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F0C9A">
              <w:t>State, Zip</w:t>
            </w:r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4F585C">
        <w:trPr>
          <w:trHeight w:val="257"/>
        </w:trPr>
        <w:tc>
          <w:tcPr>
            <w:tcW w:w="2718" w:type="dxa"/>
          </w:tcPr>
          <w:p w:rsidR="0003027B" w:rsidRDefault="004F585C" w:rsidP="004F585C">
            <w:pPr>
              <w:rPr>
                <w:szCs w:val="16"/>
              </w:rPr>
            </w:pPr>
            <w:r>
              <w:rPr>
                <w:szCs w:val="16"/>
              </w:rPr>
              <w:t>November 4 – 9, 2018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4F585C" w:rsidTr="004F585C">
        <w:trPr>
          <w:trHeight w:val="473"/>
        </w:trPr>
        <w:tc>
          <w:tcPr>
            <w:tcW w:w="2718" w:type="dxa"/>
          </w:tcPr>
          <w:p w:rsidR="004F585C" w:rsidRDefault="004F585C" w:rsidP="004F585C">
            <w:pPr>
              <w:rPr>
                <w:szCs w:val="16"/>
              </w:rPr>
            </w:pPr>
            <w:r>
              <w:rPr>
                <w:szCs w:val="16"/>
              </w:rPr>
              <w:t>October 28 – November 2, 2018</w:t>
            </w:r>
          </w:p>
        </w:tc>
        <w:tc>
          <w:tcPr>
            <w:tcW w:w="810" w:type="dxa"/>
          </w:tcPr>
          <w:p w:rsidR="004F585C" w:rsidRDefault="004F585C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4F585C" w:rsidRDefault="004F585C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4F585C" w:rsidP="00265129">
            <w:pPr>
              <w:pStyle w:val="Style4"/>
            </w:pPr>
            <w:r>
              <w:t>Sunday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974373" w:rsidP="00265129">
            <w:pPr>
              <w:pStyle w:val="Style4"/>
            </w:pPr>
            <w:r>
              <w:t>110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4F585C" w:rsidP="00265129">
            <w:pPr>
              <w:pStyle w:val="Style4"/>
            </w:pPr>
            <w: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319E2" w:rsidP="00265129">
            <w:pPr>
              <w:pStyle w:val="Style4"/>
            </w:pPr>
            <w:r>
              <w:t>142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4F585C" w:rsidP="00265129">
            <w:pPr>
              <w:pStyle w:val="Style4"/>
            </w:pPr>
            <w: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319E2" w:rsidP="00265129">
            <w:pPr>
              <w:pStyle w:val="Style4"/>
            </w:pPr>
            <w:r>
              <w:t>113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265129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265129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4F585C" w:rsidP="00344314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974373" w:rsidP="00344314">
            <w:pPr>
              <w:pStyle w:val="Style4"/>
            </w:pPr>
            <w:r>
              <w:t>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4F585C" w:rsidP="00344314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4F585C" w:rsidP="00344314">
            <w:pPr>
              <w:pStyle w:val="Style4"/>
            </w:pPr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974373" w:rsidP="00344314">
            <w:pPr>
              <w:pStyle w:val="Style4"/>
            </w:pPr>
            <w:r>
              <w:t>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pPr>
              <w:pStyle w:val="Style4"/>
            </w:pPr>
          </w:p>
        </w:tc>
      </w:tr>
      <w:tr w:rsidR="004F585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  <w:r>
              <w:t>Friday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974373" w:rsidP="00344314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Pr="006C42AC" w:rsidRDefault="004F585C" w:rsidP="0034431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5C" w:rsidRDefault="004F585C" w:rsidP="00344314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34431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34431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B319E2" w:rsidP="00344314">
            <w:pPr>
              <w:pStyle w:val="Style4"/>
            </w:pPr>
            <w:r>
              <w:t>497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344314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AD25BE" w:rsidRDefault="00AD25B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D25BE" w:rsidRDefault="00AD25BE" w:rsidP="00AD25BE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Meeting room on Sunday 2:00 p.m. – 9:00 p.m.  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2178"/>
        <w:gridCol w:w="1230"/>
        <w:gridCol w:w="1650"/>
      </w:tblGrid>
      <w:tr w:rsidR="00AD25BE" w:rsidTr="00AD25BE">
        <w:tc>
          <w:tcPr>
            <w:tcW w:w="2178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 xml:space="preserve">Meeting room name </w:t>
            </w:r>
          </w:p>
        </w:tc>
        <w:tc>
          <w:tcPr>
            <w:tcW w:w="1230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 xml:space="preserve">Set up </w:t>
            </w:r>
          </w:p>
        </w:tc>
        <w:tc>
          <w:tcPr>
            <w:tcW w:w="1650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>Rate</w:t>
            </w:r>
          </w:p>
        </w:tc>
      </w:tr>
      <w:tr w:rsidR="00AD25BE" w:rsidTr="00AD25BE">
        <w:trPr>
          <w:trHeight w:val="467"/>
        </w:trPr>
        <w:tc>
          <w:tcPr>
            <w:tcW w:w="2178" w:type="dxa"/>
          </w:tcPr>
          <w:p w:rsidR="00AD25BE" w:rsidRDefault="00AD25BE" w:rsidP="00AC5E9F">
            <w:pPr>
              <w:rPr>
                <w:szCs w:val="16"/>
              </w:rPr>
            </w:pPr>
          </w:p>
        </w:tc>
        <w:tc>
          <w:tcPr>
            <w:tcW w:w="1230" w:type="dxa"/>
          </w:tcPr>
          <w:p w:rsidR="00AD25BE" w:rsidRDefault="00AD25BE" w:rsidP="00AC5E9F">
            <w:pPr>
              <w:rPr>
                <w:szCs w:val="16"/>
              </w:rPr>
            </w:pPr>
            <w:r>
              <w:rPr>
                <w:szCs w:val="16"/>
              </w:rPr>
              <w:t>Conference for 10</w:t>
            </w:r>
          </w:p>
        </w:tc>
        <w:tc>
          <w:tcPr>
            <w:tcW w:w="1650" w:type="dxa"/>
          </w:tcPr>
          <w:p w:rsidR="00AD25BE" w:rsidRDefault="00AD25BE" w:rsidP="00AC5E9F">
            <w:pPr>
              <w:rPr>
                <w:szCs w:val="16"/>
              </w:rPr>
            </w:pPr>
          </w:p>
        </w:tc>
      </w:tr>
    </w:tbl>
    <w:p w:rsidR="00AD25BE" w:rsidRDefault="00AD25BE" w:rsidP="00AD25BE">
      <w:pPr>
        <w:ind w:left="360"/>
        <w:rPr>
          <w:sz w:val="22"/>
          <w:szCs w:val="16"/>
        </w:rPr>
      </w:pPr>
    </w:p>
    <w:p w:rsidR="00AD25BE" w:rsidRDefault="00AD25BE" w:rsidP="00AD25BE">
      <w:pPr>
        <w:ind w:left="360"/>
        <w:rPr>
          <w:sz w:val="22"/>
          <w:szCs w:val="16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</w:p>
          <w:p w:rsidR="00F05AA0" w:rsidRDefault="00F05AA0" w:rsidP="00265129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Pr="00DE5286" w:rsidRDefault="00F05AA0" w:rsidP="004B3BF7">
            <w:pPr>
              <w:ind w:right="180"/>
              <w:jc w:val="center"/>
              <w:rPr>
                <w:highlight w:val="yellow"/>
              </w:rPr>
            </w:pPr>
            <w:r w:rsidRPr="00DE5286">
              <w:rPr>
                <w:highlight w:val="yellow"/>
              </w:rP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926D31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265129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265129">
            <w:pPr>
              <w:pStyle w:val="Style4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</w:p>
          <w:p w:rsidR="006A6CF7" w:rsidRDefault="006A6CF7" w:rsidP="00265129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65129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265129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65129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142166" w:rsidRDefault="00E8377C" w:rsidP="00000402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26512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F05AA0" w:rsidP="00B06449">
            <w:pPr>
              <w:ind w:right="72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000402" w:rsidP="00B06449">
            <w:pPr>
              <w:ind w:right="252"/>
            </w:pPr>
            <w:r>
              <w:t>Complimentary meeting room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000402" w:rsidTr="00B06449">
        <w:tc>
          <w:tcPr>
            <w:tcW w:w="720" w:type="dxa"/>
          </w:tcPr>
          <w:p w:rsidR="00000402" w:rsidRPr="00000402" w:rsidRDefault="00000402" w:rsidP="00B06449">
            <w:pPr>
              <w:ind w:right="72"/>
              <w:jc w:val="center"/>
            </w:pPr>
            <w:r w:rsidRPr="00000402">
              <w:t>2.</w:t>
            </w:r>
          </w:p>
        </w:tc>
        <w:tc>
          <w:tcPr>
            <w:tcW w:w="4500" w:type="dxa"/>
          </w:tcPr>
          <w:p w:rsidR="00000402" w:rsidRDefault="00000402" w:rsidP="004007FD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</w:tr>
      <w:tr w:rsidR="00000402" w:rsidTr="00B06449">
        <w:tc>
          <w:tcPr>
            <w:tcW w:w="720" w:type="dxa"/>
          </w:tcPr>
          <w:p w:rsidR="00000402" w:rsidRPr="00000402" w:rsidRDefault="00000402" w:rsidP="00B06449">
            <w:pPr>
              <w:ind w:right="72"/>
              <w:jc w:val="center"/>
            </w:pPr>
            <w:r w:rsidRPr="00000402">
              <w:t>3.</w:t>
            </w:r>
          </w:p>
        </w:tc>
        <w:tc>
          <w:tcPr>
            <w:tcW w:w="4500" w:type="dxa"/>
          </w:tcPr>
          <w:p w:rsidR="00000402" w:rsidRDefault="00000402" w:rsidP="004007FD">
            <w:pPr>
              <w:ind w:right="252"/>
            </w:pPr>
            <w:r>
              <w:t xml:space="preserve">2 complimentary Wi-Fi in meeting room </w:t>
            </w:r>
          </w:p>
        </w:tc>
        <w:tc>
          <w:tcPr>
            <w:tcW w:w="189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</w:tr>
      <w:tr w:rsidR="00000402" w:rsidTr="00B06449">
        <w:tc>
          <w:tcPr>
            <w:tcW w:w="720" w:type="dxa"/>
          </w:tcPr>
          <w:p w:rsidR="00000402" w:rsidRPr="00000402" w:rsidRDefault="00000402" w:rsidP="00B06449">
            <w:pPr>
              <w:ind w:right="72"/>
              <w:jc w:val="center"/>
            </w:pPr>
            <w:r w:rsidRPr="00000402">
              <w:t xml:space="preserve">4. </w:t>
            </w:r>
          </w:p>
        </w:tc>
        <w:tc>
          <w:tcPr>
            <w:tcW w:w="4500" w:type="dxa"/>
          </w:tcPr>
          <w:p w:rsidR="00000402" w:rsidRDefault="00000402" w:rsidP="004007FD">
            <w:pPr>
              <w:ind w:right="252"/>
            </w:pPr>
            <w:r>
              <w:t>3 week cut-off</w:t>
            </w:r>
          </w:p>
        </w:tc>
        <w:tc>
          <w:tcPr>
            <w:tcW w:w="189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00402" w:rsidRPr="00DC1896" w:rsidRDefault="00000402" w:rsidP="00B06449">
            <w:pPr>
              <w:ind w:right="180"/>
              <w:jc w:val="center"/>
            </w:pPr>
          </w:p>
        </w:tc>
      </w:tr>
      <w:tr w:rsidR="00D2680B" w:rsidTr="00B06449">
        <w:tc>
          <w:tcPr>
            <w:tcW w:w="720" w:type="dxa"/>
          </w:tcPr>
          <w:p w:rsidR="00D2680B" w:rsidRDefault="00D2680B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5. </w:t>
            </w:r>
          </w:p>
        </w:tc>
        <w:tc>
          <w:tcPr>
            <w:tcW w:w="4500" w:type="dxa"/>
          </w:tcPr>
          <w:p w:rsidR="00D2680B" w:rsidRDefault="00D2680B" w:rsidP="004007FD">
            <w:pPr>
              <w:ind w:right="252"/>
            </w:pPr>
            <w:r>
              <w:t>(1) complimentary parking for AV van</w:t>
            </w:r>
            <w:bookmarkStart w:id="0" w:name="_GoBack"/>
            <w:bookmarkEnd w:id="0"/>
          </w:p>
        </w:tc>
        <w:tc>
          <w:tcPr>
            <w:tcW w:w="1890" w:type="dxa"/>
          </w:tcPr>
          <w:p w:rsidR="00D2680B" w:rsidRPr="00DC1896" w:rsidRDefault="00D2680B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D2680B" w:rsidRPr="00DC1896" w:rsidRDefault="00D2680B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000402" w:rsidP="004007FD">
            <w:pPr>
              <w:ind w:right="252"/>
              <w:rPr>
                <w:b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>irrevocable offer for forty-five (45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F05AA0">
        <w:rPr>
          <w:sz w:val="22"/>
          <w:szCs w:val="22"/>
        </w:rPr>
        <w:t>forty-five (45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D2680B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D2680B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955C4A">
      <w:t>EAC</w:t>
    </w:r>
    <w:r w:rsidR="00D362FA">
      <w:t xml:space="preserve"> Room</w:t>
    </w:r>
    <w:r w:rsidR="00AB5286">
      <w:t xml:space="preserve"> Block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955C4A">
      <w:t xml:space="preserve"> CRSE250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0402"/>
    <w:rsid w:val="0003027B"/>
    <w:rsid w:val="00037ED5"/>
    <w:rsid w:val="00052B42"/>
    <w:rsid w:val="00080CC2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E73AC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4007FD"/>
    <w:rsid w:val="0044655A"/>
    <w:rsid w:val="004666D6"/>
    <w:rsid w:val="00483802"/>
    <w:rsid w:val="00490A26"/>
    <w:rsid w:val="004F0C4D"/>
    <w:rsid w:val="004F585C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71824"/>
    <w:rsid w:val="0079177F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22B8C"/>
    <w:rsid w:val="00926D31"/>
    <w:rsid w:val="00940C77"/>
    <w:rsid w:val="009438E5"/>
    <w:rsid w:val="00955C4A"/>
    <w:rsid w:val="0096503F"/>
    <w:rsid w:val="0097389F"/>
    <w:rsid w:val="00974373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7FB"/>
    <w:rsid w:val="00A50C5E"/>
    <w:rsid w:val="00A71318"/>
    <w:rsid w:val="00A813A2"/>
    <w:rsid w:val="00AA2256"/>
    <w:rsid w:val="00AA37A5"/>
    <w:rsid w:val="00AA525F"/>
    <w:rsid w:val="00AB5286"/>
    <w:rsid w:val="00AD25BE"/>
    <w:rsid w:val="00AD44E3"/>
    <w:rsid w:val="00B06449"/>
    <w:rsid w:val="00B319E2"/>
    <w:rsid w:val="00B50236"/>
    <w:rsid w:val="00B72E2D"/>
    <w:rsid w:val="00B9580A"/>
    <w:rsid w:val="00BF2AD5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2680B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DE5286"/>
    <w:rsid w:val="00DF0C9A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3505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65129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B1796-35F7-4ACA-90E9-E0BF2B93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33</cp:revision>
  <cp:lastPrinted>2018-02-08T16:53:00Z</cp:lastPrinted>
  <dcterms:created xsi:type="dcterms:W3CDTF">2016-09-21T17:13:00Z</dcterms:created>
  <dcterms:modified xsi:type="dcterms:W3CDTF">2018-02-28T21:03:00Z</dcterms:modified>
</cp:coreProperties>
</file>