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F1153A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841CFB">
        <w:trPr>
          <w:trHeight w:val="257"/>
        </w:trPr>
        <w:tc>
          <w:tcPr>
            <w:tcW w:w="2718" w:type="dxa"/>
          </w:tcPr>
          <w:p w:rsidR="00AA2256" w:rsidRDefault="00841CFB" w:rsidP="00841CFB">
            <w:pPr>
              <w:rPr>
                <w:szCs w:val="16"/>
              </w:rPr>
            </w:pPr>
            <w:r>
              <w:rPr>
                <w:szCs w:val="16"/>
              </w:rPr>
              <w:t>October 7 –</w:t>
            </w:r>
            <w:r w:rsidR="00E4354F">
              <w:rPr>
                <w:szCs w:val="16"/>
              </w:rPr>
              <w:t xml:space="preserve"> 9, 2019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841CFB" w:rsidTr="00841CFB">
        <w:trPr>
          <w:trHeight w:val="473"/>
        </w:trPr>
        <w:tc>
          <w:tcPr>
            <w:tcW w:w="2718" w:type="dxa"/>
          </w:tcPr>
          <w:p w:rsidR="00841CFB" w:rsidRDefault="00841CFB" w:rsidP="00841CFB">
            <w:pPr>
              <w:rPr>
                <w:szCs w:val="16"/>
              </w:rPr>
            </w:pPr>
            <w:r>
              <w:rPr>
                <w:szCs w:val="16"/>
              </w:rPr>
              <w:t>October 8 –</w:t>
            </w:r>
            <w:r w:rsidR="00E4354F">
              <w:rPr>
                <w:szCs w:val="16"/>
              </w:rPr>
              <w:t xml:space="preserve"> 10</w:t>
            </w:r>
            <w:r>
              <w:rPr>
                <w:szCs w:val="16"/>
              </w:rPr>
              <w:t>,</w:t>
            </w:r>
            <w:r w:rsidR="00E4354F">
              <w:rPr>
                <w:szCs w:val="16"/>
              </w:rPr>
              <w:t xml:space="preserve"> 2019</w:t>
            </w:r>
          </w:p>
        </w:tc>
        <w:tc>
          <w:tcPr>
            <w:tcW w:w="810" w:type="dxa"/>
          </w:tcPr>
          <w:p w:rsidR="00841CFB" w:rsidRDefault="00841CFB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841CFB" w:rsidRDefault="00841CFB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C1DAA" w:rsidRDefault="00EC1DAA" w:rsidP="00347A4D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page" w:tblpX="553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841CFB" w:rsidRPr="008D42AB" w:rsidTr="00841CFB">
        <w:tc>
          <w:tcPr>
            <w:tcW w:w="2988" w:type="dxa"/>
          </w:tcPr>
          <w:p w:rsidR="00841CFB" w:rsidRDefault="00841CFB" w:rsidP="00841CFB">
            <w:pPr>
              <w:rPr>
                <w:b/>
                <w:szCs w:val="16"/>
              </w:rPr>
            </w:pPr>
          </w:p>
          <w:p w:rsidR="00841CFB" w:rsidRPr="008D42AB" w:rsidRDefault="00841CFB" w:rsidP="00841CF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841CFB" w:rsidRPr="008D42AB" w:rsidRDefault="00841CFB" w:rsidP="00841C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841CFB" w:rsidRPr="008D42AB" w:rsidRDefault="00841CFB" w:rsidP="00841C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841CFB" w:rsidTr="00841CFB">
        <w:tc>
          <w:tcPr>
            <w:tcW w:w="2988" w:type="dxa"/>
          </w:tcPr>
          <w:p w:rsidR="00841CFB" w:rsidRPr="00D2608E" w:rsidRDefault="00841CFB" w:rsidP="00841CFB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841CFB" w:rsidRDefault="00841CFB" w:rsidP="00841CF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41CFB" w:rsidRDefault="00841CFB" w:rsidP="00841CFB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841CFB" w:rsidRDefault="00841CFB" w:rsidP="00841CFB">
            <w:pPr>
              <w:jc w:val="center"/>
              <w:rPr>
                <w:szCs w:val="16"/>
              </w:rPr>
            </w:pPr>
          </w:p>
          <w:p w:rsidR="00841CFB" w:rsidRDefault="00841CFB" w:rsidP="00841CFB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EC1DAA" w:rsidRPr="008D42AB" w:rsidTr="006B5F51">
        <w:tc>
          <w:tcPr>
            <w:tcW w:w="2988" w:type="dxa"/>
          </w:tcPr>
          <w:p w:rsidR="00EC1DAA" w:rsidRPr="008D42AB" w:rsidRDefault="00EC1DAA" w:rsidP="006B5F51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:rsidTr="006B5F51">
        <w:tc>
          <w:tcPr>
            <w:tcW w:w="2988" w:type="dxa"/>
          </w:tcPr>
          <w:p w:rsidR="00EC1DAA" w:rsidRPr="00D2608E" w:rsidRDefault="00EC1DAA" w:rsidP="006B5F51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347A4D">
              <w:rPr>
                <w:szCs w:val="16"/>
              </w:rPr>
              <w:t>check-in?</w:t>
            </w:r>
          </w:p>
          <w:p w:rsidR="00EC1DAA" w:rsidRDefault="00EC1DAA" w:rsidP="006B5F51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A813E9">
      <w:pPr>
        <w:tabs>
          <w:tab w:val="left" w:pos="540"/>
        </w:tabs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347A4D" w:rsidRDefault="00347A4D" w:rsidP="00B9580A">
      <w:pPr>
        <w:pStyle w:val="ListParagraph"/>
        <w:tabs>
          <w:tab w:val="left" w:pos="540"/>
        </w:tabs>
        <w:ind w:left="900"/>
      </w:pPr>
    </w:p>
    <w:p w:rsidR="00347A4D" w:rsidRDefault="00347A4D" w:rsidP="00B9580A">
      <w:pPr>
        <w:pStyle w:val="ListParagraph"/>
        <w:tabs>
          <w:tab w:val="left" w:pos="540"/>
        </w:tabs>
        <w:ind w:left="900"/>
      </w:pPr>
    </w:p>
    <w:p w:rsidR="00841CFB" w:rsidRDefault="00841CFB" w:rsidP="00B9580A">
      <w:pPr>
        <w:pStyle w:val="ListParagraph"/>
        <w:tabs>
          <w:tab w:val="left" w:pos="540"/>
        </w:tabs>
        <w:ind w:left="900"/>
      </w:pPr>
    </w:p>
    <w:p w:rsidR="00841CFB" w:rsidRDefault="00841CFB" w:rsidP="00B9580A">
      <w:pPr>
        <w:pStyle w:val="ListParagraph"/>
        <w:tabs>
          <w:tab w:val="left" w:pos="540"/>
        </w:tabs>
        <w:ind w:left="900"/>
      </w:pPr>
    </w:p>
    <w:p w:rsidR="00841CFB" w:rsidRDefault="00841CFB" w:rsidP="00B9580A">
      <w:pPr>
        <w:pStyle w:val="ListParagraph"/>
        <w:tabs>
          <w:tab w:val="left" w:pos="540"/>
        </w:tabs>
        <w:ind w:left="900"/>
      </w:pPr>
    </w:p>
    <w:p w:rsidR="00841CFB" w:rsidRDefault="00841CFB" w:rsidP="00B9580A">
      <w:pPr>
        <w:pStyle w:val="ListParagraph"/>
        <w:tabs>
          <w:tab w:val="left" w:pos="540"/>
        </w:tabs>
        <w:ind w:left="900"/>
      </w:pPr>
    </w:p>
    <w:p w:rsidR="00347A4D" w:rsidRDefault="00347A4D" w:rsidP="00CC63EF">
      <w:pPr>
        <w:tabs>
          <w:tab w:val="left" w:pos="540"/>
        </w:tabs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E71FEA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6A1" w:rsidRPr="00CC5FD0" w:rsidRDefault="00CC63EF" w:rsidP="004E46E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Day 1 (Monday or Tuesday): Set up day </w:t>
            </w:r>
            <w:r w:rsidR="00CB26A1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</w:tc>
      </w:tr>
      <w:tr w:rsidR="005C6BF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E4354F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hr through day </w:t>
            </w:r>
            <w:r w:rsidR="009E2DB8">
              <w:rPr>
                <w:rFonts w:ascii="Times New Roman" w:hAnsi="Times New Roman"/>
                <w:color w:val="0000FF"/>
                <w:sz w:val="20"/>
                <w:highlight w:val="yellow"/>
              </w:rPr>
              <w:t>3 (Wed or Thur)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286DE8" w:rsidRDefault="005C6BF9" w:rsidP="009E2D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  <w:r w:rsidR="009E2DB8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9E2DB8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5 - 8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9" w:rsidRPr="00635184" w:rsidRDefault="005C6BF9" w:rsidP="005C6BF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4778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C" w:rsidRDefault="0044778C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3:00 p.m. – 24 hr through day 3 (Wed or Thur)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C" w:rsidRDefault="0044778C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C" w:rsidRDefault="0044778C" w:rsidP="009E2D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Two 6ft tables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C" w:rsidRDefault="0044778C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78C" w:rsidRPr="00635184" w:rsidRDefault="0044778C" w:rsidP="005C6BF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6BF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EF180B" w:rsidRDefault="009E2DB8" w:rsidP="005C6BF9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hr </w:t>
            </w:r>
            <w:r w:rsidRPr="00AD67CE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through day </w:t>
            </w:r>
            <w:r w:rsidR="00AD67CE" w:rsidRPr="00AD67CE">
              <w:rPr>
                <w:rFonts w:ascii="Times New Roman" w:hAnsi="Times New Roman"/>
                <w:color w:val="FF0000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(</w:t>
            </w:r>
            <w:r w:rsidR="00AD67CE">
              <w:rPr>
                <w:rFonts w:ascii="Times New Roman" w:hAnsi="Times New Roman"/>
                <w:color w:val="0000FF"/>
                <w:sz w:val="20"/>
                <w:highlight w:val="yellow"/>
              </w:rPr>
              <w:t>Thursday or Friday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–.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  <w:r w:rsidR="004E46ED">
              <w:rPr>
                <w:rFonts w:ascii="Times New Roman" w:hAnsi="Times New Roman"/>
                <w:sz w:val="20"/>
                <w:highlight w:val="yellow"/>
              </w:rPr>
              <w:t>close to the general session room or a service elevator – private</w:t>
            </w:r>
            <w:r w:rsidR="009E2DB8">
              <w:rPr>
                <w:rFonts w:ascii="Times New Roman" w:hAnsi="Times New Roman"/>
                <w:sz w:val="20"/>
                <w:highlight w:val="yellow"/>
              </w:rPr>
              <w:t xml:space="preserve"> meeting room</w:t>
            </w:r>
            <w:r w:rsidR="005F7B76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="004E46ED">
              <w:rPr>
                <w:rFonts w:ascii="Times New Roman" w:hAnsi="Times New Roman"/>
                <w:sz w:val="20"/>
                <w:highlight w:val="yellow"/>
              </w:rPr>
              <w:t>not to be shared with other groups or bell desk</w:t>
            </w:r>
          </w:p>
          <w:p w:rsidR="005C6BF9" w:rsidRPr="00286DE8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9" w:rsidRPr="00635184" w:rsidRDefault="005C6BF9" w:rsidP="005C6BF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26A1" w:rsidTr="00BB3BD4">
        <w:trPr>
          <w:trHeight w:val="5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1" w:rsidRPr="001117C6" w:rsidRDefault="0085349E" w:rsidP="00CB26A1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3:00 p.m. – 24 hr through day 3 (Wed or Thur)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1" w:rsidRPr="00646754" w:rsidRDefault="00CB26A1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1" w:rsidRDefault="00406395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rounds of 5-6</w:t>
            </w:r>
            <w:r w:rsidR="00B03966">
              <w:rPr>
                <w:rFonts w:ascii="Times New Roman" w:hAnsi="Times New Roman"/>
                <w:sz w:val="20"/>
                <w:highlight w:val="yellow"/>
              </w:rPr>
              <w:t>, Riser with h</w:t>
            </w:r>
            <w:r>
              <w:rPr>
                <w:rFonts w:ascii="Times New Roman" w:hAnsi="Times New Roman"/>
                <w:sz w:val="20"/>
                <w:highlight w:val="yellow"/>
              </w:rPr>
              <w:t>ead table for 3 -5</w:t>
            </w:r>
            <w:r w:rsidR="00CB26A1">
              <w:rPr>
                <w:rFonts w:ascii="Times New Roman" w:hAnsi="Times New Roman"/>
                <w:sz w:val="20"/>
                <w:highlight w:val="yellow"/>
              </w:rPr>
              <w:t>, podium</w:t>
            </w:r>
            <w:r w:rsidR="00B03966">
              <w:rPr>
                <w:rFonts w:ascii="Times New Roman" w:hAnsi="Times New Roman"/>
                <w:sz w:val="20"/>
                <w:highlight w:val="yellow"/>
              </w:rPr>
              <w:t xml:space="preserve">, space for two 10 ft screens </w:t>
            </w:r>
          </w:p>
          <w:p w:rsidR="007A0012" w:rsidRPr="007A0012" w:rsidRDefault="007A0012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7A0012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1" w:rsidRPr="00646754" w:rsidRDefault="00406395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125</w:t>
            </w:r>
            <w:r w:rsidR="00B0396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6A1" w:rsidRPr="00635184" w:rsidRDefault="00CB26A1" w:rsidP="00CB26A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06395" w:rsidTr="00BB3BD4">
        <w:trPr>
          <w:trHeight w:val="5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CB26A1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3:00 p.m. – 24 hr through day 3 (Wed or Thur)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rounds of 5 </w:t>
            </w:r>
          </w:p>
          <w:p w:rsidR="00406395" w:rsidRDefault="00406395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2 </w:t>
            </w:r>
            <w:r w:rsidR="00C86ABA">
              <w:rPr>
                <w:rFonts w:ascii="Times New Roman" w:hAnsi="Times New Roman"/>
                <w:sz w:val="20"/>
                <w:highlight w:val="yellow"/>
              </w:rPr>
              <w:t>–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3</w:t>
            </w:r>
          </w:p>
          <w:p w:rsidR="00C86ABA" w:rsidRPr="00C86ABA" w:rsidRDefault="00C86ABA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C86ABA">
              <w:rPr>
                <w:rFonts w:ascii="Times New Roman" w:hAnsi="Times New Roman"/>
                <w:color w:val="FF0000"/>
                <w:sz w:val="20"/>
                <w:highlight w:val="yellow"/>
              </w:rPr>
              <w:t>*The GS room can be reused for the breakout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395" w:rsidRPr="00635184" w:rsidRDefault="00406395" w:rsidP="00CB26A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06395" w:rsidTr="00BB3BD4">
        <w:trPr>
          <w:trHeight w:val="5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CB26A1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3:00 p.m. – 24 hr through day 3 (Wed or Thur)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rounds of 5 </w:t>
            </w:r>
          </w:p>
          <w:p w:rsidR="00406395" w:rsidRDefault="00406395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2 - 3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395" w:rsidRPr="00635184" w:rsidRDefault="00406395" w:rsidP="00CB26A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06395" w:rsidTr="00BB3BD4">
        <w:trPr>
          <w:trHeight w:val="5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406395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3:00 p.m. – 24 hr through day 3 (Wed or Thur)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4778C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rounds of 5 </w:t>
            </w:r>
          </w:p>
          <w:p w:rsidR="00406395" w:rsidRDefault="00406395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2 - 3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395" w:rsidRPr="00635184" w:rsidRDefault="00406395" w:rsidP="0040639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06395" w:rsidTr="00BB3BD4">
        <w:trPr>
          <w:trHeight w:val="5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C86ABA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hr </w:t>
            </w:r>
            <w:r w:rsidRPr="00C86A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through day 2</w:t>
            </w:r>
            <w:r w:rsidR="00C86A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  <w:r w:rsidRPr="00C86ABA">
              <w:rPr>
                <w:rFonts w:ascii="Times New Roman" w:hAnsi="Times New Roman"/>
                <w:color w:val="1F497D" w:themeColor="text2"/>
                <w:sz w:val="20"/>
                <w:highlight w:val="yellow"/>
              </w:rPr>
              <w:t>(Tues or Wed)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Computer lab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1 – 2 </w:t>
            </w:r>
          </w:p>
          <w:p w:rsidR="00406395" w:rsidRDefault="00406395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Classroom 2 per table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4778C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395" w:rsidRPr="00635184" w:rsidRDefault="00406395" w:rsidP="0040639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06395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395" w:rsidRDefault="0044778C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Day 2 </w:t>
            </w:r>
          </w:p>
          <w:p w:rsidR="00406395" w:rsidRPr="00CC5FD0" w:rsidRDefault="0044778C" w:rsidP="004477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green"/>
              </w:rPr>
              <w:t xml:space="preserve">Existing set up from day 1 meeting rooms </w:t>
            </w:r>
          </w:p>
        </w:tc>
      </w:tr>
      <w:tr w:rsidR="00406395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664E34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through day 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664E34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Pr="00664E34" w:rsidRDefault="00664E34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64E34">
              <w:rPr>
                <w:rFonts w:ascii="Times New Roman" w:hAnsi="Times New Roman"/>
                <w:sz w:val="20"/>
                <w:highlight w:val="yellow"/>
              </w:rPr>
              <w:t>2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664E34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395" w:rsidRPr="00635184" w:rsidRDefault="00406395" w:rsidP="0040639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06395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E6953" w:rsidP="00406395">
            <w:r>
              <w:rPr>
                <w:color w:val="0000FF"/>
                <w:sz w:val="20"/>
                <w:highlight w:val="yellow"/>
              </w:rPr>
              <w:t>6:00 a.m. – 24 hr through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E6953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Meal room </w:t>
            </w:r>
            <w:r w:rsidR="000231DA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             (not in the General session room)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E6953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Breakfast and lunch </w:t>
            </w:r>
          </w:p>
          <w:p w:rsidR="003C75BC" w:rsidRDefault="003C75BC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Rounds of 10</w:t>
            </w:r>
          </w:p>
          <w:p w:rsidR="004E6953" w:rsidRDefault="004E6953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*Lunch will have a speaker – riser will be needed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E6953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395" w:rsidRPr="00635184" w:rsidRDefault="00406395" w:rsidP="0040639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E695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3" w:rsidRDefault="004E6953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3" w:rsidRDefault="004E6953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3" w:rsidRDefault="004E6953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Foyer or meal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3" w:rsidRDefault="004E6953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953" w:rsidRPr="00635184" w:rsidRDefault="004E6953" w:rsidP="0040639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06395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E6953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– 7:00p.m.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E6953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Computer lab AV strike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395" w:rsidRPr="00635184" w:rsidRDefault="00406395" w:rsidP="0040639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06395" w:rsidTr="006B5F5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395" w:rsidRDefault="004E6953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Day 3 </w:t>
            </w:r>
          </w:p>
          <w:p w:rsidR="00406395" w:rsidRDefault="00AD67CE" w:rsidP="00AD67C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Cs w:val="24"/>
                <w:highlight w:val="green"/>
              </w:rPr>
              <w:t xml:space="preserve">Same meeting rooms as days 1 and 2 </w:t>
            </w:r>
          </w:p>
          <w:p w:rsidR="00AD67CE" w:rsidRPr="00635184" w:rsidRDefault="00AD67CE" w:rsidP="00AD67C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AD67CE">
              <w:rPr>
                <w:rFonts w:ascii="Times New Roman" w:hAnsi="Times New Roman"/>
                <w:b/>
                <w:szCs w:val="24"/>
                <w:highlight w:val="green"/>
              </w:rPr>
              <w:t>AV strike of all meeting rooms 5</w:t>
            </w:r>
            <w:r w:rsidR="00512C40">
              <w:rPr>
                <w:rFonts w:ascii="Times New Roman" w:hAnsi="Times New Roman"/>
                <w:b/>
                <w:szCs w:val="24"/>
                <w:highlight w:val="green"/>
              </w:rPr>
              <w:t>:00</w:t>
            </w:r>
            <w:r w:rsidRPr="00AD67CE">
              <w:rPr>
                <w:rFonts w:ascii="Times New Roman" w:hAnsi="Times New Roman"/>
                <w:b/>
                <w:szCs w:val="24"/>
                <w:highlight w:val="green"/>
              </w:rPr>
              <w:t xml:space="preserve"> – 7</w:t>
            </w:r>
            <w:r w:rsidR="00512C40">
              <w:rPr>
                <w:rFonts w:ascii="Times New Roman" w:hAnsi="Times New Roman"/>
                <w:b/>
                <w:szCs w:val="24"/>
                <w:highlight w:val="green"/>
              </w:rPr>
              <w:t>:00</w:t>
            </w:r>
            <w:r w:rsidRPr="00AD67CE">
              <w:rPr>
                <w:rFonts w:ascii="Times New Roman" w:hAnsi="Times New Roman"/>
                <w:b/>
                <w:szCs w:val="24"/>
                <w:highlight w:val="green"/>
              </w:rPr>
              <w:t xml:space="preserve"> p.m.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406395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Pr="000C5E0E" w:rsidRDefault="003C75BC" w:rsidP="003C75B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2:00 p.m. </w:t>
            </w:r>
            <w:r w:rsidR="00406395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3C75BC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Meal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7B7B9F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Pr="00646754" w:rsidRDefault="007B7B9F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395" w:rsidRPr="00635184" w:rsidRDefault="00406395" w:rsidP="0040639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06395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Pr="000C5E0E" w:rsidRDefault="00406395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10:00 – 10:15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406395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Coffee service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Default="007B7B9F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Foyer or meal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5" w:rsidRPr="00646754" w:rsidRDefault="007B7B9F" w:rsidP="004063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395" w:rsidRPr="00635184" w:rsidRDefault="00406395" w:rsidP="0040639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C07C6" w:rsidRDefault="006C07C6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</w:t>
      </w:r>
      <w:r w:rsidR="00355CE6">
        <w:rPr>
          <w:sz w:val="22"/>
          <w:szCs w:val="22"/>
        </w:rPr>
        <w:t xml:space="preserve"> (the equipment is owned by the Judicial Council of California and managed by JCC employees not third-vendors)</w:t>
      </w:r>
      <w:r w:rsidR="00D43610">
        <w:rPr>
          <w:sz w:val="22"/>
          <w:szCs w:val="22"/>
        </w:rPr>
        <w:t>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913"/>
        <w:gridCol w:w="811"/>
      </w:tblGrid>
      <w:tr w:rsidR="00D43610" w:rsidTr="00355CE6">
        <w:trPr>
          <w:trHeight w:val="356"/>
        </w:trPr>
        <w:tc>
          <w:tcPr>
            <w:tcW w:w="913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811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355CE6">
        <w:trPr>
          <w:trHeight w:val="335"/>
        </w:trPr>
        <w:tc>
          <w:tcPr>
            <w:tcW w:w="913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811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355CE6" w:rsidRDefault="00355CE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</w:t>
      </w:r>
      <w:r w:rsidRPr="00E477AE">
        <w:rPr>
          <w:b/>
          <w:sz w:val="22"/>
          <w:szCs w:val="16"/>
          <w:highlight w:val="yellow"/>
        </w:rPr>
        <w:t>Please note the maximum Meeting Room Rental</w:t>
      </w:r>
      <w:r w:rsidR="00137374" w:rsidRPr="00E477AE">
        <w:rPr>
          <w:b/>
          <w:sz w:val="22"/>
          <w:szCs w:val="16"/>
          <w:highlight w:val="yellow"/>
        </w:rPr>
        <w:t xml:space="preserve"> of $</w:t>
      </w:r>
      <w:r w:rsidR="00E477AE" w:rsidRPr="00E477AE">
        <w:rPr>
          <w:b/>
          <w:sz w:val="22"/>
          <w:szCs w:val="16"/>
          <w:highlight w:val="yellow"/>
        </w:rPr>
        <w:t>10</w:t>
      </w:r>
      <w:r w:rsidR="00982EB6" w:rsidRPr="00E477AE">
        <w:rPr>
          <w:b/>
          <w:sz w:val="22"/>
          <w:szCs w:val="16"/>
          <w:highlight w:val="yellow"/>
        </w:rPr>
        <w:t>,000.00 as</w:t>
      </w:r>
      <w:r w:rsidRPr="00E477AE">
        <w:rPr>
          <w:b/>
          <w:sz w:val="22"/>
          <w:szCs w:val="16"/>
          <w:highlight w:val="yellow"/>
        </w:rPr>
        <w:t xml:space="preserve"> indicated on the RFP in Section 2</w:t>
      </w:r>
      <w:r w:rsidRPr="00E477AE">
        <w:rPr>
          <w:b/>
          <w:sz w:val="22"/>
          <w:szCs w:val="16"/>
        </w:rPr>
        <w:t>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5505B1" w:rsidRDefault="005505B1" w:rsidP="00D43610">
      <w:pPr>
        <w:tabs>
          <w:tab w:val="left" w:pos="360"/>
          <w:tab w:val="left" w:pos="1530"/>
        </w:tabs>
        <w:rPr>
          <w:sz w:val="22"/>
        </w:rPr>
      </w:pPr>
    </w:p>
    <w:p w:rsidR="005505B1" w:rsidRDefault="005505B1" w:rsidP="00D43610">
      <w:pPr>
        <w:tabs>
          <w:tab w:val="left" w:pos="360"/>
          <w:tab w:val="left" w:pos="1530"/>
        </w:tabs>
        <w:rPr>
          <w:sz w:val="22"/>
        </w:rPr>
      </w:pPr>
    </w:p>
    <w:p w:rsidR="005505B1" w:rsidRDefault="005505B1" w:rsidP="00D43610">
      <w:pPr>
        <w:tabs>
          <w:tab w:val="left" w:pos="360"/>
          <w:tab w:val="left" w:pos="1530"/>
        </w:tabs>
        <w:rPr>
          <w:sz w:val="22"/>
        </w:rPr>
      </w:pPr>
    </w:p>
    <w:p w:rsidR="005505B1" w:rsidRDefault="005505B1" w:rsidP="00D43610">
      <w:pPr>
        <w:tabs>
          <w:tab w:val="left" w:pos="360"/>
          <w:tab w:val="left" w:pos="1530"/>
        </w:tabs>
        <w:rPr>
          <w:sz w:val="22"/>
        </w:rPr>
      </w:pPr>
    </w:p>
    <w:p w:rsidR="005505B1" w:rsidRDefault="005505B1" w:rsidP="00D43610">
      <w:pPr>
        <w:tabs>
          <w:tab w:val="left" w:pos="360"/>
          <w:tab w:val="left" w:pos="1530"/>
        </w:tabs>
        <w:rPr>
          <w:sz w:val="22"/>
        </w:rPr>
      </w:pPr>
    </w:p>
    <w:p w:rsidR="005505B1" w:rsidRDefault="005505B1" w:rsidP="00D43610">
      <w:pPr>
        <w:tabs>
          <w:tab w:val="left" w:pos="360"/>
          <w:tab w:val="left" w:pos="1530"/>
        </w:tabs>
        <w:rPr>
          <w:sz w:val="22"/>
        </w:rPr>
      </w:pPr>
    </w:p>
    <w:p w:rsidR="005505B1" w:rsidRDefault="005505B1" w:rsidP="00D43610">
      <w:pPr>
        <w:tabs>
          <w:tab w:val="left" w:pos="360"/>
          <w:tab w:val="left" w:pos="1530"/>
        </w:tabs>
        <w:rPr>
          <w:sz w:val="22"/>
        </w:rPr>
      </w:pPr>
    </w:p>
    <w:p w:rsidR="005505B1" w:rsidRDefault="005505B1" w:rsidP="00D43610">
      <w:pPr>
        <w:tabs>
          <w:tab w:val="left" w:pos="360"/>
          <w:tab w:val="left" w:pos="1530"/>
        </w:tabs>
        <w:rPr>
          <w:sz w:val="22"/>
        </w:rPr>
      </w:pPr>
    </w:p>
    <w:p w:rsidR="005505B1" w:rsidRDefault="005505B1" w:rsidP="00D43610">
      <w:pPr>
        <w:tabs>
          <w:tab w:val="left" w:pos="360"/>
          <w:tab w:val="left" w:pos="1530"/>
        </w:tabs>
        <w:rPr>
          <w:sz w:val="22"/>
        </w:rPr>
      </w:pPr>
    </w:p>
    <w:p w:rsidR="005505B1" w:rsidRDefault="005505B1" w:rsidP="00D43610">
      <w:pPr>
        <w:tabs>
          <w:tab w:val="left" w:pos="360"/>
          <w:tab w:val="left" w:pos="1530"/>
        </w:tabs>
        <w:rPr>
          <w:sz w:val="22"/>
        </w:rPr>
      </w:pPr>
    </w:p>
    <w:p w:rsidR="005505B1" w:rsidRDefault="005505B1" w:rsidP="00D43610">
      <w:pPr>
        <w:tabs>
          <w:tab w:val="left" w:pos="360"/>
          <w:tab w:val="left" w:pos="1530"/>
        </w:tabs>
        <w:rPr>
          <w:sz w:val="22"/>
        </w:rPr>
      </w:pPr>
    </w:p>
    <w:p w:rsidR="005505B1" w:rsidRDefault="005505B1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lastRenderedPageBreak/>
        <w:t xml:space="preserve">Propose Termination Fee and corresponding Effective Deadline Date.  </w:t>
      </w:r>
      <w:r w:rsidRPr="00E477AE">
        <w:rPr>
          <w:b/>
          <w:sz w:val="22"/>
          <w:szCs w:val="16"/>
          <w:highlight w:val="yellow"/>
        </w:rPr>
        <w:t xml:space="preserve">Please note the </w:t>
      </w:r>
      <w:r w:rsidR="004432B9">
        <w:rPr>
          <w:b/>
          <w:sz w:val="22"/>
          <w:szCs w:val="16"/>
          <w:highlight w:val="yellow"/>
        </w:rPr>
        <w:t>$10</w:t>
      </w:r>
      <w:r w:rsidR="00E477AE" w:rsidRPr="00E477AE">
        <w:rPr>
          <w:b/>
          <w:sz w:val="22"/>
          <w:szCs w:val="16"/>
          <w:highlight w:val="yellow"/>
        </w:rPr>
        <w:t xml:space="preserve">,000.00 </w:t>
      </w:r>
      <w:r w:rsidRPr="00E477AE">
        <w:rPr>
          <w:b/>
          <w:sz w:val="22"/>
          <w:szCs w:val="16"/>
          <w:highlight w:val="yellow"/>
        </w:rPr>
        <w:t>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E477AE" w:rsidRDefault="00E477AE" w:rsidP="00D43610">
      <w:pPr>
        <w:tabs>
          <w:tab w:val="left" w:pos="360"/>
          <w:tab w:val="left" w:pos="1530"/>
        </w:tabs>
      </w:pPr>
    </w:p>
    <w:p w:rsidR="00E477AE" w:rsidRDefault="00E477AE" w:rsidP="00D43610">
      <w:pPr>
        <w:tabs>
          <w:tab w:val="left" w:pos="360"/>
          <w:tab w:val="left" w:pos="1530"/>
        </w:tabs>
      </w:pPr>
    </w:p>
    <w:p w:rsidR="00E477AE" w:rsidRDefault="00B06449" w:rsidP="00ED3199">
      <w:pPr>
        <w:pStyle w:val="BodyText2"/>
        <w:numPr>
          <w:ilvl w:val="0"/>
          <w:numId w:val="6"/>
        </w:numPr>
        <w:spacing w:after="0" w:line="240" w:lineRule="auto"/>
      </w:pPr>
      <w:r w:rsidRPr="00E477AE">
        <w:rPr>
          <w:highlight w:val="yellow"/>
        </w:rPr>
        <w:t xml:space="preserve">Propose </w:t>
      </w:r>
      <w:r w:rsidR="00E477AE" w:rsidRPr="00E477AE">
        <w:rPr>
          <w:highlight w:val="yellow"/>
        </w:rPr>
        <w:t>detailed customized Food and Beverage menus</w:t>
      </w:r>
      <w:r w:rsidRPr="00E477AE">
        <w:rPr>
          <w:highlight w:val="yellow"/>
        </w:rPr>
        <w:t>,</w:t>
      </w:r>
      <w:r>
        <w:t xml:space="preserve"> </w:t>
      </w:r>
      <w:r w:rsidR="00E477AE">
        <w:t xml:space="preserve">provided for the unit price </w:t>
      </w:r>
      <w:r>
        <w:t xml:space="preserve">indicated on the Form for Submission of Cost Pricing.  </w:t>
      </w:r>
    </w:p>
    <w:p w:rsidR="00E477AE" w:rsidRDefault="00E477AE" w:rsidP="00E477AE">
      <w:pPr>
        <w:pStyle w:val="BodyText2"/>
        <w:spacing w:after="0" w:line="240" w:lineRule="auto"/>
        <w:ind w:left="720"/>
      </w:pPr>
    </w:p>
    <w:p w:rsidR="00F93AAA" w:rsidRPr="00E477AE" w:rsidRDefault="00E477AE" w:rsidP="00E477AE">
      <w:pPr>
        <w:pStyle w:val="BodyText2"/>
        <w:spacing w:after="0" w:line="240" w:lineRule="auto"/>
        <w:ind w:left="720"/>
        <w:rPr>
          <w:highlight w:val="yellow"/>
        </w:rPr>
      </w:pPr>
      <w:r w:rsidRPr="00E477AE">
        <w:rPr>
          <w:highlight w:val="yellow"/>
        </w:rPr>
        <w:t>*The F&amp;B rates are not flexible and cannot go over the maximum allowance*</w:t>
      </w:r>
    </w:p>
    <w:p w:rsidR="00E477AE" w:rsidRDefault="00E477AE" w:rsidP="00E477AE">
      <w:pPr>
        <w:pStyle w:val="BodyText2"/>
        <w:spacing w:after="0" w:line="240" w:lineRule="auto"/>
        <w:ind w:left="720"/>
      </w:pPr>
      <w:r w:rsidRPr="00E477AE">
        <w:rPr>
          <w:highlight w:val="yellow"/>
        </w:rPr>
        <w:t xml:space="preserve">*F&amp;B minimum is not allowed – </w:t>
      </w:r>
      <w:r>
        <w:rPr>
          <w:highlight w:val="yellow"/>
        </w:rPr>
        <w:t xml:space="preserve">per person </w:t>
      </w:r>
      <w:r w:rsidRPr="00E477AE">
        <w:rPr>
          <w:highlight w:val="yellow"/>
        </w:rPr>
        <w:t>unit rates only</w:t>
      </w:r>
    </w:p>
    <w:p w:rsidR="00F93AAA" w:rsidRDefault="00F93AAA" w:rsidP="00ED3199">
      <w:pPr>
        <w:pStyle w:val="BodyText2"/>
        <w:spacing w:after="0" w:line="240" w:lineRule="auto"/>
      </w:pP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Pr="00790B6C" w:rsidRDefault="0065716F" w:rsidP="00286DE8">
            <w:pPr>
              <w:pStyle w:val="Style4"/>
              <w:jc w:val="center"/>
              <w:rPr>
                <w:b/>
              </w:rPr>
            </w:pPr>
            <w:r w:rsidRPr="00790B6C">
              <w:rPr>
                <w:b/>
              </w:rPr>
              <w:t>Food and Beverage Menu</w:t>
            </w:r>
          </w:p>
          <w:p w:rsidR="00156D71" w:rsidRPr="00790B6C" w:rsidRDefault="00156D71" w:rsidP="00286DE8">
            <w:pPr>
              <w:pStyle w:val="Style4"/>
              <w:jc w:val="center"/>
              <w:rPr>
                <w:b/>
              </w:rPr>
            </w:pPr>
          </w:p>
          <w:p w:rsidR="00156D71" w:rsidRPr="00B06449" w:rsidRDefault="00156D71" w:rsidP="00156D71">
            <w:pPr>
              <w:pStyle w:val="BodyText2"/>
              <w:spacing w:after="0" w:line="240" w:lineRule="auto"/>
            </w:pPr>
            <w:r w:rsidRPr="00EA0577">
              <w:rPr>
                <w:b/>
                <w:highlight w:val="yellow"/>
              </w:rPr>
              <w:t xml:space="preserve">Please provide the </w:t>
            </w:r>
            <w:r w:rsidR="00FB6DCF" w:rsidRPr="00EA0577">
              <w:rPr>
                <w:b/>
                <w:highlight w:val="yellow"/>
              </w:rPr>
              <w:t>menu selection</w:t>
            </w:r>
            <w:r w:rsidRPr="00EA0577">
              <w:rPr>
                <w:b/>
                <w:highlight w:val="yellow"/>
              </w:rPr>
              <w:t xml:space="preserve"> that will be provide for each meal</w:t>
            </w:r>
            <w:r w:rsidR="00FB6DCF" w:rsidRPr="00EA0577">
              <w:rPr>
                <w:b/>
                <w:highlight w:val="yellow"/>
              </w:rPr>
              <w:t xml:space="preserve"> and not just the menu title</w:t>
            </w:r>
            <w:r w:rsidR="00FB6DCF" w:rsidRPr="00EA0577">
              <w:rPr>
                <w:highlight w:val="yellow"/>
              </w:rPr>
              <w:t>.</w:t>
            </w:r>
            <w:r w:rsidR="00FB6DCF">
              <w:t xml:space="preserve"> </w:t>
            </w:r>
          </w:p>
          <w:p w:rsidR="00156D71" w:rsidRDefault="00156D71" w:rsidP="00286DE8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5505B1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Day 2 (Tuesday or Wednesday)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76" w:rsidRPr="00C7723E" w:rsidRDefault="005505B1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>
              <w:rPr>
                <w:sz w:val="22"/>
              </w:rPr>
              <w:t>w/ a hot protein $25.00 pp inclusive of tax and service charge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5505B1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5505B1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1" w:rsidRDefault="005505B1" w:rsidP="005505B1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5505B1" w:rsidRPr="00C7723E" w:rsidRDefault="005505B1" w:rsidP="005505B1">
            <w:pPr>
              <w:ind w:right="180"/>
            </w:pPr>
            <w:r>
              <w:rPr>
                <w:sz w:val="22"/>
              </w:rPr>
              <w:t>$8.00 pp inclusive of tax and service charge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1" w:rsidRDefault="005505B1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1" w:rsidRPr="00C7723E" w:rsidRDefault="00612207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B1" w:rsidRPr="00E47E5C" w:rsidRDefault="005505B1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5505B1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1" w:rsidRDefault="005505B1" w:rsidP="005505B1">
            <w:pPr>
              <w:ind w:right="180"/>
            </w:pPr>
            <w:r>
              <w:rPr>
                <w:sz w:val="22"/>
              </w:rPr>
              <w:t xml:space="preserve">Lunch – </w:t>
            </w:r>
            <w:r w:rsidRPr="005505B1">
              <w:rPr>
                <w:color w:val="FF0000"/>
                <w:sz w:val="22"/>
              </w:rPr>
              <w:t>Provide Plated and Buffet menu options</w:t>
            </w:r>
            <w:r>
              <w:rPr>
                <w:sz w:val="22"/>
              </w:rPr>
              <w:t xml:space="preserve"> </w:t>
            </w:r>
          </w:p>
          <w:p w:rsidR="005505B1" w:rsidRPr="00C7723E" w:rsidRDefault="005505B1" w:rsidP="005505B1">
            <w:pPr>
              <w:ind w:right="180"/>
            </w:pPr>
            <w:r>
              <w:rPr>
                <w:sz w:val="22"/>
              </w:rPr>
              <w:t>$40.00 pp inclusive of tax and service charge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1" w:rsidRDefault="005505B1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1" w:rsidRPr="00C7723E" w:rsidRDefault="00612207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B1" w:rsidRPr="00E47E5C" w:rsidRDefault="005505B1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444D8" w:rsidRPr="00E47E5C" w:rsidTr="00D36837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D8" w:rsidRPr="00E47E5C" w:rsidRDefault="001E2C27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Day 3 (Wednesday or Thursday)</w:t>
            </w:r>
          </w:p>
        </w:tc>
      </w:tr>
      <w:tr w:rsidR="00860803" w:rsidRPr="00E47E5C" w:rsidTr="005505B1">
        <w:trPr>
          <w:trHeight w:val="107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Pr="00C7723E" w:rsidRDefault="00860803" w:rsidP="00860803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w/ a hot protein $25.00 </w:t>
            </w:r>
            <w:r w:rsidR="00290F76">
              <w:rPr>
                <w:sz w:val="22"/>
              </w:rPr>
              <w:t xml:space="preserve">pp </w:t>
            </w:r>
            <w:r>
              <w:rPr>
                <w:sz w:val="22"/>
              </w:rPr>
              <w:t xml:space="preserve">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612207" w:rsidP="00860803">
            <w:pPr>
              <w:jc w:val="center"/>
            </w:pPr>
            <w:r>
              <w:rPr>
                <w:color w:val="0000FF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60803" w:rsidRPr="00E47E5C" w:rsidRDefault="00860803" w:rsidP="00860803">
            <w:pPr>
              <w:ind w:right="180"/>
              <w:jc w:val="center"/>
              <w:rPr>
                <w:highlight w:val="yellow"/>
              </w:rPr>
            </w:pPr>
          </w:p>
        </w:tc>
      </w:tr>
      <w:tr w:rsidR="00860803" w:rsidRPr="00E47E5C" w:rsidTr="00290F76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860803" w:rsidRPr="00C7723E" w:rsidRDefault="00860803" w:rsidP="00860803">
            <w:pPr>
              <w:ind w:right="180"/>
            </w:pPr>
            <w:r>
              <w:rPr>
                <w:sz w:val="22"/>
              </w:rPr>
              <w:t xml:space="preserve">$8.00 </w:t>
            </w:r>
            <w:r w:rsidR="00290F76">
              <w:rPr>
                <w:sz w:val="22"/>
              </w:rPr>
              <w:t xml:space="preserve">pp </w:t>
            </w:r>
            <w:r>
              <w:rPr>
                <w:sz w:val="22"/>
              </w:rPr>
              <w:t>inclusive of tax and service charge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612207" w:rsidP="00860803">
            <w:pPr>
              <w:jc w:val="center"/>
            </w:pPr>
            <w:r>
              <w:rPr>
                <w:color w:val="0000FF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803" w:rsidRPr="00E47E5C" w:rsidRDefault="00860803" w:rsidP="00860803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90F76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76" w:rsidRDefault="00290F76" w:rsidP="00860803">
            <w:pPr>
              <w:ind w:right="180"/>
            </w:pPr>
            <w:r>
              <w:rPr>
                <w:sz w:val="22"/>
              </w:rPr>
              <w:t xml:space="preserve">Lunch – </w:t>
            </w:r>
            <w:r w:rsidR="005505B1" w:rsidRPr="005505B1">
              <w:rPr>
                <w:color w:val="FF0000"/>
                <w:sz w:val="22"/>
              </w:rPr>
              <w:t xml:space="preserve">Provide </w:t>
            </w:r>
            <w:r w:rsidRPr="005505B1">
              <w:rPr>
                <w:color w:val="FF0000"/>
                <w:sz w:val="22"/>
              </w:rPr>
              <w:t>Plated and Buffet</w:t>
            </w:r>
            <w:r>
              <w:rPr>
                <w:sz w:val="22"/>
              </w:rPr>
              <w:t xml:space="preserve"> menu options </w:t>
            </w:r>
          </w:p>
          <w:p w:rsidR="00290F76" w:rsidRDefault="00290F76" w:rsidP="00860803">
            <w:pPr>
              <w:ind w:right="180"/>
            </w:pPr>
            <w:r>
              <w:rPr>
                <w:sz w:val="22"/>
              </w:rPr>
              <w:t>$40.00 pp inclusive of tax and service charge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76" w:rsidRDefault="00290F76" w:rsidP="0086080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76" w:rsidRDefault="00612207" w:rsidP="0086080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90F76" w:rsidRPr="00E47E5C" w:rsidRDefault="00290F76" w:rsidP="00860803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5D14FC" w:rsidRDefault="005D14FC" w:rsidP="00125B5F">
      <w:pPr>
        <w:tabs>
          <w:tab w:val="left" w:pos="1530"/>
        </w:tabs>
      </w:pPr>
    </w:p>
    <w:p w:rsidR="001B28E0" w:rsidRDefault="001B28E0" w:rsidP="00125B5F">
      <w:pPr>
        <w:tabs>
          <w:tab w:val="left" w:pos="1530"/>
        </w:tabs>
      </w:pPr>
    </w:p>
    <w:p w:rsidR="001B28E0" w:rsidRDefault="001B28E0" w:rsidP="00125B5F">
      <w:pPr>
        <w:tabs>
          <w:tab w:val="left" w:pos="1530"/>
        </w:tabs>
      </w:pPr>
    </w:p>
    <w:p w:rsidR="005D14FC" w:rsidRDefault="005D14FC" w:rsidP="00125B5F">
      <w:pPr>
        <w:tabs>
          <w:tab w:val="left" w:pos="1530"/>
        </w:tabs>
      </w:pPr>
    </w:p>
    <w:p w:rsidR="005D14FC" w:rsidRDefault="005D14FC" w:rsidP="00125B5F">
      <w:pPr>
        <w:tabs>
          <w:tab w:val="left" w:pos="1530"/>
        </w:tabs>
      </w:pPr>
    </w:p>
    <w:p w:rsidR="005D14FC" w:rsidRDefault="005D14FC" w:rsidP="00125B5F">
      <w:pPr>
        <w:tabs>
          <w:tab w:val="left" w:pos="1530"/>
        </w:tabs>
      </w:pPr>
    </w:p>
    <w:p w:rsidR="005D14FC" w:rsidRDefault="005D14FC" w:rsidP="00125B5F">
      <w:pPr>
        <w:tabs>
          <w:tab w:val="left" w:pos="1530"/>
        </w:tabs>
      </w:pPr>
    </w:p>
    <w:p w:rsidR="005D14FC" w:rsidRDefault="005D14FC" w:rsidP="00125B5F">
      <w:pPr>
        <w:tabs>
          <w:tab w:val="left" w:pos="1530"/>
        </w:tabs>
      </w:pPr>
    </w:p>
    <w:p w:rsidR="00D51CD9" w:rsidRDefault="00D51CD9" w:rsidP="00125B5F">
      <w:pPr>
        <w:tabs>
          <w:tab w:val="left" w:pos="1530"/>
        </w:tabs>
      </w:pPr>
    </w:p>
    <w:p w:rsidR="00D51CD9" w:rsidRDefault="00D51CD9" w:rsidP="00125B5F">
      <w:pPr>
        <w:tabs>
          <w:tab w:val="left" w:pos="1530"/>
        </w:tabs>
      </w:pPr>
    </w:p>
    <w:p w:rsidR="00D51CD9" w:rsidRDefault="00D51CD9" w:rsidP="00125B5F">
      <w:pPr>
        <w:tabs>
          <w:tab w:val="left" w:pos="1530"/>
        </w:tabs>
      </w:pPr>
    </w:p>
    <w:p w:rsidR="00D51CD9" w:rsidRDefault="00D51CD9" w:rsidP="00125B5F">
      <w:pPr>
        <w:tabs>
          <w:tab w:val="left" w:pos="1530"/>
        </w:tabs>
      </w:pPr>
    </w:p>
    <w:p w:rsidR="00D51CD9" w:rsidRDefault="00D51CD9" w:rsidP="00125B5F">
      <w:pPr>
        <w:tabs>
          <w:tab w:val="left" w:pos="1530"/>
        </w:tabs>
      </w:pPr>
    </w:p>
    <w:p w:rsidR="00D51CD9" w:rsidRDefault="00D51CD9" w:rsidP="00125B5F">
      <w:pPr>
        <w:tabs>
          <w:tab w:val="left" w:pos="1530"/>
        </w:tabs>
      </w:pPr>
    </w:p>
    <w:p w:rsidR="00D51CD9" w:rsidRDefault="00D51CD9" w:rsidP="00125B5F">
      <w:pPr>
        <w:tabs>
          <w:tab w:val="left" w:pos="1530"/>
        </w:tabs>
      </w:pPr>
    </w:p>
    <w:p w:rsidR="00D51CD9" w:rsidRDefault="00D51CD9" w:rsidP="00125B5F">
      <w:pPr>
        <w:tabs>
          <w:tab w:val="left" w:pos="1530"/>
        </w:tabs>
      </w:pPr>
    </w:p>
    <w:p w:rsidR="00D51CD9" w:rsidRDefault="00D51CD9" w:rsidP="00125B5F">
      <w:pPr>
        <w:tabs>
          <w:tab w:val="left" w:pos="1530"/>
        </w:tabs>
      </w:pPr>
    </w:p>
    <w:p w:rsidR="00D51CD9" w:rsidRDefault="00D51CD9" w:rsidP="00125B5F">
      <w:pPr>
        <w:tabs>
          <w:tab w:val="left" w:pos="1530"/>
        </w:tabs>
      </w:pPr>
    </w:p>
    <w:p w:rsidR="00D51CD9" w:rsidRDefault="00D51CD9" w:rsidP="00125B5F">
      <w:pPr>
        <w:tabs>
          <w:tab w:val="left" w:pos="1530"/>
        </w:tabs>
      </w:pPr>
    </w:p>
    <w:p w:rsidR="00D51CD9" w:rsidRDefault="00D51CD9" w:rsidP="00125B5F">
      <w:pPr>
        <w:tabs>
          <w:tab w:val="left" w:pos="1530"/>
        </w:tabs>
      </w:pPr>
    </w:p>
    <w:p w:rsidR="005D14FC" w:rsidRDefault="005D14FC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D51CD9" w:rsidRPr="005D14FC" w:rsidTr="00D51CD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D51CD9" w:rsidRPr="005D14FC" w:rsidRDefault="00D51CD9" w:rsidP="005D14F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:rsidR="00D51CD9" w:rsidRPr="005D14FC" w:rsidRDefault="00D51CD9" w:rsidP="005D14F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5D14FC">
              <w:rPr>
                <w:sz w:val="22"/>
                <w:szCs w:val="20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51CD9" w:rsidRPr="005D14FC" w:rsidRDefault="00D51CD9" w:rsidP="005D14F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:rsidR="00D51CD9" w:rsidRPr="005D14FC" w:rsidRDefault="00D51CD9" w:rsidP="005D14F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5D14FC">
              <w:rPr>
                <w:sz w:val="22"/>
                <w:szCs w:val="20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1CD9" w:rsidRPr="005D14FC" w:rsidRDefault="00D51CD9" w:rsidP="005D14F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:rsidR="00D51CD9" w:rsidRPr="005D14FC" w:rsidRDefault="00D51CD9" w:rsidP="005D14F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5D14FC">
              <w:rPr>
                <w:sz w:val="22"/>
                <w:szCs w:val="20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51CD9" w:rsidRPr="005D14FC" w:rsidRDefault="00D51CD9" w:rsidP="005D14FC">
            <w:pPr>
              <w:ind w:right="180"/>
              <w:jc w:val="center"/>
              <w:rPr>
                <w:highlight w:val="yellow"/>
              </w:rPr>
            </w:pPr>
          </w:p>
          <w:p w:rsidR="00D51CD9" w:rsidRPr="005D14FC" w:rsidRDefault="00D51CD9" w:rsidP="005D14FC">
            <w:pPr>
              <w:ind w:right="180"/>
              <w:jc w:val="center"/>
              <w:rPr>
                <w:highlight w:val="yellow"/>
              </w:rPr>
            </w:pPr>
            <w:r w:rsidRPr="005D14F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51CD9" w:rsidRPr="005D14FC" w:rsidRDefault="00D51CD9" w:rsidP="005D14FC">
            <w:pPr>
              <w:ind w:right="180"/>
              <w:jc w:val="center"/>
            </w:pPr>
          </w:p>
          <w:p w:rsidR="00D51CD9" w:rsidRPr="005D14FC" w:rsidRDefault="00D51CD9" w:rsidP="005D14FC">
            <w:pPr>
              <w:ind w:right="180"/>
              <w:jc w:val="center"/>
            </w:pPr>
            <w:r w:rsidRPr="005D14FC">
              <w:rPr>
                <w:sz w:val="22"/>
              </w:rPr>
              <w:t xml:space="preserve">Confirm daily room rate </w:t>
            </w:r>
            <w:r w:rsidRPr="005D14FC">
              <w:rPr>
                <w:sz w:val="22"/>
                <w:highlight w:val="green"/>
              </w:rPr>
              <w:t>(WITHOUT taxes &amp; surcharges</w:t>
            </w:r>
            <w:r w:rsidRPr="005D14FC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51CD9" w:rsidRPr="005D14FC" w:rsidRDefault="00D51CD9" w:rsidP="005D14FC">
            <w:pPr>
              <w:ind w:right="180"/>
              <w:jc w:val="center"/>
            </w:pPr>
          </w:p>
          <w:p w:rsidR="00D51CD9" w:rsidRPr="005D14FC" w:rsidRDefault="00D51CD9" w:rsidP="005D14FC">
            <w:pPr>
              <w:ind w:right="180"/>
              <w:jc w:val="center"/>
              <w:rPr>
                <w:b/>
                <w:i/>
              </w:rPr>
            </w:pPr>
            <w:r w:rsidRPr="005D14FC">
              <w:rPr>
                <w:sz w:val="22"/>
              </w:rPr>
              <w:t xml:space="preserve">Confirm daily individual room rate with surcharges and state/sales tax </w:t>
            </w:r>
            <w:r w:rsidRPr="005D14FC">
              <w:rPr>
                <w:b/>
                <w:i/>
                <w:sz w:val="22"/>
              </w:rPr>
              <w:t>only if the county doesn’t accept the occupancy waiver</w:t>
            </w:r>
          </w:p>
          <w:p w:rsidR="00D51CD9" w:rsidRPr="005D14FC" w:rsidRDefault="00D51CD9" w:rsidP="005D14FC">
            <w:pPr>
              <w:ind w:right="180"/>
              <w:jc w:val="center"/>
            </w:pPr>
          </w:p>
        </w:tc>
      </w:tr>
      <w:tr w:rsidR="00D51CD9" w:rsidRPr="005D14FC" w:rsidTr="00D51CD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Day 1 </w:t>
            </w:r>
            <w:r w:rsidRPr="005D14FC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D51CD9">
            <w:r>
              <w:t>King</w:t>
            </w:r>
            <w:r w:rsidRPr="005D14FC">
              <w:t>/</w:t>
            </w:r>
            <w:r>
              <w:t xml:space="preserve">two </w:t>
            </w:r>
            <w:r w:rsidRPr="005D14FC">
              <w:t>double</w:t>
            </w:r>
            <w:r>
              <w:t xml:space="preserve">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</w:rPr>
            </w:pPr>
          </w:p>
        </w:tc>
      </w:tr>
      <w:tr w:rsidR="00D51CD9" w:rsidRPr="005D14FC" w:rsidTr="00D51CD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D51CD9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Day 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Default="00D51CD9" w:rsidP="00D51CD9">
            <w:r w:rsidRPr="00F56B65">
              <w:t xml:space="preserve">King/two doubles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D51CD9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D51CD9">
            <w:pPr>
              <w:ind w:right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D51CD9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D51CD9">
            <w:pPr>
              <w:ind w:right="72"/>
              <w:jc w:val="center"/>
              <w:rPr>
                <w:color w:val="000000"/>
              </w:rPr>
            </w:pPr>
          </w:p>
        </w:tc>
      </w:tr>
      <w:tr w:rsidR="00D51CD9" w:rsidRPr="005D14FC" w:rsidTr="00D51CD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D51CD9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Day 3 </w:t>
            </w:r>
            <w:r w:rsidRPr="005D14FC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Default="00D51CD9" w:rsidP="00D51CD9">
            <w:r w:rsidRPr="00F56B65">
              <w:t xml:space="preserve">King/two doubles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D51CD9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D51CD9">
            <w:pPr>
              <w:ind w:right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D51CD9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D51CD9">
            <w:pPr>
              <w:ind w:right="72"/>
              <w:jc w:val="center"/>
              <w:rPr>
                <w:color w:val="000000"/>
              </w:rPr>
            </w:pPr>
          </w:p>
        </w:tc>
      </w:tr>
      <w:tr w:rsidR="00D51CD9" w:rsidRPr="005D14FC" w:rsidTr="00D51CD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Day 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5D14FC">
            <w:r w:rsidRPr="005D14FC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</w:rPr>
            </w:pPr>
          </w:p>
        </w:tc>
      </w:tr>
      <w:tr w:rsidR="00D51CD9" w:rsidRPr="005D14FC" w:rsidTr="00D51CD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530" w:type="dxa"/>
            <w:shd w:val="clear" w:color="auto" w:fill="auto"/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000000"/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000000"/>
          </w:tcPr>
          <w:p w:rsidR="00D51CD9" w:rsidRPr="005D14FC" w:rsidRDefault="00D51CD9" w:rsidP="005D14FC">
            <w:pPr>
              <w:ind w:right="72"/>
              <w:jc w:val="center"/>
              <w:rPr>
                <w:color w:val="00000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AE58C8" w:rsidRDefault="00624411" w:rsidP="00AE58C8">
      <w:pPr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A3225" w:rsidRDefault="007A3225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3213F" w:rsidRDefault="0083213F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3213F" w:rsidRDefault="0083213F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3213F" w:rsidRDefault="0083213F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3213F" w:rsidRDefault="0083213F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3213F" w:rsidRDefault="0083213F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3213F" w:rsidRDefault="0083213F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7755AE" w:rsidRDefault="007755A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7755AE" w:rsidRDefault="007755A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7755AE" w:rsidRDefault="007755A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7755AE" w:rsidRDefault="007755A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7755AE" w:rsidRDefault="007755A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137374" w:rsidTr="00ED31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  <w:r w:rsidRPr="00ED3199">
              <w:rPr>
                <w:highlight w:val="yellow"/>
              </w:rPr>
              <w:t>Dollar Amount</w:t>
            </w:r>
          </w:p>
        </w:tc>
      </w:tr>
      <w:tr w:rsidR="00137374" w:rsidTr="00ED31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37374" w:rsidRDefault="00137374" w:rsidP="00286DE8">
            <w:pPr>
              <w:ind w:right="180"/>
              <w:jc w:val="center"/>
            </w:pP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E3F32" w:rsidP="00A41376">
            <w:pPr>
              <w:pStyle w:val="Style4"/>
            </w:pPr>
            <w:r>
              <w:t xml:space="preserve">Occupancy Tax rate: </w:t>
            </w:r>
            <w:r w:rsidRPr="001E3F32">
              <w:rPr>
                <w:highlight w:val="yellow"/>
              </w:rPr>
              <w:t xml:space="preserve">Add </w:t>
            </w:r>
            <w:r>
              <w:rPr>
                <w:highlight w:val="yellow"/>
              </w:rPr>
              <w:t xml:space="preserve">rate </w:t>
            </w:r>
            <w:r w:rsidRPr="001E3F32">
              <w:rPr>
                <w:highlight w:val="yellow"/>
              </w:rPr>
              <w:t>only if wavier is not accepted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>
            <w:pPr>
              <w:pStyle w:val="Style4"/>
            </w:pPr>
            <w:r>
              <w:t>Tourism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  <w:r>
              <w:t>Surcharge ___________: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E92EC3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7A17EB" w:rsidRPr="00A41376" w:rsidRDefault="007A17EB" w:rsidP="007A17EB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7A17EB" w:rsidRPr="00D14D39" w:rsidRDefault="007A17EB" w:rsidP="007A17EB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7A17EB" w:rsidRPr="00D14D39" w:rsidRDefault="007A17EB" w:rsidP="007A17EB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7A17EB" w:rsidRPr="00D14D39" w:rsidRDefault="007A17EB" w:rsidP="007A17EB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7A17EB" w:rsidRPr="00ED694F" w:rsidRDefault="007A17EB" w:rsidP="007A17EB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7A17EB" w:rsidRDefault="007A17EB" w:rsidP="007A17EB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7A17EB" w:rsidRPr="00D14D39" w:rsidRDefault="007A17EB" w:rsidP="007A17EB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7A17EB" w:rsidRDefault="007A17EB" w:rsidP="007A17EB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7A17EB" w:rsidRDefault="007A17EB" w:rsidP="007A17EB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7A17EB" w:rsidRDefault="007A17EB" w:rsidP="007A17EB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Is there complimentary WIFI in the hotel lobby? </w:t>
      </w:r>
      <w:r w:rsidRPr="00D14D39">
        <w:rPr>
          <w:sz w:val="22"/>
          <w:szCs w:val="22"/>
        </w:rPr>
        <w:t xml:space="preserve">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</w:p>
    <w:p w:rsidR="006C78A6" w:rsidRPr="007A17EB" w:rsidRDefault="006C78A6" w:rsidP="006C78A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AE58C8">
      <w:pPr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7A17EB" w:rsidRDefault="007A17EB" w:rsidP="007D18E6">
      <w:pPr>
        <w:ind w:left="360"/>
        <w:rPr>
          <w:sz w:val="22"/>
          <w:szCs w:val="16"/>
        </w:rPr>
      </w:pPr>
    </w:p>
    <w:p w:rsidR="007A17EB" w:rsidRDefault="007A17EB" w:rsidP="007D18E6">
      <w:pPr>
        <w:ind w:left="360"/>
        <w:rPr>
          <w:sz w:val="22"/>
          <w:szCs w:val="16"/>
        </w:rPr>
      </w:pPr>
    </w:p>
    <w:p w:rsidR="007A17EB" w:rsidRDefault="007A17EB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6C78A6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B13F5" w:rsidRPr="00286DE8" w:rsidTr="00B06449">
        <w:tc>
          <w:tcPr>
            <w:tcW w:w="720" w:type="dxa"/>
          </w:tcPr>
          <w:p w:rsidR="005B13F5" w:rsidRPr="00286DE8" w:rsidRDefault="005B13F5" w:rsidP="005B13F5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B13F5" w:rsidRPr="00286DE8" w:rsidRDefault="005B13F5" w:rsidP="005B13F5">
            <w:pPr>
              <w:ind w:right="252"/>
            </w:pPr>
            <w:r w:rsidRPr="00286DE8">
              <w:rPr>
                <w:sz w:val="22"/>
              </w:rPr>
              <w:t>(</w:t>
            </w:r>
            <w:r w:rsidR="007755AE">
              <w:rPr>
                <w:sz w:val="22"/>
              </w:rPr>
              <w:t>8</w:t>
            </w:r>
            <w:r>
              <w:rPr>
                <w:sz w:val="22"/>
              </w:rPr>
              <w:t>)</w:t>
            </w:r>
            <w:r w:rsidRPr="00286DE8">
              <w:rPr>
                <w:sz w:val="22"/>
              </w:rPr>
              <w:t xml:space="preserve"> Complimentary</w:t>
            </w:r>
            <w:r>
              <w:rPr>
                <w:sz w:val="22"/>
              </w:rPr>
              <w:t xml:space="preserve"> easel stands</w:t>
            </w:r>
          </w:p>
        </w:tc>
        <w:tc>
          <w:tcPr>
            <w:tcW w:w="1890" w:type="dxa"/>
          </w:tcPr>
          <w:p w:rsidR="005B13F5" w:rsidRPr="00286DE8" w:rsidRDefault="005B13F5" w:rsidP="005B13F5">
            <w:pPr>
              <w:ind w:right="180"/>
              <w:jc w:val="center"/>
            </w:pPr>
          </w:p>
        </w:tc>
        <w:tc>
          <w:tcPr>
            <w:tcW w:w="2970" w:type="dxa"/>
          </w:tcPr>
          <w:p w:rsidR="005B13F5" w:rsidRPr="00286DE8" w:rsidRDefault="005B13F5" w:rsidP="005B13F5">
            <w:pPr>
              <w:ind w:right="180"/>
              <w:jc w:val="center"/>
            </w:pPr>
          </w:p>
        </w:tc>
      </w:tr>
      <w:tr w:rsidR="005B13F5" w:rsidRPr="00286DE8" w:rsidTr="00B06449">
        <w:tc>
          <w:tcPr>
            <w:tcW w:w="720" w:type="dxa"/>
          </w:tcPr>
          <w:p w:rsidR="005B13F5" w:rsidRPr="00286DE8" w:rsidRDefault="005B13F5" w:rsidP="005B13F5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B13F5" w:rsidRPr="00286DE8" w:rsidRDefault="007755AE" w:rsidP="005B13F5">
            <w:pPr>
              <w:ind w:right="252"/>
            </w:pPr>
            <w:r>
              <w:rPr>
                <w:sz w:val="22"/>
              </w:rPr>
              <w:t>(6</w:t>
            </w:r>
            <w:r w:rsidR="005B13F5">
              <w:rPr>
                <w:sz w:val="22"/>
              </w:rPr>
              <w:t>) Complimentary wireless Internet for Registration and</w:t>
            </w:r>
            <w:r w:rsidR="005B13F5" w:rsidRPr="00286DE8">
              <w:rPr>
                <w:sz w:val="22"/>
              </w:rPr>
              <w:t xml:space="preserve"> Staff Office</w:t>
            </w:r>
            <w:r w:rsidR="005B13F5">
              <w:rPr>
                <w:sz w:val="22"/>
              </w:rPr>
              <w:t xml:space="preserve"> </w:t>
            </w:r>
          </w:p>
        </w:tc>
        <w:tc>
          <w:tcPr>
            <w:tcW w:w="1890" w:type="dxa"/>
          </w:tcPr>
          <w:p w:rsidR="005B13F5" w:rsidRPr="00286DE8" w:rsidRDefault="005B13F5" w:rsidP="005B13F5">
            <w:pPr>
              <w:ind w:right="180"/>
              <w:jc w:val="center"/>
            </w:pPr>
          </w:p>
        </w:tc>
        <w:tc>
          <w:tcPr>
            <w:tcW w:w="2970" w:type="dxa"/>
          </w:tcPr>
          <w:p w:rsidR="005B13F5" w:rsidRPr="00286DE8" w:rsidRDefault="005B13F5" w:rsidP="005B13F5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Pr="00286DE8" w:rsidRDefault="00043919" w:rsidP="0004391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043919" w:rsidRPr="00286DE8" w:rsidRDefault="00043919" w:rsidP="00043919">
            <w:pPr>
              <w:ind w:right="252"/>
            </w:pPr>
            <w:r w:rsidRPr="00286DE8">
              <w:rPr>
                <w:sz w:val="22"/>
              </w:rPr>
              <w:t xml:space="preserve">AV storage area on total lock out – complimentary lock out and keys </w:t>
            </w: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Pr="00286DE8" w:rsidRDefault="00043919" w:rsidP="0004391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043919" w:rsidRPr="00286DE8" w:rsidRDefault="00043919" w:rsidP="00043919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Pr="00286DE8" w:rsidRDefault="007755AE" w:rsidP="00043919">
            <w:pPr>
              <w:ind w:right="72"/>
              <w:jc w:val="center"/>
            </w:pPr>
            <w:r>
              <w:rPr>
                <w:sz w:val="22"/>
              </w:rPr>
              <w:t>5</w:t>
            </w:r>
            <w:r w:rsidR="00043919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043919" w:rsidRPr="00286DE8" w:rsidRDefault="00043919" w:rsidP="00043919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Default="007755AE" w:rsidP="0004391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043919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043919" w:rsidRDefault="00043919" w:rsidP="00043919">
            <w:pPr>
              <w:ind w:right="252"/>
            </w:pPr>
            <w:r>
              <w:rPr>
                <w:sz w:val="22"/>
              </w:rPr>
              <w:t>3 week cut off</w:t>
            </w: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Default="007755AE" w:rsidP="00043919">
            <w:pPr>
              <w:ind w:right="72"/>
              <w:jc w:val="center"/>
            </w:pPr>
            <w:r>
              <w:rPr>
                <w:sz w:val="22"/>
              </w:rPr>
              <w:t>7</w:t>
            </w:r>
            <w:r w:rsidR="00043919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043919" w:rsidRDefault="00043919" w:rsidP="00043919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Pr="00286DE8" w:rsidRDefault="00043919" w:rsidP="00043919">
            <w:pPr>
              <w:ind w:right="72"/>
              <w:jc w:val="center"/>
            </w:pPr>
          </w:p>
        </w:tc>
        <w:tc>
          <w:tcPr>
            <w:tcW w:w="4500" w:type="dxa"/>
          </w:tcPr>
          <w:p w:rsidR="00043919" w:rsidRPr="00286DE8" w:rsidRDefault="00043919" w:rsidP="00043919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Pr="00286DE8" w:rsidRDefault="00043919" w:rsidP="00043919">
            <w:pPr>
              <w:ind w:right="72"/>
              <w:jc w:val="center"/>
            </w:pPr>
          </w:p>
        </w:tc>
        <w:tc>
          <w:tcPr>
            <w:tcW w:w="4500" w:type="dxa"/>
          </w:tcPr>
          <w:p w:rsidR="00043919" w:rsidRPr="00286DE8" w:rsidRDefault="00043919" w:rsidP="00043919">
            <w:pPr>
              <w:ind w:right="252"/>
            </w:pP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Pr="00286DE8" w:rsidRDefault="00043919" w:rsidP="00043919">
            <w:pPr>
              <w:ind w:right="72"/>
              <w:jc w:val="center"/>
            </w:pPr>
          </w:p>
        </w:tc>
        <w:tc>
          <w:tcPr>
            <w:tcW w:w="4500" w:type="dxa"/>
          </w:tcPr>
          <w:p w:rsidR="00043919" w:rsidRPr="00286DE8" w:rsidRDefault="00043919" w:rsidP="00043919">
            <w:pPr>
              <w:ind w:right="252"/>
            </w:pP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Pr="00286DE8" w:rsidRDefault="00043919" w:rsidP="00043919">
            <w:pPr>
              <w:ind w:right="72"/>
              <w:jc w:val="center"/>
            </w:pPr>
          </w:p>
        </w:tc>
        <w:tc>
          <w:tcPr>
            <w:tcW w:w="4500" w:type="dxa"/>
          </w:tcPr>
          <w:p w:rsidR="00043919" w:rsidRPr="00286DE8" w:rsidRDefault="00043919" w:rsidP="00043919">
            <w:pPr>
              <w:ind w:right="252"/>
            </w:pP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</w:tbl>
    <w:p w:rsidR="001324E7" w:rsidRDefault="001324E7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2E3226" w:rsidRPr="0036418B" w:rsidTr="00D8120C">
        <w:trPr>
          <w:trHeight w:val="335"/>
        </w:trPr>
        <w:tc>
          <w:tcPr>
            <w:tcW w:w="2838" w:type="dxa"/>
          </w:tcPr>
          <w:p w:rsidR="002E3226" w:rsidRPr="0036418B" w:rsidRDefault="002E3226" w:rsidP="00D8120C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  <w:r w:rsidR="007A3225">
              <w:rPr>
                <w:b/>
                <w:szCs w:val="16"/>
              </w:rPr>
              <w:t xml:space="preserve">Yes, or No </w:t>
            </w:r>
          </w:p>
        </w:tc>
        <w:tc>
          <w:tcPr>
            <w:tcW w:w="2522" w:type="dxa"/>
          </w:tcPr>
          <w:p w:rsidR="002E3226" w:rsidRPr="0036418B" w:rsidRDefault="002E3226" w:rsidP="00D8120C">
            <w:pPr>
              <w:rPr>
                <w:szCs w:val="16"/>
              </w:rPr>
            </w:pPr>
          </w:p>
        </w:tc>
      </w:tr>
      <w:tr w:rsidR="002E3226" w:rsidRPr="0036418B" w:rsidTr="00D8120C">
        <w:trPr>
          <w:trHeight w:val="335"/>
        </w:trPr>
        <w:tc>
          <w:tcPr>
            <w:tcW w:w="2838" w:type="dxa"/>
          </w:tcPr>
          <w:p w:rsidR="002E3226" w:rsidRPr="0036418B" w:rsidRDefault="002E3226" w:rsidP="00D8120C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2E3226" w:rsidRPr="0036418B" w:rsidRDefault="002E3226" w:rsidP="00D8120C">
            <w:pPr>
              <w:rPr>
                <w:szCs w:val="16"/>
              </w:rPr>
            </w:pPr>
          </w:p>
        </w:tc>
      </w:tr>
    </w:tbl>
    <w:p w:rsidR="001324E7" w:rsidRDefault="001324E7" w:rsidP="009C20C0">
      <w:pPr>
        <w:pStyle w:val="Header"/>
        <w:rPr>
          <w:sz w:val="22"/>
          <w:szCs w:val="16"/>
        </w:rPr>
      </w:pPr>
    </w:p>
    <w:p w:rsidR="006C6B18" w:rsidRDefault="006C6B18" w:rsidP="009C20C0">
      <w:pPr>
        <w:pStyle w:val="Header"/>
        <w:rPr>
          <w:sz w:val="22"/>
          <w:szCs w:val="16"/>
        </w:rPr>
      </w:pPr>
    </w:p>
    <w:p w:rsidR="006C6B18" w:rsidRDefault="006C6B18" w:rsidP="009C20C0">
      <w:pPr>
        <w:pStyle w:val="Header"/>
        <w:rPr>
          <w:sz w:val="22"/>
          <w:szCs w:val="16"/>
        </w:rPr>
      </w:pPr>
    </w:p>
    <w:p w:rsidR="002E3226" w:rsidRDefault="002E3226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51" w:rsidRDefault="006B5F51" w:rsidP="003D4FD3">
      <w:r>
        <w:separator/>
      </w:r>
    </w:p>
  </w:endnote>
  <w:endnote w:type="continuationSeparator" w:id="0">
    <w:p w:rsidR="006B5F51" w:rsidRDefault="006B5F5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6B5F51" w:rsidRPr="00947F28" w:rsidRDefault="006B5F5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0231DA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0231DA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B5F51" w:rsidRDefault="006B5F51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51" w:rsidRDefault="006B5F51" w:rsidP="003D4FD3">
      <w:r>
        <w:separator/>
      </w:r>
    </w:p>
  </w:footnote>
  <w:footnote w:type="continuationSeparator" w:id="0">
    <w:p w:rsidR="006B5F51" w:rsidRDefault="006B5F5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</w:t>
    </w:r>
    <w:r w:rsidR="008D1480">
      <w:rPr>
        <w:i/>
        <w:color w:val="FF0000"/>
        <w:sz w:val="22"/>
        <w:szCs w:val="22"/>
      </w:rPr>
      <w:t>ASI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507ED5">
      <w:rPr>
        <w:i/>
        <w:color w:val="FF0000"/>
        <w:sz w:val="22"/>
        <w:szCs w:val="22"/>
      </w:rPr>
      <w:t>CRS EG</w:t>
    </w:r>
    <w:r w:rsidR="008D1480">
      <w:rPr>
        <w:i/>
        <w:color w:val="FF0000"/>
        <w:sz w:val="22"/>
        <w:szCs w:val="22"/>
      </w:rPr>
      <w:t xml:space="preserve"> 260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6B5F51" w:rsidRPr="009000D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A8FA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6431"/>
    <w:rsid w:val="000231DA"/>
    <w:rsid w:val="00042009"/>
    <w:rsid w:val="00043919"/>
    <w:rsid w:val="00051353"/>
    <w:rsid w:val="00052B42"/>
    <w:rsid w:val="00060DD8"/>
    <w:rsid w:val="00065B7A"/>
    <w:rsid w:val="00065FE6"/>
    <w:rsid w:val="00080B93"/>
    <w:rsid w:val="00094023"/>
    <w:rsid w:val="000A4E44"/>
    <w:rsid w:val="000B4D91"/>
    <w:rsid w:val="000C5E0E"/>
    <w:rsid w:val="00102530"/>
    <w:rsid w:val="00114E75"/>
    <w:rsid w:val="00123DB3"/>
    <w:rsid w:val="00125B5F"/>
    <w:rsid w:val="00126E4D"/>
    <w:rsid w:val="00127EAB"/>
    <w:rsid w:val="001324E7"/>
    <w:rsid w:val="00137374"/>
    <w:rsid w:val="00142166"/>
    <w:rsid w:val="001444D8"/>
    <w:rsid w:val="00156D71"/>
    <w:rsid w:val="00156F97"/>
    <w:rsid w:val="0016670C"/>
    <w:rsid w:val="0018698D"/>
    <w:rsid w:val="001911A6"/>
    <w:rsid w:val="001954C0"/>
    <w:rsid w:val="001A4203"/>
    <w:rsid w:val="001B28E0"/>
    <w:rsid w:val="001B354B"/>
    <w:rsid w:val="001D3D80"/>
    <w:rsid w:val="001E2C27"/>
    <w:rsid w:val="001E3F32"/>
    <w:rsid w:val="001F165E"/>
    <w:rsid w:val="0021051F"/>
    <w:rsid w:val="0021201A"/>
    <w:rsid w:val="002124F0"/>
    <w:rsid w:val="00224497"/>
    <w:rsid w:val="00224516"/>
    <w:rsid w:val="002274E0"/>
    <w:rsid w:val="002558F9"/>
    <w:rsid w:val="00271BC4"/>
    <w:rsid w:val="00276BE3"/>
    <w:rsid w:val="002829AC"/>
    <w:rsid w:val="00285364"/>
    <w:rsid w:val="00286DE8"/>
    <w:rsid w:val="00290F76"/>
    <w:rsid w:val="002936BC"/>
    <w:rsid w:val="002961E1"/>
    <w:rsid w:val="002A6394"/>
    <w:rsid w:val="002A79EA"/>
    <w:rsid w:val="002D0375"/>
    <w:rsid w:val="002D7F2C"/>
    <w:rsid w:val="002E3226"/>
    <w:rsid w:val="00310697"/>
    <w:rsid w:val="00313B29"/>
    <w:rsid w:val="00321904"/>
    <w:rsid w:val="0032558F"/>
    <w:rsid w:val="00341EE5"/>
    <w:rsid w:val="00347A4D"/>
    <w:rsid w:val="00355CE6"/>
    <w:rsid w:val="00362883"/>
    <w:rsid w:val="00380988"/>
    <w:rsid w:val="00394089"/>
    <w:rsid w:val="003B536C"/>
    <w:rsid w:val="003B64C1"/>
    <w:rsid w:val="003C4471"/>
    <w:rsid w:val="003C59DD"/>
    <w:rsid w:val="003C75BC"/>
    <w:rsid w:val="003D4FD3"/>
    <w:rsid w:val="00406395"/>
    <w:rsid w:val="00430FFC"/>
    <w:rsid w:val="004432B9"/>
    <w:rsid w:val="0044778C"/>
    <w:rsid w:val="0045449F"/>
    <w:rsid w:val="0046268B"/>
    <w:rsid w:val="004666D6"/>
    <w:rsid w:val="00483802"/>
    <w:rsid w:val="00485004"/>
    <w:rsid w:val="00490A26"/>
    <w:rsid w:val="004D3726"/>
    <w:rsid w:val="004E46ED"/>
    <w:rsid w:val="004E6953"/>
    <w:rsid w:val="004F6407"/>
    <w:rsid w:val="00501D6A"/>
    <w:rsid w:val="00507ED5"/>
    <w:rsid w:val="00512C40"/>
    <w:rsid w:val="00514802"/>
    <w:rsid w:val="00524305"/>
    <w:rsid w:val="0054487D"/>
    <w:rsid w:val="005505B1"/>
    <w:rsid w:val="00564897"/>
    <w:rsid w:val="0059186B"/>
    <w:rsid w:val="005A7DE4"/>
    <w:rsid w:val="005B13F5"/>
    <w:rsid w:val="005B427C"/>
    <w:rsid w:val="005C12E4"/>
    <w:rsid w:val="005C6BF9"/>
    <w:rsid w:val="005D14FC"/>
    <w:rsid w:val="005E6E87"/>
    <w:rsid w:val="005F7B76"/>
    <w:rsid w:val="00612207"/>
    <w:rsid w:val="00620144"/>
    <w:rsid w:val="00624411"/>
    <w:rsid w:val="00630447"/>
    <w:rsid w:val="0063121D"/>
    <w:rsid w:val="0063168A"/>
    <w:rsid w:val="00646754"/>
    <w:rsid w:val="00646B2F"/>
    <w:rsid w:val="0065716F"/>
    <w:rsid w:val="00664E34"/>
    <w:rsid w:val="0066766B"/>
    <w:rsid w:val="006722F6"/>
    <w:rsid w:val="00677F34"/>
    <w:rsid w:val="0068355A"/>
    <w:rsid w:val="00693523"/>
    <w:rsid w:val="0069525F"/>
    <w:rsid w:val="006A320E"/>
    <w:rsid w:val="006A498D"/>
    <w:rsid w:val="006A6CF7"/>
    <w:rsid w:val="006A6E64"/>
    <w:rsid w:val="006B4419"/>
    <w:rsid w:val="006B583E"/>
    <w:rsid w:val="006B5F51"/>
    <w:rsid w:val="006B7B7C"/>
    <w:rsid w:val="006C07C6"/>
    <w:rsid w:val="006C6B18"/>
    <w:rsid w:val="006C78A6"/>
    <w:rsid w:val="006D7EDC"/>
    <w:rsid w:val="006F4F79"/>
    <w:rsid w:val="0070565A"/>
    <w:rsid w:val="00712610"/>
    <w:rsid w:val="007262F8"/>
    <w:rsid w:val="007371ED"/>
    <w:rsid w:val="00751DB8"/>
    <w:rsid w:val="007535BA"/>
    <w:rsid w:val="00765B4C"/>
    <w:rsid w:val="00772F02"/>
    <w:rsid w:val="007755AE"/>
    <w:rsid w:val="00790B6C"/>
    <w:rsid w:val="00797F2F"/>
    <w:rsid w:val="007A0012"/>
    <w:rsid w:val="007A17EB"/>
    <w:rsid w:val="007A3225"/>
    <w:rsid w:val="007B7B9F"/>
    <w:rsid w:val="007C4BCA"/>
    <w:rsid w:val="007D18E6"/>
    <w:rsid w:val="007F7031"/>
    <w:rsid w:val="00800A5F"/>
    <w:rsid w:val="00801ADD"/>
    <w:rsid w:val="0083213F"/>
    <w:rsid w:val="008406CD"/>
    <w:rsid w:val="00841B3B"/>
    <w:rsid w:val="00841CFB"/>
    <w:rsid w:val="00843C05"/>
    <w:rsid w:val="00843CAC"/>
    <w:rsid w:val="00847A42"/>
    <w:rsid w:val="0085349E"/>
    <w:rsid w:val="00855337"/>
    <w:rsid w:val="00860803"/>
    <w:rsid w:val="008626E3"/>
    <w:rsid w:val="008749C1"/>
    <w:rsid w:val="00874BF3"/>
    <w:rsid w:val="00884FF4"/>
    <w:rsid w:val="00897DF3"/>
    <w:rsid w:val="008D008C"/>
    <w:rsid w:val="008D1480"/>
    <w:rsid w:val="008D464C"/>
    <w:rsid w:val="00900756"/>
    <w:rsid w:val="00904BF4"/>
    <w:rsid w:val="00922B8C"/>
    <w:rsid w:val="009438E5"/>
    <w:rsid w:val="00960BCC"/>
    <w:rsid w:val="009701BE"/>
    <w:rsid w:val="0097389F"/>
    <w:rsid w:val="00974C66"/>
    <w:rsid w:val="00982EB6"/>
    <w:rsid w:val="0099103B"/>
    <w:rsid w:val="009935E4"/>
    <w:rsid w:val="00994263"/>
    <w:rsid w:val="009A36F0"/>
    <w:rsid w:val="009A7284"/>
    <w:rsid w:val="009B16F9"/>
    <w:rsid w:val="009C20C0"/>
    <w:rsid w:val="009C507F"/>
    <w:rsid w:val="009E2DB8"/>
    <w:rsid w:val="009F189C"/>
    <w:rsid w:val="00A064D2"/>
    <w:rsid w:val="00A236AE"/>
    <w:rsid w:val="00A41376"/>
    <w:rsid w:val="00A43E85"/>
    <w:rsid w:val="00A46327"/>
    <w:rsid w:val="00A50C5E"/>
    <w:rsid w:val="00A71318"/>
    <w:rsid w:val="00A813E9"/>
    <w:rsid w:val="00AA2256"/>
    <w:rsid w:val="00AA37A5"/>
    <w:rsid w:val="00AB2ADA"/>
    <w:rsid w:val="00AD67CE"/>
    <w:rsid w:val="00AE58C8"/>
    <w:rsid w:val="00B03966"/>
    <w:rsid w:val="00B06449"/>
    <w:rsid w:val="00B25034"/>
    <w:rsid w:val="00B41D73"/>
    <w:rsid w:val="00B50236"/>
    <w:rsid w:val="00B9580A"/>
    <w:rsid w:val="00BA2240"/>
    <w:rsid w:val="00BB3BD4"/>
    <w:rsid w:val="00BC059F"/>
    <w:rsid w:val="00BC3422"/>
    <w:rsid w:val="00BD215E"/>
    <w:rsid w:val="00BF1D83"/>
    <w:rsid w:val="00BF4257"/>
    <w:rsid w:val="00C33255"/>
    <w:rsid w:val="00C41566"/>
    <w:rsid w:val="00C41DCC"/>
    <w:rsid w:val="00C812F9"/>
    <w:rsid w:val="00C83483"/>
    <w:rsid w:val="00C85F13"/>
    <w:rsid w:val="00C86ABA"/>
    <w:rsid w:val="00C922EA"/>
    <w:rsid w:val="00CA402F"/>
    <w:rsid w:val="00CB26A1"/>
    <w:rsid w:val="00CC5395"/>
    <w:rsid w:val="00CC5FD0"/>
    <w:rsid w:val="00CC63EF"/>
    <w:rsid w:val="00CE0D8A"/>
    <w:rsid w:val="00CF77E1"/>
    <w:rsid w:val="00D069DF"/>
    <w:rsid w:val="00D160BA"/>
    <w:rsid w:val="00D31240"/>
    <w:rsid w:val="00D42F1B"/>
    <w:rsid w:val="00D43610"/>
    <w:rsid w:val="00D46A0B"/>
    <w:rsid w:val="00D51CD9"/>
    <w:rsid w:val="00D57739"/>
    <w:rsid w:val="00D57E12"/>
    <w:rsid w:val="00D57E2F"/>
    <w:rsid w:val="00D80D85"/>
    <w:rsid w:val="00D810E6"/>
    <w:rsid w:val="00D83CD9"/>
    <w:rsid w:val="00DA314D"/>
    <w:rsid w:val="00DA5F04"/>
    <w:rsid w:val="00DC0F4F"/>
    <w:rsid w:val="00DD679F"/>
    <w:rsid w:val="00DF076F"/>
    <w:rsid w:val="00E146CF"/>
    <w:rsid w:val="00E308B9"/>
    <w:rsid w:val="00E35EF4"/>
    <w:rsid w:val="00E4354F"/>
    <w:rsid w:val="00E477AE"/>
    <w:rsid w:val="00E54692"/>
    <w:rsid w:val="00E657B0"/>
    <w:rsid w:val="00E71FEA"/>
    <w:rsid w:val="00E8175D"/>
    <w:rsid w:val="00E8377C"/>
    <w:rsid w:val="00E905F2"/>
    <w:rsid w:val="00E92EC3"/>
    <w:rsid w:val="00E972AD"/>
    <w:rsid w:val="00EA0577"/>
    <w:rsid w:val="00EA3D3D"/>
    <w:rsid w:val="00EA6273"/>
    <w:rsid w:val="00EB3A8A"/>
    <w:rsid w:val="00EB515D"/>
    <w:rsid w:val="00EC1DAA"/>
    <w:rsid w:val="00EC65A1"/>
    <w:rsid w:val="00ED3199"/>
    <w:rsid w:val="00ED694F"/>
    <w:rsid w:val="00F1153A"/>
    <w:rsid w:val="00F27C6C"/>
    <w:rsid w:val="00F27FAF"/>
    <w:rsid w:val="00F34959"/>
    <w:rsid w:val="00F35BDE"/>
    <w:rsid w:val="00F45AAF"/>
    <w:rsid w:val="00F46B2E"/>
    <w:rsid w:val="00F60759"/>
    <w:rsid w:val="00F607C5"/>
    <w:rsid w:val="00F7246F"/>
    <w:rsid w:val="00F92F5B"/>
    <w:rsid w:val="00F93AAA"/>
    <w:rsid w:val="00FA08DE"/>
    <w:rsid w:val="00FA52BC"/>
    <w:rsid w:val="00FB5B8B"/>
    <w:rsid w:val="00FB6DCF"/>
    <w:rsid w:val="00FC733E"/>
    <w:rsid w:val="00FD065A"/>
    <w:rsid w:val="00FD15CC"/>
    <w:rsid w:val="00FD7082"/>
    <w:rsid w:val="00FE4D01"/>
    <w:rsid w:val="00FF1022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7A23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2E3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7769-0D27-4D75-A926-CD9B714E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8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109</cp:revision>
  <cp:lastPrinted>2011-12-05T23:15:00Z</cp:lastPrinted>
  <dcterms:created xsi:type="dcterms:W3CDTF">2015-09-04T17:18:00Z</dcterms:created>
  <dcterms:modified xsi:type="dcterms:W3CDTF">2018-03-26T20:26:00Z</dcterms:modified>
</cp:coreProperties>
</file>