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BE4BEE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E146CF" w:rsidRPr="009F494D" w:rsidRDefault="00E146CF" w:rsidP="009F494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257AE2">
        <w:trPr>
          <w:trHeight w:val="354"/>
        </w:trPr>
        <w:tc>
          <w:tcPr>
            <w:tcW w:w="2718" w:type="dxa"/>
          </w:tcPr>
          <w:p w:rsidR="0003027B" w:rsidRDefault="003F4AE3" w:rsidP="007F6F7C">
            <w:pPr>
              <w:rPr>
                <w:szCs w:val="16"/>
              </w:rPr>
            </w:pPr>
            <w:r>
              <w:rPr>
                <w:szCs w:val="16"/>
              </w:rPr>
              <w:t>January 22 - 24, 2020</w:t>
            </w:r>
            <w:r w:rsidR="007D175E">
              <w:rPr>
                <w:szCs w:val="16"/>
              </w:rPr>
              <w:t xml:space="preserve"> (preferred) 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257AE2" w:rsidTr="00257AE2">
        <w:trPr>
          <w:trHeight w:val="471"/>
        </w:trPr>
        <w:tc>
          <w:tcPr>
            <w:tcW w:w="2718" w:type="dxa"/>
          </w:tcPr>
          <w:p w:rsidR="007F6F7C" w:rsidRDefault="003F4AE3" w:rsidP="007F6F7C">
            <w:pPr>
              <w:rPr>
                <w:szCs w:val="16"/>
              </w:rPr>
            </w:pPr>
            <w:r>
              <w:rPr>
                <w:szCs w:val="16"/>
              </w:rPr>
              <w:t>February 5 - 7, 2020</w:t>
            </w:r>
          </w:p>
          <w:p w:rsidR="00257AE2" w:rsidRDefault="007D175E" w:rsidP="007F6F7C">
            <w:pPr>
              <w:rPr>
                <w:szCs w:val="16"/>
              </w:rPr>
            </w:pPr>
            <w:r>
              <w:rPr>
                <w:szCs w:val="16"/>
              </w:rPr>
              <w:t xml:space="preserve">(second option) </w:t>
            </w:r>
          </w:p>
        </w:tc>
        <w:tc>
          <w:tcPr>
            <w:tcW w:w="810" w:type="dxa"/>
          </w:tcPr>
          <w:p w:rsidR="00257AE2" w:rsidRDefault="00257AE2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57AE2" w:rsidRDefault="00257AE2" w:rsidP="00AA2256">
            <w:pPr>
              <w:jc w:val="center"/>
              <w:rPr>
                <w:szCs w:val="16"/>
              </w:rPr>
            </w:pPr>
          </w:p>
        </w:tc>
      </w:tr>
      <w:tr w:rsidR="003F4AE3" w:rsidTr="00257AE2">
        <w:trPr>
          <w:trHeight w:val="471"/>
        </w:trPr>
        <w:tc>
          <w:tcPr>
            <w:tcW w:w="2718" w:type="dxa"/>
          </w:tcPr>
          <w:p w:rsidR="003F4AE3" w:rsidRDefault="003F4AE3" w:rsidP="007F6F7C">
            <w:pPr>
              <w:rPr>
                <w:szCs w:val="16"/>
              </w:rPr>
            </w:pPr>
            <w:r>
              <w:rPr>
                <w:szCs w:val="16"/>
              </w:rPr>
              <w:t>January 19 – 21, 2020</w:t>
            </w:r>
          </w:p>
          <w:p w:rsidR="003F4AE3" w:rsidRDefault="003F4AE3" w:rsidP="007F6F7C">
            <w:pPr>
              <w:rPr>
                <w:szCs w:val="16"/>
              </w:rPr>
            </w:pPr>
            <w:r>
              <w:rPr>
                <w:szCs w:val="16"/>
              </w:rPr>
              <w:t>(third option)</w:t>
            </w:r>
          </w:p>
        </w:tc>
        <w:tc>
          <w:tcPr>
            <w:tcW w:w="810" w:type="dxa"/>
          </w:tcPr>
          <w:p w:rsidR="003F4AE3" w:rsidRDefault="003F4AE3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F4AE3" w:rsidRDefault="003F4AE3" w:rsidP="00AA2256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</w:pPr>
    </w:p>
    <w:p w:rsidR="003F4AE3" w:rsidRDefault="003F4AE3" w:rsidP="00080CC2">
      <w:pPr>
        <w:tabs>
          <w:tab w:val="left" w:pos="540"/>
        </w:tabs>
      </w:pPr>
    </w:p>
    <w:p w:rsidR="003F4AE3" w:rsidRDefault="003F4AE3" w:rsidP="00080CC2">
      <w:pPr>
        <w:tabs>
          <w:tab w:val="left" w:pos="540"/>
        </w:tabs>
      </w:pPr>
    </w:p>
    <w:p w:rsidR="00D2608E" w:rsidRDefault="00D2608E" w:rsidP="003F4AE3">
      <w:pPr>
        <w:tabs>
          <w:tab w:val="left" w:pos="540"/>
        </w:tabs>
      </w:pPr>
    </w:p>
    <w:p w:rsidR="003F4AE3" w:rsidRDefault="003F4AE3" w:rsidP="003F4AE3">
      <w:pPr>
        <w:tabs>
          <w:tab w:val="left" w:pos="540"/>
        </w:tabs>
      </w:pPr>
    </w:p>
    <w:p w:rsidR="003F4AE3" w:rsidRDefault="003F4AE3" w:rsidP="003F4AE3">
      <w:pPr>
        <w:tabs>
          <w:tab w:val="left" w:pos="540"/>
        </w:tabs>
      </w:pPr>
    </w:p>
    <w:p w:rsidR="003F4AE3" w:rsidRDefault="003F4AE3" w:rsidP="003F4AE3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margin" w:tblpY="60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CB1E05" w:rsidRPr="008D42AB" w:rsidTr="00264BDC">
        <w:tc>
          <w:tcPr>
            <w:tcW w:w="2988" w:type="dxa"/>
          </w:tcPr>
          <w:p w:rsidR="00CB1E05" w:rsidRPr="008D42AB" w:rsidRDefault="00CB1E05" w:rsidP="00264BDC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CB1E05" w:rsidRPr="008D42AB" w:rsidRDefault="00CB1E05" w:rsidP="00264B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CB1E05" w:rsidRPr="008D42AB" w:rsidRDefault="00CB1E05" w:rsidP="00264B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CB1E05" w:rsidTr="00264BDC">
        <w:tc>
          <w:tcPr>
            <w:tcW w:w="2988" w:type="dxa"/>
          </w:tcPr>
          <w:p w:rsidR="00CB1E05" w:rsidRPr="00D2608E" w:rsidRDefault="00CB1E05" w:rsidP="00264BDC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BE4BEE">
              <w:rPr>
                <w:szCs w:val="16"/>
              </w:rPr>
              <w:t>check-in?</w:t>
            </w:r>
          </w:p>
          <w:p w:rsidR="00CB1E05" w:rsidRDefault="00CB1E05" w:rsidP="00264BDC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CB1E05" w:rsidRDefault="00CB1E05" w:rsidP="00264BDC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B1E05" w:rsidRDefault="00CB1E05" w:rsidP="00264BDC">
            <w:pPr>
              <w:jc w:val="center"/>
              <w:rPr>
                <w:szCs w:val="16"/>
              </w:rPr>
            </w:pPr>
          </w:p>
          <w:p w:rsidR="00CB1E05" w:rsidRDefault="00CB1E05" w:rsidP="00264BDC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3F4AE3" w:rsidRDefault="003F4AE3" w:rsidP="003F4AE3">
      <w:pPr>
        <w:tabs>
          <w:tab w:val="left" w:pos="540"/>
        </w:tabs>
      </w:pPr>
    </w:p>
    <w:p w:rsidR="003F4AE3" w:rsidRDefault="003F4AE3" w:rsidP="003F4AE3">
      <w:pPr>
        <w:tabs>
          <w:tab w:val="left" w:pos="540"/>
        </w:tabs>
      </w:pPr>
    </w:p>
    <w:p w:rsidR="003F4AE3" w:rsidRDefault="003F4AE3" w:rsidP="003F4AE3">
      <w:pPr>
        <w:tabs>
          <w:tab w:val="left" w:pos="540"/>
        </w:tabs>
      </w:pPr>
    </w:p>
    <w:p w:rsidR="003F4AE3" w:rsidRDefault="003F4AE3" w:rsidP="003F4AE3">
      <w:pPr>
        <w:tabs>
          <w:tab w:val="left" w:pos="540"/>
        </w:tabs>
      </w:pPr>
    </w:p>
    <w:p w:rsidR="003F4AE3" w:rsidRDefault="003F4AE3" w:rsidP="003F4AE3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F494D" w:rsidTr="006D019F">
        <w:tc>
          <w:tcPr>
            <w:tcW w:w="2718" w:type="dxa"/>
          </w:tcPr>
          <w:p w:rsidR="009F494D" w:rsidRPr="008D42AB" w:rsidRDefault="009F494D" w:rsidP="006D019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F494D" w:rsidTr="006D019F">
        <w:tc>
          <w:tcPr>
            <w:tcW w:w="2718" w:type="dxa"/>
          </w:tcPr>
          <w:p w:rsidR="009F494D" w:rsidRPr="00D2608E" w:rsidRDefault="009F494D" w:rsidP="006D019F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F494D" w:rsidRDefault="009F494D" w:rsidP="006D019F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</w:tr>
    </w:tbl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61610D" w:rsidRDefault="0061610D" w:rsidP="00CB1E05">
      <w:pPr>
        <w:tabs>
          <w:tab w:val="left" w:pos="540"/>
        </w:tabs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6C42AC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60759" w:rsidRPr="006C42AC" w:rsidRDefault="00F60759" w:rsidP="00F114AF">
            <w:pPr>
              <w:ind w:right="180"/>
              <w:jc w:val="center"/>
              <w:rPr>
                <w:highlight w:val="yellow"/>
              </w:rPr>
            </w:pPr>
            <w:r w:rsidRPr="006C42A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</w:t>
            </w:r>
            <w:r w:rsidR="000B4D91" w:rsidRPr="006C42AC">
              <w:rPr>
                <w:sz w:val="22"/>
                <w:highlight w:val="green"/>
              </w:rPr>
              <w:t>(w/o taxes &amp; surcharges</w:t>
            </w:r>
            <w:r w:rsidR="000B4D91" w:rsidRPr="00F114AF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</w:t>
            </w:r>
            <w:r w:rsidR="001E73AC">
              <w:rPr>
                <w:sz w:val="22"/>
              </w:rPr>
              <w:t xml:space="preserve"> (TID, MED)</w:t>
            </w:r>
            <w:r w:rsidRPr="00F114AF">
              <w:rPr>
                <w:sz w:val="22"/>
              </w:rPr>
              <w:t xml:space="preserve"> </w:t>
            </w:r>
            <w:r w:rsidR="001E73AC">
              <w:rPr>
                <w:sz w:val="22"/>
              </w:rPr>
              <w:t>w/o state/sales tax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CF30C0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091120" w:rsidP="00F80A25">
            <w:pPr>
              <w:pStyle w:val="Style4"/>
            </w:pPr>
            <w:r>
              <w:t xml:space="preserve">Day 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E512CB" w:rsidRDefault="00CF30C0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091120" w:rsidP="00F80A25">
            <w:pPr>
              <w:pStyle w:val="Style4"/>
            </w:pPr>
            <w: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6C42AC" w:rsidRDefault="00CF30C0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F80A25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091120" w:rsidP="00F80A25">
            <w:pPr>
              <w:pStyle w:val="Style4"/>
            </w:pPr>
            <w:r>
              <w:t xml:space="preserve">Day 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091120" w:rsidP="00F80A25">
            <w:pPr>
              <w:pStyle w:val="Style4"/>
            </w:pPr>
            <w: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</w:tr>
      <w:tr w:rsidR="00B8779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091120" w:rsidP="00F80A25">
            <w:pPr>
              <w:pStyle w:val="Style4"/>
            </w:pPr>
            <w:r>
              <w:t>Day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9A36F0" w:rsidRDefault="00F80A25" w:rsidP="00F80A25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6C42AC" w:rsidRDefault="00B87799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</w:tr>
      <w:tr w:rsidR="00344314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F80A2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F80A2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344314" w:rsidRPr="009A36F0" w:rsidRDefault="00091120" w:rsidP="00F80A25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D5596" w:rsidRDefault="006D5596" w:rsidP="007D18E6">
      <w:pPr>
        <w:ind w:left="360"/>
        <w:rPr>
          <w:sz w:val="22"/>
          <w:szCs w:val="16"/>
        </w:rPr>
      </w:pPr>
    </w:p>
    <w:p w:rsidR="00CB1E05" w:rsidRDefault="00CB1E05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\</w:t>
      </w:r>
    </w:p>
    <w:p w:rsidR="00CB1E05" w:rsidRDefault="00CB1E05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6D5596">
        <w:rPr>
          <w:sz w:val="22"/>
        </w:rPr>
        <w:t xml:space="preserve"> (three weeks preferred)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Pr="00624411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F05AA0" w:rsidTr="00F05AA0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A0" w:rsidRDefault="00F05AA0" w:rsidP="00F80A25">
            <w:pPr>
              <w:pStyle w:val="Style4"/>
            </w:pPr>
          </w:p>
          <w:p w:rsidR="00F05AA0" w:rsidRDefault="00F05AA0" w:rsidP="00F80A2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</w:p>
          <w:p w:rsidR="00F05AA0" w:rsidRDefault="00F05AA0" w:rsidP="00F80A2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  <w:r w:rsidRPr="006547BF">
              <w:rPr>
                <w:highlight w:val="yellow"/>
              </w:rPr>
              <w:t>Dollar</w:t>
            </w:r>
            <w:r>
              <w:t xml:space="preserve"> Amount</w:t>
            </w:r>
          </w:p>
        </w:tc>
      </w:tr>
      <w:tr w:rsidR="00F05AA0" w:rsidTr="00F05AA0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5AA0" w:rsidRDefault="00F05AA0" w:rsidP="004B3BF7">
            <w:pPr>
              <w:ind w:right="180"/>
              <w:jc w:val="center"/>
            </w:pP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 xml:space="preserve">Occupancy Tax rate </w:t>
            </w:r>
            <w:r w:rsidRPr="006547BF">
              <w:rPr>
                <w:b/>
              </w:rPr>
              <w:t>only if not waived</w:t>
            </w:r>
            <w: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Tourism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MED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</w:p>
          <w:p w:rsidR="006A6CF7" w:rsidRDefault="006A6CF7" w:rsidP="00F80A2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F80A2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F05AA0" w:rsidP="00F80A25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4C6D06">
        <w:trPr>
          <w:trHeight w:val="688"/>
          <w:tblHeader/>
        </w:trPr>
        <w:tc>
          <w:tcPr>
            <w:tcW w:w="720" w:type="dxa"/>
          </w:tcPr>
          <w:p w:rsidR="00564897" w:rsidRDefault="00564897" w:rsidP="00F80A25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</w:p>
        </w:tc>
      </w:tr>
      <w:tr w:rsidR="004007FD" w:rsidTr="00B06449">
        <w:tc>
          <w:tcPr>
            <w:tcW w:w="720" w:type="dxa"/>
          </w:tcPr>
          <w:p w:rsidR="004007FD" w:rsidRPr="004C6D06" w:rsidRDefault="006547BF" w:rsidP="00B06449">
            <w:pPr>
              <w:ind w:right="72"/>
              <w:jc w:val="center"/>
            </w:pPr>
            <w:r>
              <w:t>1</w:t>
            </w:r>
            <w:r w:rsidR="004C6D06" w:rsidRPr="004C6D06">
              <w:t xml:space="preserve">. </w:t>
            </w:r>
          </w:p>
        </w:tc>
        <w:tc>
          <w:tcPr>
            <w:tcW w:w="4500" w:type="dxa"/>
          </w:tcPr>
          <w:p w:rsidR="004007FD" w:rsidRPr="004C6D06" w:rsidRDefault="004C6D06" w:rsidP="00E8377C">
            <w:pPr>
              <w:ind w:right="252"/>
            </w:pPr>
            <w:r w:rsidRPr="004C6D06">
              <w:t>Comp Wi-Fi in guest rooms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C6D06" w:rsidTr="00B06449">
        <w:tc>
          <w:tcPr>
            <w:tcW w:w="720" w:type="dxa"/>
          </w:tcPr>
          <w:p w:rsidR="004C6D06" w:rsidRPr="004C6D06" w:rsidRDefault="006547BF" w:rsidP="00B06449">
            <w:pPr>
              <w:ind w:right="72"/>
              <w:jc w:val="center"/>
            </w:pPr>
            <w:r>
              <w:t>2</w:t>
            </w:r>
            <w:r w:rsidR="004C6D06" w:rsidRPr="004C6D06">
              <w:t>.</w:t>
            </w:r>
          </w:p>
        </w:tc>
        <w:tc>
          <w:tcPr>
            <w:tcW w:w="4500" w:type="dxa"/>
          </w:tcPr>
          <w:p w:rsidR="004C6D06" w:rsidRPr="004C6D06" w:rsidRDefault="001C659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4C6D06" w:rsidRDefault="004C6D06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C6D06" w:rsidRPr="009A3B9C" w:rsidRDefault="004C6D06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C6D06" w:rsidP="00E8377C">
            <w:pPr>
              <w:ind w:right="252"/>
              <w:rPr>
                <w:color w:val="0000FF"/>
                <w:highlight w:val="yellow"/>
              </w:rPr>
            </w:pPr>
            <w:r>
              <w:t>Concessions provided by the hotel: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</w:t>
      </w:r>
      <w:r w:rsidR="00F05AA0">
        <w:rPr>
          <w:color w:val="000000" w:themeColor="text1"/>
          <w:sz w:val="22"/>
          <w:szCs w:val="22"/>
        </w:rPr>
        <w:t xml:space="preserve">irrevocable offer for </w:t>
      </w:r>
      <w:r w:rsidR="004739F8">
        <w:rPr>
          <w:color w:val="000000" w:themeColor="text1"/>
          <w:sz w:val="22"/>
          <w:szCs w:val="22"/>
        </w:rPr>
        <w:t>sixty-five</w:t>
      </w:r>
      <w:r w:rsidR="00491359">
        <w:rPr>
          <w:color w:val="000000" w:themeColor="text1"/>
          <w:sz w:val="22"/>
          <w:szCs w:val="22"/>
        </w:rPr>
        <w:t xml:space="preserve"> (</w:t>
      </w:r>
      <w:r w:rsidR="004739F8">
        <w:rPr>
          <w:color w:val="000000" w:themeColor="text1"/>
          <w:sz w:val="22"/>
          <w:szCs w:val="22"/>
        </w:rPr>
        <w:t>65</w:t>
      </w:r>
      <w:r w:rsidR="00DA5F04" w:rsidRPr="00DA5F04">
        <w:rPr>
          <w:color w:val="000000" w:themeColor="text1"/>
          <w:sz w:val="22"/>
          <w:szCs w:val="22"/>
        </w:rPr>
        <w:t xml:space="preserve">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4739F8">
        <w:rPr>
          <w:sz w:val="22"/>
          <w:szCs w:val="22"/>
        </w:rPr>
        <w:t>sixty-five (65</w:t>
      </w:r>
      <w:bookmarkStart w:id="0" w:name="_GoBack"/>
      <w:bookmarkEnd w:id="0"/>
      <w:r w:rsidR="00E82A83">
        <w:rPr>
          <w:sz w:val="22"/>
          <w:szCs w:val="22"/>
        </w:rPr>
        <w:t>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81" w:rsidRDefault="00700D81" w:rsidP="003D4FD3">
      <w:r>
        <w:separator/>
      </w:r>
    </w:p>
  </w:endnote>
  <w:endnote w:type="continuationSeparator" w:id="0">
    <w:p w:rsidR="00700D81" w:rsidRDefault="00700D8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4739F8">
              <w:rPr>
                <w:b/>
                <w:noProof/>
                <w:sz w:val="20"/>
                <w:szCs w:val="20"/>
              </w:rPr>
              <w:t>4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4739F8">
              <w:rPr>
                <w:b/>
                <w:noProof/>
                <w:sz w:val="20"/>
                <w:szCs w:val="20"/>
              </w:rPr>
              <w:t>4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81" w:rsidRDefault="00700D81" w:rsidP="003D4FD3">
      <w:r>
        <w:separator/>
      </w:r>
    </w:p>
  </w:footnote>
  <w:footnote w:type="continuationSeparator" w:id="0">
    <w:p w:rsidR="00700D81" w:rsidRDefault="00700D8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4B3878">
      <w:t>Supervising Judges</w:t>
    </w:r>
    <w:r w:rsidR="00097104">
      <w:t xml:space="preserve"> room block</w:t>
    </w:r>
    <w:r w:rsidR="00AB5286"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4B3878">
      <w:t xml:space="preserve"> CRSE283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3027B"/>
    <w:rsid w:val="00037ED5"/>
    <w:rsid w:val="00052B42"/>
    <w:rsid w:val="00080CC2"/>
    <w:rsid w:val="00091120"/>
    <w:rsid w:val="00097104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C659A"/>
    <w:rsid w:val="001E73AC"/>
    <w:rsid w:val="001F165E"/>
    <w:rsid w:val="0021201A"/>
    <w:rsid w:val="00224936"/>
    <w:rsid w:val="002558F9"/>
    <w:rsid w:val="00257AE2"/>
    <w:rsid w:val="00261275"/>
    <w:rsid w:val="00265129"/>
    <w:rsid w:val="00271BC4"/>
    <w:rsid w:val="00276BE3"/>
    <w:rsid w:val="00285364"/>
    <w:rsid w:val="002D3F9C"/>
    <w:rsid w:val="003026DB"/>
    <w:rsid w:val="0032558F"/>
    <w:rsid w:val="003353CB"/>
    <w:rsid w:val="00344314"/>
    <w:rsid w:val="00380988"/>
    <w:rsid w:val="00394961"/>
    <w:rsid w:val="003C4471"/>
    <w:rsid w:val="003C59DD"/>
    <w:rsid w:val="003D4FD3"/>
    <w:rsid w:val="003F4AE3"/>
    <w:rsid w:val="004007FD"/>
    <w:rsid w:val="004666D6"/>
    <w:rsid w:val="004739F8"/>
    <w:rsid w:val="00483802"/>
    <w:rsid w:val="00490A26"/>
    <w:rsid w:val="00491359"/>
    <w:rsid w:val="004B3878"/>
    <w:rsid w:val="004C6D06"/>
    <w:rsid w:val="004F0C4D"/>
    <w:rsid w:val="00501D6A"/>
    <w:rsid w:val="00514802"/>
    <w:rsid w:val="00524305"/>
    <w:rsid w:val="0054304D"/>
    <w:rsid w:val="00543CA6"/>
    <w:rsid w:val="00553F66"/>
    <w:rsid w:val="00564897"/>
    <w:rsid w:val="00564A0F"/>
    <w:rsid w:val="0059186B"/>
    <w:rsid w:val="00597415"/>
    <w:rsid w:val="005A7DE4"/>
    <w:rsid w:val="005B55B7"/>
    <w:rsid w:val="005C12E4"/>
    <w:rsid w:val="0061610D"/>
    <w:rsid w:val="00620144"/>
    <w:rsid w:val="00624411"/>
    <w:rsid w:val="00646754"/>
    <w:rsid w:val="00646B2F"/>
    <w:rsid w:val="006547BF"/>
    <w:rsid w:val="0065716F"/>
    <w:rsid w:val="0066766B"/>
    <w:rsid w:val="006835AC"/>
    <w:rsid w:val="006A6CF7"/>
    <w:rsid w:val="006A6E64"/>
    <w:rsid w:val="006B4419"/>
    <w:rsid w:val="006C42AC"/>
    <w:rsid w:val="006C7C16"/>
    <w:rsid w:val="006D5596"/>
    <w:rsid w:val="006D7EDC"/>
    <w:rsid w:val="006F4F79"/>
    <w:rsid w:val="00700D81"/>
    <w:rsid w:val="007262F8"/>
    <w:rsid w:val="00726870"/>
    <w:rsid w:val="00766E85"/>
    <w:rsid w:val="0079177F"/>
    <w:rsid w:val="007D175E"/>
    <w:rsid w:val="007D18E6"/>
    <w:rsid w:val="007D4DEB"/>
    <w:rsid w:val="007F4C3B"/>
    <w:rsid w:val="007F6F7C"/>
    <w:rsid w:val="00800A5F"/>
    <w:rsid w:val="00801ADD"/>
    <w:rsid w:val="00842E53"/>
    <w:rsid w:val="00843C05"/>
    <w:rsid w:val="00843CAC"/>
    <w:rsid w:val="00874BF3"/>
    <w:rsid w:val="00897DF3"/>
    <w:rsid w:val="008D464C"/>
    <w:rsid w:val="008E67A1"/>
    <w:rsid w:val="00900756"/>
    <w:rsid w:val="00904BF4"/>
    <w:rsid w:val="009119C8"/>
    <w:rsid w:val="00922B8C"/>
    <w:rsid w:val="00926D31"/>
    <w:rsid w:val="00940C77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494D"/>
    <w:rsid w:val="00A50C5E"/>
    <w:rsid w:val="00A71318"/>
    <w:rsid w:val="00A813A2"/>
    <w:rsid w:val="00AA2256"/>
    <w:rsid w:val="00AA37A5"/>
    <w:rsid w:val="00AA525F"/>
    <w:rsid w:val="00AB5286"/>
    <w:rsid w:val="00AD44E3"/>
    <w:rsid w:val="00B06449"/>
    <w:rsid w:val="00B50236"/>
    <w:rsid w:val="00B72E2D"/>
    <w:rsid w:val="00B87799"/>
    <w:rsid w:val="00B9580A"/>
    <w:rsid w:val="00BE4BEE"/>
    <w:rsid w:val="00BF4257"/>
    <w:rsid w:val="00CA402F"/>
    <w:rsid w:val="00CB1E05"/>
    <w:rsid w:val="00CC2009"/>
    <w:rsid w:val="00CC5395"/>
    <w:rsid w:val="00CD03B3"/>
    <w:rsid w:val="00CF30C0"/>
    <w:rsid w:val="00D069DF"/>
    <w:rsid w:val="00D2608E"/>
    <w:rsid w:val="00D31240"/>
    <w:rsid w:val="00D362FA"/>
    <w:rsid w:val="00D43610"/>
    <w:rsid w:val="00D46A0B"/>
    <w:rsid w:val="00D57E2F"/>
    <w:rsid w:val="00DA5F04"/>
    <w:rsid w:val="00DB6A6B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76D"/>
    <w:rsid w:val="00ED694F"/>
    <w:rsid w:val="00F05AA0"/>
    <w:rsid w:val="00F114AF"/>
    <w:rsid w:val="00F35BDE"/>
    <w:rsid w:val="00F46DEF"/>
    <w:rsid w:val="00F60759"/>
    <w:rsid w:val="00F64802"/>
    <w:rsid w:val="00F80A25"/>
    <w:rsid w:val="00FB5B8B"/>
    <w:rsid w:val="00FC733E"/>
    <w:rsid w:val="00FE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9D9A5"/>
  <w15:docId w15:val="{807B880E-493F-40EF-8A5A-09EBFE9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F80A25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D7C3-B1DC-4D84-9EE2-AEA945F6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37</cp:revision>
  <cp:lastPrinted>2014-04-07T15:16:00Z</cp:lastPrinted>
  <dcterms:created xsi:type="dcterms:W3CDTF">2016-09-21T17:13:00Z</dcterms:created>
  <dcterms:modified xsi:type="dcterms:W3CDTF">2019-05-17T19:09:00Z</dcterms:modified>
</cp:coreProperties>
</file>