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BE690E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BE690E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BE690E">
      <w:rPr>
        <w:rFonts w:ascii="Times New Roman" w:hAnsi="Times New Roman"/>
        <w:caps w:val="0"/>
        <w:sz w:val="20"/>
        <w:szCs w:val="20"/>
      </w:rPr>
      <w:t>Supervising Judges Institute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BE690E">
      <w:rPr>
        <w:rFonts w:ascii="Times New Roman" w:hAnsi="Times New Roman"/>
        <w:caps w:val="0"/>
        <w:sz w:val="20"/>
        <w:szCs w:val="20"/>
      </w:rPr>
      <w:t>283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A16C06"/>
    <w:rsid w:val="00A16DF5"/>
    <w:rsid w:val="00A605F2"/>
    <w:rsid w:val="00AE3ACC"/>
    <w:rsid w:val="00B42C72"/>
    <w:rsid w:val="00B87FD7"/>
    <w:rsid w:val="00BE690E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1751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15</cp:revision>
  <cp:lastPrinted>2011-12-05T22:01:00Z</cp:lastPrinted>
  <dcterms:created xsi:type="dcterms:W3CDTF">2014-09-05T16:42:00Z</dcterms:created>
  <dcterms:modified xsi:type="dcterms:W3CDTF">2019-05-17T19:01:00Z</dcterms:modified>
</cp:coreProperties>
</file>