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E60289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E60289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9916EA">
      <w:rPr>
        <w:rFonts w:ascii="Times New Roman" w:hAnsi="Times New Roman"/>
        <w:caps w:val="0"/>
        <w:sz w:val="20"/>
        <w:szCs w:val="20"/>
      </w:rPr>
      <w:t>NJO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9916EA">
      <w:rPr>
        <w:rFonts w:ascii="Times New Roman" w:hAnsi="Times New Roman"/>
        <w:caps w:val="0"/>
        <w:sz w:val="20"/>
        <w:szCs w:val="20"/>
      </w:rPr>
      <w:t>292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9916E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9590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14</cp:revision>
  <cp:lastPrinted>2011-12-05T22:01:00Z</cp:lastPrinted>
  <dcterms:created xsi:type="dcterms:W3CDTF">2014-09-05T16:42:00Z</dcterms:created>
  <dcterms:modified xsi:type="dcterms:W3CDTF">2019-02-04T19:10:00Z</dcterms:modified>
</cp:coreProperties>
</file>