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AB329A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224497" w:rsidRDefault="00E146CF" w:rsidP="00E146CF">
      <w:pPr>
        <w:pStyle w:val="ListParagraph"/>
        <w:tabs>
          <w:tab w:val="left" w:pos="450"/>
        </w:tabs>
        <w:rPr>
          <w:sz w:val="22"/>
        </w:rPr>
      </w:pPr>
      <w:r>
        <w:rPr>
          <w:sz w:val="22"/>
        </w:rPr>
        <w:t>Please indicate which date(s) you are offering for the program</w:t>
      </w:r>
      <w:r w:rsidR="00224497">
        <w:rPr>
          <w:sz w:val="22"/>
        </w:rPr>
        <w:t>: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4137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AA2256">
        <w:tc>
          <w:tcPr>
            <w:tcW w:w="2718" w:type="dxa"/>
          </w:tcPr>
          <w:p w:rsidR="00EC1DAA" w:rsidRDefault="004D63D2" w:rsidP="00A41376">
            <w:pPr>
              <w:rPr>
                <w:szCs w:val="16"/>
              </w:rPr>
            </w:pPr>
            <w:r>
              <w:rPr>
                <w:szCs w:val="16"/>
              </w:rPr>
              <w:t>August 21 – 23, 2019</w:t>
            </w:r>
          </w:p>
          <w:p w:rsidR="00AA2256" w:rsidRDefault="00EC1DAA" w:rsidP="00A41376">
            <w:pPr>
              <w:rPr>
                <w:szCs w:val="16"/>
              </w:rPr>
            </w:pPr>
            <w:r w:rsidRPr="00ED3199">
              <w:rPr>
                <w:szCs w:val="16"/>
                <w:highlight w:val="yellow"/>
              </w:rPr>
              <w:t>(Dates are not flexible)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99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EC1DAA" w:rsidRPr="008D42AB" w:rsidTr="00EC1DAA">
        <w:tc>
          <w:tcPr>
            <w:tcW w:w="2988" w:type="dxa"/>
          </w:tcPr>
          <w:p w:rsidR="00EC1DAA" w:rsidRDefault="00EC1DAA" w:rsidP="00EC1DAA">
            <w:pPr>
              <w:rPr>
                <w:b/>
                <w:szCs w:val="16"/>
              </w:rPr>
            </w:pPr>
          </w:p>
          <w:p w:rsidR="00EC1DAA" w:rsidRPr="008D42AB" w:rsidRDefault="00EC1DAA" w:rsidP="00EC1DAA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:rsidR="00EC1DAA" w:rsidRPr="008D42AB" w:rsidRDefault="00EC1DAA" w:rsidP="00EC1DAA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EC1DAA" w:rsidTr="00EC1DAA">
        <w:tc>
          <w:tcPr>
            <w:tcW w:w="2988" w:type="dxa"/>
          </w:tcPr>
          <w:p w:rsidR="00EC1DAA" w:rsidRPr="00D2608E" w:rsidRDefault="00EC1DAA" w:rsidP="00EC1DAA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EC1DAA" w:rsidRDefault="00EC1DAA" w:rsidP="00EC1DAA">
            <w:pPr>
              <w:rPr>
                <w:szCs w:val="16"/>
              </w:rPr>
            </w:pPr>
          </w:p>
        </w:tc>
        <w:tc>
          <w:tcPr>
            <w:tcW w:w="63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:rsidR="00EC1DAA" w:rsidRDefault="00EC1DAA" w:rsidP="00EC1DAA">
            <w:pPr>
              <w:jc w:val="center"/>
              <w:rPr>
                <w:szCs w:val="16"/>
              </w:rPr>
            </w:pPr>
          </w:p>
          <w:p w:rsidR="00EC1DAA" w:rsidRDefault="00EC1DAA" w:rsidP="00EC1DAA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52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990"/>
        <w:gridCol w:w="810"/>
      </w:tblGrid>
      <w:tr w:rsidR="00EC1DAA" w:rsidRPr="008D42AB" w:rsidTr="006B5F51">
        <w:tc>
          <w:tcPr>
            <w:tcW w:w="2988" w:type="dxa"/>
          </w:tcPr>
          <w:p w:rsidR="00EC1DAA" w:rsidRPr="008D42AB" w:rsidRDefault="00EC1DAA" w:rsidP="006B5F51">
            <w:pPr>
              <w:rPr>
                <w:b/>
                <w:szCs w:val="16"/>
              </w:rPr>
            </w:pPr>
          </w:p>
        </w:tc>
        <w:tc>
          <w:tcPr>
            <w:tcW w:w="99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:rsidR="00EC1DAA" w:rsidRPr="008D42AB" w:rsidRDefault="00EC1DAA" w:rsidP="006B5F5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EC1DAA" w:rsidTr="006B5F51">
        <w:tc>
          <w:tcPr>
            <w:tcW w:w="2988" w:type="dxa"/>
          </w:tcPr>
          <w:p w:rsidR="00EC1DAA" w:rsidRPr="00D2608E" w:rsidRDefault="00EC1DAA" w:rsidP="006B5F5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</w:t>
            </w:r>
          </w:p>
          <w:p w:rsidR="00EC1DAA" w:rsidRDefault="00EC1DAA" w:rsidP="006B5F51">
            <w:pPr>
              <w:rPr>
                <w:szCs w:val="16"/>
              </w:rPr>
            </w:pPr>
          </w:p>
        </w:tc>
        <w:tc>
          <w:tcPr>
            <w:tcW w:w="99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EC1DAA" w:rsidRDefault="00EC1DAA" w:rsidP="006B5F51">
            <w:pPr>
              <w:jc w:val="center"/>
              <w:rPr>
                <w:szCs w:val="16"/>
              </w:rPr>
            </w:pPr>
          </w:p>
          <w:p w:rsidR="00EC1DAA" w:rsidRDefault="00EC1DAA" w:rsidP="006B5F51">
            <w:pPr>
              <w:jc w:val="center"/>
              <w:rPr>
                <w:szCs w:val="16"/>
              </w:rPr>
            </w:pPr>
          </w:p>
        </w:tc>
      </w:tr>
    </w:tbl>
    <w:p w:rsidR="00EC1DAA" w:rsidRDefault="00EC1DAA" w:rsidP="00A813E9">
      <w:pPr>
        <w:tabs>
          <w:tab w:val="left" w:pos="540"/>
        </w:tabs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lastRenderedPageBreak/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Default="00034AA2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>Wednesday</w:t>
            </w:r>
            <w:r w:rsidR="00AB2ADA">
              <w:rPr>
                <w:rFonts w:ascii="Times New Roman" w:hAnsi="Times New Roman"/>
                <w:b/>
                <w:szCs w:val="24"/>
                <w:highlight w:val="cyan"/>
              </w:rPr>
              <w:t>,</w:t>
            </w:r>
            <w:r w:rsidR="00114E75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8A7362">
              <w:rPr>
                <w:rFonts w:ascii="Times New Roman" w:hAnsi="Times New Roman"/>
                <w:b/>
                <w:szCs w:val="24"/>
                <w:highlight w:val="cyan"/>
              </w:rPr>
              <w:t>August 21,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  <w:r w:rsidR="00B86B5F">
              <w:rPr>
                <w:rFonts w:ascii="Times New Roman" w:hAnsi="Times New Roman"/>
                <w:b/>
                <w:szCs w:val="24"/>
                <w:highlight w:val="cyan"/>
              </w:rPr>
              <w:t>2019:</w:t>
            </w:r>
            <w:r w:rsidR="00B86B5F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Set</w:t>
            </w:r>
            <w:r w:rsidR="004F6407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up only</w:t>
            </w:r>
            <w:r w:rsidR="00E905F2" w:rsidRPr="00CC5FD0">
              <w:rPr>
                <w:rFonts w:ascii="Times New Roman" w:hAnsi="Times New Roman"/>
                <w:b/>
                <w:szCs w:val="24"/>
                <w:highlight w:val="cyan"/>
              </w:rPr>
              <w:t xml:space="preserve"> no program</w:t>
            </w:r>
            <w:r w:rsidR="00B25034">
              <w:rPr>
                <w:rFonts w:ascii="Times New Roman" w:hAnsi="Times New Roman"/>
                <w:b/>
                <w:szCs w:val="24"/>
                <w:highlight w:val="cyan"/>
              </w:rPr>
              <w:t xml:space="preserve"> </w:t>
            </w:r>
          </w:p>
          <w:p w:rsidR="00ED016A" w:rsidRPr="00CC5FD0" w:rsidRDefault="00ED016A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Thursday, August 22, 2019: Program day 1 </w:t>
            </w:r>
          </w:p>
        </w:tc>
      </w:tr>
      <w:tr w:rsidR="009A7284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E6" w:rsidRDefault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</w:t>
            </w:r>
            <w:r w:rsidR="00B25034">
              <w:rPr>
                <w:rFonts w:ascii="Times New Roman" w:hAnsi="Times New Roman"/>
                <w:color w:val="0000FF"/>
                <w:sz w:val="20"/>
                <w:highlight w:val="yellow"/>
              </w:rPr>
              <w:t>6</w:t>
            </w:r>
            <w:r w:rsidR="004F640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:00 p.m. </w:t>
            </w:r>
            <w:r w:rsidR="00E308B9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– 24 hr hold through </w:t>
            </w:r>
            <w:r w:rsidR="005843D6">
              <w:rPr>
                <w:rFonts w:ascii="Times New Roman" w:hAnsi="Times New Roman"/>
                <w:color w:val="0000FF"/>
                <w:sz w:val="20"/>
                <w:highlight w:val="yellow"/>
              </w:rPr>
              <w:t>3</w:t>
            </w:r>
            <w:r w:rsidR="00A236AE">
              <w:rPr>
                <w:rFonts w:ascii="Times New Roman" w:hAnsi="Times New Roman"/>
                <w:color w:val="0000FF"/>
                <w:sz w:val="20"/>
                <w:highlight w:val="yellow"/>
              </w:rPr>
              <w:t>:00</w:t>
            </w:r>
            <w:r w:rsidR="00156F97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p.m. </w:t>
            </w:r>
          </w:p>
          <w:p w:rsidR="009A7284" w:rsidRPr="00646754" w:rsidRDefault="00156F97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>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4F6407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Staff office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Board room or conference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646754" w:rsidRDefault="00E905F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635184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EF180B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E27C40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Storage Room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Empty room </w:t>
            </w:r>
          </w:p>
          <w:p w:rsidR="00430FFC" w:rsidRPr="00286DE8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 nee</w:t>
            </w:r>
            <w:r w:rsidR="0006163F">
              <w:rPr>
                <w:rFonts w:ascii="Times New Roman" w:hAnsi="Times New Roman"/>
                <w:color w:val="0000FF"/>
                <w:sz w:val="20"/>
                <w:highlight w:val="yellow"/>
              </w:rPr>
              <w:t>d a room that can be rekeyed and</w:t>
            </w: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no air walls. The AV room cannot be in a guest room.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Default="003A2B16" w:rsidP="003A2B16">
            <w:pPr>
              <w:jc w:val="center"/>
            </w:pPr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Registration Desk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2 six foot tables, 4 chairs, 2 school room tables against the wall for materials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430FFC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Flow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430FFC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430FFC" w:rsidRPr="00603289" w:rsidRDefault="003A2B16" w:rsidP="003A2B16">
            <w:pPr>
              <w:pStyle w:val="BodyText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Tyler Meeting room </w:t>
            </w:r>
            <w:r w:rsidR="006A498D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430FFC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6- 8</w:t>
            </w:r>
          </w:p>
          <w:p w:rsidR="00F525EF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Head table for 2</w:t>
            </w:r>
          </w:p>
          <w:p w:rsidR="00F525EF" w:rsidRPr="00F27C6C" w:rsidRDefault="00F525EF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FFC" w:rsidRPr="00646754" w:rsidRDefault="0008690D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FC" w:rsidRPr="00635184" w:rsidRDefault="00430FFC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722F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6722F6" w:rsidRPr="00603289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Meeting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910596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Hollow Square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F6" w:rsidRDefault="00D32FDE" w:rsidP="00430FFC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25 - </w:t>
            </w:r>
            <w:r w:rsidR="006722F6">
              <w:rPr>
                <w:rFonts w:ascii="Times New Roman" w:hAnsi="Times New Roman"/>
                <w:color w:val="0000FF"/>
                <w:sz w:val="20"/>
                <w:highlight w:val="yellow"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2F6" w:rsidRPr="00635184" w:rsidRDefault="006722F6" w:rsidP="00430FFC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176DB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16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176DB" w:rsidRDefault="003A2B16" w:rsidP="003A2B1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 /CEAC General Session </w:t>
            </w:r>
          </w:p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342C72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Crescent rds of 6</w:t>
            </w:r>
            <w:r w:rsidR="005176DB">
              <w:rPr>
                <w:rFonts w:ascii="Times New Roman" w:hAnsi="Times New Roman"/>
                <w:sz w:val="20"/>
                <w:highlight w:val="yellow"/>
              </w:rPr>
              <w:t>, Riser, Head table for 8, podium</w:t>
            </w:r>
          </w:p>
          <w:p w:rsidR="00F525EF" w:rsidRDefault="00F525EF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1 – 2 Ten foot screens</w:t>
            </w:r>
          </w:p>
          <w:p w:rsidR="005176DB" w:rsidRPr="00F402BA" w:rsidRDefault="00F402BA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6DB" w:rsidRDefault="005176DB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  <w:p w:rsidR="005176DB" w:rsidRDefault="00A13ADE" w:rsidP="005176DB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76DB" w:rsidRPr="00635184" w:rsidRDefault="005176DB" w:rsidP="005176DB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5F4A76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on Friday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jc w:val="center"/>
            </w:pPr>
            <w:r w:rsidRPr="00E05B0A">
              <w:rPr>
                <w:color w:val="0000FF"/>
                <w:sz w:val="20"/>
                <w:highlight w:val="yellow"/>
              </w:rPr>
              <w:t>Breakout 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C22B9B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Space for screen and AV cart</w:t>
            </w:r>
            <w:r w:rsidR="00F402BA"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Provide fit to scale diagram</w:t>
            </w:r>
          </w:p>
          <w:p w:rsidR="00F402BA" w:rsidRDefault="00543D7F" w:rsidP="00543D7F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43D7F">
              <w:rPr>
                <w:sz w:val="20"/>
                <w:highlight w:val="green"/>
              </w:rPr>
              <w:t>**Preferably not the general session unless no ot</w:t>
            </w:r>
            <w:r>
              <w:rPr>
                <w:sz w:val="20"/>
                <w:highlight w:val="green"/>
              </w:rPr>
              <w:t>her meeting rooms are available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Pr="00FD74CD" w:rsidRDefault="00FD74CD" w:rsidP="00FD74C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Wednesday: 6:00 p.m. – 24 hr hold through 3:00 p.m. 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C22B9B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Pr="00F402BA" w:rsidRDefault="00175EA8" w:rsidP="00175EA8">
            <w:pPr>
              <w:jc w:val="center"/>
              <w:rPr>
                <w:sz w:val="20"/>
              </w:rPr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105ED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35</w:t>
            </w:r>
            <w:r w:rsidR="00B23664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- 40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175EA8" w:rsidRDefault="00E50620" w:rsidP="00E50620">
            <w:r>
              <w:rPr>
                <w:color w:val="0000FF"/>
                <w:sz w:val="20"/>
                <w:highlight w:val="yellow"/>
              </w:rPr>
              <w:t>on Friday</w:t>
            </w:r>
            <w:r w:rsidR="00175EA8" w:rsidRPr="00175EA8">
              <w:rPr>
                <w:color w:val="0000FF"/>
                <w:sz w:val="20"/>
                <w:highlight w:val="green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B23664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Rounds of 6 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>
              <w:rPr>
                <w:sz w:val="20"/>
                <w:highlight w:val="yellow"/>
              </w:rPr>
              <w:t>Space for screen and AV cart</w:t>
            </w:r>
          </w:p>
          <w:p w:rsidR="00175EA8" w:rsidRDefault="00175EA8" w:rsidP="00175EA8">
            <w:pPr>
              <w:jc w:val="center"/>
            </w:pPr>
            <w:r w:rsidRPr="00F402BA">
              <w:rPr>
                <w:b/>
                <w:color w:val="FF0000"/>
                <w:sz w:val="20"/>
                <w:highlight w:val="yellow"/>
              </w:rPr>
              <w:t xml:space="preserve">Provide fit to scale </w:t>
            </w:r>
            <w:r w:rsidRPr="00F402BA">
              <w:rPr>
                <w:b/>
                <w:color w:val="FF0000"/>
                <w:sz w:val="20"/>
                <w:highlight w:val="yellow"/>
              </w:rPr>
              <w:lastRenderedPageBreak/>
              <w:t>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105ED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lastRenderedPageBreak/>
              <w:t>40</w:t>
            </w:r>
            <w:r w:rsidR="00175EA8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 </w:t>
            </w:r>
            <w:r w:rsidR="00B23664">
              <w:rPr>
                <w:rFonts w:ascii="Times New Roman" w:hAnsi="Times New Roman"/>
                <w:color w:val="0000FF"/>
                <w:sz w:val="20"/>
                <w:highlight w:val="yellow"/>
              </w:rPr>
              <w:t>- 50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175EA8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620" w:rsidRDefault="00E50620" w:rsidP="00E50620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Wednesday: 6:00 p.m. – 24 hr hold through 3:00 p.m. </w:t>
            </w:r>
          </w:p>
          <w:p w:rsidR="00175EA8" w:rsidRDefault="00E50620" w:rsidP="00E50620">
            <w:r>
              <w:rPr>
                <w:color w:val="0000FF"/>
                <w:sz w:val="20"/>
                <w:highlight w:val="yellow"/>
              </w:rPr>
              <w:t>on Friday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jc w:val="center"/>
            </w:pPr>
            <w:r w:rsidRPr="0022487D">
              <w:rPr>
                <w:color w:val="0000FF"/>
                <w:sz w:val="20"/>
                <w:highlight w:val="yellow"/>
              </w:rPr>
              <w:t>B</w:t>
            </w:r>
            <w:r>
              <w:rPr>
                <w:color w:val="0000FF"/>
                <w:sz w:val="20"/>
                <w:highlight w:val="yellow"/>
              </w:rPr>
              <w:t>reakout 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Rounds of 6 -8</w:t>
            </w:r>
          </w:p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Head table for 3 </w:t>
            </w:r>
          </w:p>
          <w:p w:rsidR="00175EA8" w:rsidRDefault="00175EA8" w:rsidP="00175EA8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 xml:space="preserve">Space for screen and AV </w:t>
            </w:r>
          </w:p>
          <w:p w:rsidR="00175EA8" w:rsidRDefault="00175EA8" w:rsidP="00175EA8">
            <w:pPr>
              <w:jc w:val="center"/>
              <w:rPr>
                <w:b/>
                <w:color w:val="FF0000"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Cart</w:t>
            </w:r>
            <w:r w:rsidRPr="00F402BA">
              <w:rPr>
                <w:b/>
                <w:color w:val="FF0000"/>
                <w:sz w:val="20"/>
                <w:highlight w:val="yellow"/>
              </w:rPr>
              <w:t xml:space="preserve"> </w:t>
            </w:r>
          </w:p>
          <w:p w:rsidR="00175EA8" w:rsidRDefault="00175EA8" w:rsidP="00175EA8">
            <w:pPr>
              <w:jc w:val="center"/>
              <w:rPr>
                <w:sz w:val="20"/>
              </w:rPr>
            </w:pPr>
            <w:r w:rsidRPr="00F402BA">
              <w:rPr>
                <w:b/>
                <w:color w:val="FF0000"/>
                <w:sz w:val="20"/>
                <w:highlight w:val="yellow"/>
              </w:rPr>
              <w:t>Provide fit to scale diagram</w:t>
            </w:r>
          </w:p>
          <w:p w:rsidR="00175EA8" w:rsidRDefault="00175EA8" w:rsidP="00175EA8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EA8" w:rsidRDefault="00175EA8" w:rsidP="00175EA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5EA8" w:rsidRPr="00635184" w:rsidRDefault="00175EA8" w:rsidP="00175EA8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687663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61B" w:rsidRPr="00FF5799" w:rsidRDefault="0036640E" w:rsidP="0088561B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Thursday</w:t>
            </w:r>
            <w:r w:rsidR="00B83D06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 evening set up only</w:t>
            </w:r>
            <w:r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: </w:t>
            </w:r>
            <w:r w:rsidR="00CE5A0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 xml:space="preserve">6:00 p.m. – </w:t>
            </w:r>
            <w:r w:rsidR="0088561B" w:rsidRPr="00FF5799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through Friday at 3:00 p.m.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Pr="0022487D" w:rsidRDefault="00687663" w:rsidP="005F4A76">
            <w:pPr>
              <w:jc w:val="center"/>
              <w:rPr>
                <w:color w:val="0000FF"/>
                <w:sz w:val="20"/>
                <w:highlight w:val="yellow"/>
              </w:rPr>
            </w:pPr>
            <w:r>
              <w:rPr>
                <w:color w:val="0000FF"/>
                <w:sz w:val="20"/>
                <w:highlight w:val="yellow"/>
              </w:rPr>
              <w:t xml:space="preserve">CEAC Business Meeting – Set up only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Crescent rds of 6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Riser with head table for 8 </w:t>
            </w:r>
          </w:p>
          <w:p w:rsidR="00687663" w:rsidRDefault="00687663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Space for 10 ft screen and AV cart </w:t>
            </w:r>
          </w:p>
          <w:p w:rsidR="00F402BA" w:rsidRDefault="00F402B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F402BA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Provide fit to scale diagram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63" w:rsidRDefault="00167FA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663" w:rsidRPr="00635184" w:rsidRDefault="00687663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RPr="008D6FF3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CC5FD0" w:rsidRDefault="00AD76EA" w:rsidP="008A736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szCs w:val="24"/>
                <w:highlight w:val="cyan"/>
              </w:rPr>
            </w:pPr>
            <w:r>
              <w:rPr>
                <w:rFonts w:ascii="Times New Roman" w:hAnsi="Times New Roman"/>
                <w:b/>
                <w:szCs w:val="24"/>
                <w:highlight w:val="cyan"/>
              </w:rPr>
              <w:t xml:space="preserve">Friday, </w:t>
            </w:r>
            <w:r w:rsidR="008A7362">
              <w:rPr>
                <w:rFonts w:ascii="Times New Roman" w:hAnsi="Times New Roman"/>
                <w:b/>
                <w:szCs w:val="24"/>
                <w:highlight w:val="cyan"/>
              </w:rPr>
              <w:t>August 23</w:t>
            </w:r>
            <w:r>
              <w:rPr>
                <w:rFonts w:ascii="Times New Roman" w:hAnsi="Times New Roman"/>
                <w:b/>
                <w:szCs w:val="24"/>
                <w:highlight w:val="cyan"/>
              </w:rPr>
              <w:t>, 2019</w:t>
            </w:r>
            <w:r w:rsidR="00560E0B">
              <w:rPr>
                <w:rFonts w:ascii="Times New Roman" w:hAnsi="Times New Roman"/>
                <w:b/>
                <w:szCs w:val="24"/>
                <w:highlight w:val="cyan"/>
              </w:rPr>
              <w:t xml:space="preserve"> Existing rooms from Wednesday and Thursday as listed plus the following:</w:t>
            </w:r>
          </w:p>
        </w:tc>
      </w:tr>
      <w:tr w:rsidR="005F4A76" w:rsidTr="0016670C">
        <w:trPr>
          <w:trHeight w:val="70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7:00 – 9:00 a.m. </w:t>
            </w:r>
          </w:p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10:30 – 11:00 a.m.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Meal room: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Breakfast </w:t>
            </w:r>
            <w:r w:rsidR="00AD76EA"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and AM coffee service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Rds of 10 </w:t>
            </w:r>
          </w:p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FF0000"/>
                <w:sz w:val="20"/>
                <w:highlight w:val="yellow"/>
              </w:rPr>
            </w:pPr>
            <w:r w:rsidRPr="0063121D">
              <w:rPr>
                <w:rFonts w:ascii="Times New Roman" w:hAnsi="Times New Roman"/>
                <w:color w:val="FF0000"/>
                <w:sz w:val="20"/>
                <w:highlight w:val="yellow"/>
              </w:rPr>
              <w:t>*Flow arrival -  the room does not have to fit 150</w:t>
            </w:r>
          </w:p>
          <w:p w:rsidR="0007752E" w:rsidRPr="006728A9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70C0"/>
                <w:sz w:val="20"/>
                <w:highlight w:val="yellow"/>
              </w:rPr>
            </w:pPr>
            <w:r w:rsidRPr="006728A9">
              <w:rPr>
                <w:rFonts w:ascii="Times New Roman" w:hAnsi="Times New Roman"/>
                <w:b/>
                <w:color w:val="0070C0"/>
                <w:sz w:val="20"/>
                <w:highlight w:val="yellow"/>
              </w:rPr>
              <w:t>*Preferably not the general session room – Especially if it’s proposed as a breakout room*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150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 xml:space="preserve">TCPJAC/CEAC General Session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>Existing 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150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2A79EA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CEAC Business Meeting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6161F7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80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07752E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7:00 a.m. – 12:30 p.m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Breakouts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Default="00514AA1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  <w:highlight w:val="yellow"/>
              </w:rPr>
              <w:t xml:space="preserve">Existing set up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52E" w:rsidRPr="00646754" w:rsidRDefault="0007752E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52E" w:rsidRPr="00635184" w:rsidRDefault="0007752E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  <w:tr w:rsidR="005F4A76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AD76EA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>12:30 p.m.</w:t>
            </w:r>
            <w:r w:rsidR="00102661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 – 3</w:t>
            </w:r>
            <w:r w:rsidR="005F4A76"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  <w:t xml:space="preserve">:00 p.m.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20"/>
                <w:highlight w:val="yellow"/>
              </w:rPr>
            </w:pPr>
            <w:r>
              <w:rPr>
                <w:rFonts w:ascii="Times New Roman" w:hAnsi="Times New Roman"/>
                <w:color w:val="0000FF"/>
                <w:sz w:val="20"/>
                <w:highlight w:val="yellow"/>
              </w:rPr>
              <w:t>AV strike of all meeting rooms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A76" w:rsidRPr="00646754" w:rsidRDefault="005F4A76" w:rsidP="005F4A7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FF"/>
                <w:sz w:val="18"/>
                <w:szCs w:val="18"/>
                <w:highlight w:val="yellow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A76" w:rsidRPr="00635184" w:rsidRDefault="005F4A76" w:rsidP="005F4A76">
            <w:pPr>
              <w:pStyle w:val="BodyText"/>
              <w:ind w:left="-108" w:right="-108"/>
              <w:rPr>
                <w:rFonts w:ascii="Times New Roman" w:hAnsi="Times New Roman"/>
                <w:color w:val="0000FF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 xml:space="preserve">Are </w:t>
      </w:r>
      <w:r>
        <w:rPr>
          <w:sz w:val="22"/>
        </w:rPr>
        <w:t>Meeting and Function Rooms</w:t>
      </w:r>
      <w:r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F27242" w:rsidRDefault="00F27242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F27242" w:rsidRDefault="00F27242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Pr="008D068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  <w:highlight w:val="yellow"/>
        </w:rPr>
      </w:pPr>
      <w:r w:rsidRPr="00D14D39">
        <w:rPr>
          <w:sz w:val="22"/>
          <w:szCs w:val="16"/>
        </w:rPr>
        <w:t xml:space="preserve">Propose Meeting and Function Room Rates.  </w:t>
      </w:r>
      <w:r w:rsidRPr="008D0686">
        <w:rPr>
          <w:sz w:val="22"/>
          <w:szCs w:val="16"/>
          <w:highlight w:val="yellow"/>
        </w:rPr>
        <w:t>Please note the maximum Meeting Room Rental</w:t>
      </w:r>
      <w:r w:rsidR="00137374" w:rsidRPr="008D0686">
        <w:rPr>
          <w:sz w:val="22"/>
          <w:szCs w:val="16"/>
          <w:highlight w:val="yellow"/>
        </w:rPr>
        <w:t xml:space="preserve"> of $</w:t>
      </w:r>
      <w:r w:rsidR="00982EB6" w:rsidRPr="008D0686">
        <w:rPr>
          <w:sz w:val="22"/>
          <w:szCs w:val="16"/>
          <w:highlight w:val="yellow"/>
        </w:rPr>
        <w:t>8,000.00 as</w:t>
      </w:r>
      <w:r w:rsidRPr="008D0686">
        <w:rPr>
          <w:sz w:val="22"/>
          <w:szCs w:val="16"/>
          <w:highlight w:val="yellow"/>
        </w:rPr>
        <w:t xml:space="preserve"> indicated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:rsidR="00D43610" w:rsidRDefault="00D43610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900756" w:rsidRPr="0045449F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</w:t>
      </w:r>
      <w:r w:rsidRPr="0020323C">
        <w:rPr>
          <w:b/>
          <w:sz w:val="22"/>
          <w:szCs w:val="16"/>
          <w:highlight w:val="yellow"/>
        </w:rPr>
        <w:t>Please note the maximum Termination Fee</w:t>
      </w:r>
      <w:r w:rsidR="0020323C" w:rsidRPr="0020323C">
        <w:rPr>
          <w:b/>
          <w:sz w:val="22"/>
          <w:szCs w:val="16"/>
          <w:highlight w:val="yellow"/>
        </w:rPr>
        <w:t xml:space="preserve"> of $8,000.00 </w:t>
      </w:r>
      <w:r w:rsidRPr="0020323C">
        <w:rPr>
          <w:b/>
          <w:sz w:val="22"/>
          <w:szCs w:val="16"/>
          <w:highlight w:val="yellow"/>
        </w:rPr>
        <w:t xml:space="preserve"> as indicated on the RFP in Section 2:</w:t>
      </w:r>
    </w:p>
    <w:p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40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:rsidTr="00900756">
        <w:trPr>
          <w:trHeight w:val="422"/>
        </w:trPr>
        <w:tc>
          <w:tcPr>
            <w:tcW w:w="1260" w:type="dxa"/>
          </w:tcPr>
          <w:p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Default="00A41376" w:rsidP="00B06449"/>
          <w:p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:rsidR="00E657B0" w:rsidRDefault="00E657B0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F27242" w:rsidRDefault="00F27242" w:rsidP="00D43610">
      <w:pPr>
        <w:tabs>
          <w:tab w:val="left" w:pos="360"/>
          <w:tab w:val="left" w:pos="1530"/>
        </w:tabs>
      </w:pPr>
    </w:p>
    <w:p w:rsidR="00E657B0" w:rsidRDefault="00E657B0" w:rsidP="00D43610">
      <w:pPr>
        <w:tabs>
          <w:tab w:val="left" w:pos="360"/>
          <w:tab w:val="left" w:pos="1530"/>
        </w:tabs>
      </w:pPr>
    </w:p>
    <w:p w:rsidR="00EB12AC" w:rsidRDefault="00B06449" w:rsidP="00156D71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:rsidR="00EB12AC" w:rsidRDefault="00EB12AC" w:rsidP="00EB12AC">
      <w:pPr>
        <w:pStyle w:val="BodyText2"/>
        <w:spacing w:after="0" w:line="240" w:lineRule="auto"/>
        <w:ind w:left="360"/>
      </w:pPr>
    </w:p>
    <w:p w:rsidR="00D43610" w:rsidRDefault="00EB12AC" w:rsidP="00EB12AC">
      <w:pPr>
        <w:pStyle w:val="BodyText2"/>
        <w:spacing w:after="0" w:line="240" w:lineRule="auto"/>
        <w:ind w:left="360" w:firstLine="360"/>
        <w:rPr>
          <w:b/>
        </w:rPr>
      </w:pPr>
      <w:r w:rsidRPr="00EB12AC">
        <w:rPr>
          <w:b/>
          <w:highlight w:val="yellow"/>
        </w:rPr>
        <w:t xml:space="preserve">The rates </w:t>
      </w:r>
      <w:r w:rsidR="00893A58">
        <w:rPr>
          <w:b/>
          <w:highlight w:val="yellow"/>
        </w:rPr>
        <w:t xml:space="preserve">below </w:t>
      </w:r>
      <w:r w:rsidRPr="00EB12AC">
        <w:rPr>
          <w:b/>
          <w:highlight w:val="yellow"/>
        </w:rPr>
        <w:t>are not flexible and cannot go over the maximum allowance.</w:t>
      </w:r>
      <w:r w:rsidRPr="00EB12AC">
        <w:rPr>
          <w:b/>
        </w:rPr>
        <w:t xml:space="preserve"> </w:t>
      </w:r>
    </w:p>
    <w:p w:rsidR="00410149" w:rsidRDefault="00410149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  <w:r w:rsidRPr="00410149">
        <w:rPr>
          <w:b/>
          <w:color w:val="FF0000"/>
          <w:highlight w:val="yellow"/>
        </w:rPr>
        <w:t xml:space="preserve">Food and beverage minimum is </w:t>
      </w:r>
      <w:r w:rsidRPr="002B4A2D">
        <w:rPr>
          <w:b/>
          <w:color w:val="FF0000"/>
          <w:highlight w:val="yellow"/>
          <w:u w:val="single"/>
        </w:rPr>
        <w:t xml:space="preserve">not </w:t>
      </w:r>
      <w:r w:rsidRPr="00410149">
        <w:rPr>
          <w:b/>
          <w:color w:val="FF0000"/>
          <w:highlight w:val="yellow"/>
        </w:rPr>
        <w:t>allowed</w:t>
      </w:r>
      <w:r>
        <w:rPr>
          <w:b/>
          <w:color w:val="FF0000"/>
        </w:rPr>
        <w:t>.</w:t>
      </w:r>
    </w:p>
    <w:p w:rsidR="002B4A2D" w:rsidRPr="00410149" w:rsidRDefault="002B4A2D" w:rsidP="00EB12AC">
      <w:pPr>
        <w:pStyle w:val="BodyText2"/>
        <w:spacing w:after="0" w:line="240" w:lineRule="auto"/>
        <w:ind w:left="360" w:firstLine="360"/>
        <w:rPr>
          <w:b/>
          <w:color w:val="FF0000"/>
        </w:rPr>
      </w:pPr>
    </w:p>
    <w:tbl>
      <w:tblPr>
        <w:tblW w:w="0" w:type="auto"/>
        <w:tblInd w:w="1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2B4A2D" w:rsidTr="00D04D07"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Breakfast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AM Coffee Service</w:t>
            </w:r>
          </w:p>
        </w:tc>
        <w:tc>
          <w:tcPr>
            <w:tcW w:w="2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Lunch</w:t>
            </w:r>
          </w:p>
        </w:tc>
      </w:tr>
      <w:tr w:rsidR="002B4A2D" w:rsidTr="00D04D07">
        <w:tc>
          <w:tcPr>
            <w:tcW w:w="23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$25.00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$8.00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A2D" w:rsidRDefault="002B4A2D" w:rsidP="00D04D07">
            <w:pPr>
              <w:pStyle w:val="BodyTextIndent2"/>
              <w:spacing w:after="0" w:line="240" w:lineRule="auto"/>
              <w:ind w:left="0"/>
              <w:rPr>
                <w:u w:val="single"/>
              </w:rPr>
            </w:pPr>
            <w:r>
              <w:rPr>
                <w:u w:val="single"/>
              </w:rPr>
              <w:t>$40.00</w:t>
            </w:r>
          </w:p>
        </w:tc>
      </w:tr>
    </w:tbl>
    <w:p w:rsidR="00F93AAA" w:rsidRDefault="00F93AAA" w:rsidP="00ED3199">
      <w:pPr>
        <w:pStyle w:val="BodyText2"/>
        <w:spacing w:after="0" w:line="240" w:lineRule="auto"/>
      </w:pPr>
    </w:p>
    <w:p w:rsidR="00F93AAA" w:rsidRDefault="00F93AAA" w:rsidP="00ED3199">
      <w:pPr>
        <w:pStyle w:val="BodyText2"/>
        <w:spacing w:after="0" w:line="240" w:lineRule="auto"/>
      </w:pPr>
    </w:p>
    <w:p w:rsidR="00156D71" w:rsidRDefault="00156D71" w:rsidP="00156D71">
      <w:pPr>
        <w:pStyle w:val="BodyText2"/>
        <w:numPr>
          <w:ilvl w:val="0"/>
          <w:numId w:val="6"/>
        </w:numPr>
        <w:spacing w:after="0" w:line="240" w:lineRule="auto"/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970"/>
        <w:gridCol w:w="1800"/>
        <w:gridCol w:w="1710"/>
      </w:tblGrid>
      <w:tr w:rsidR="0065716F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:rsidR="0065716F" w:rsidRPr="00C7723E" w:rsidRDefault="0065716F" w:rsidP="00286DE8">
            <w:pPr>
              <w:ind w:right="180"/>
              <w:jc w:val="center"/>
            </w:pPr>
            <w:r w:rsidRPr="00C7723E">
              <w:rPr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Pr="00790B6C" w:rsidRDefault="0065716F" w:rsidP="00161FF3">
            <w:pPr>
              <w:pStyle w:val="Style4"/>
            </w:pPr>
            <w:r w:rsidRPr="00790B6C">
              <w:t>Food and Beverage Menu</w:t>
            </w:r>
          </w:p>
          <w:p w:rsidR="00156D71" w:rsidRPr="00790B6C" w:rsidRDefault="00156D71" w:rsidP="00161FF3">
            <w:pPr>
              <w:pStyle w:val="Style4"/>
            </w:pPr>
          </w:p>
          <w:p w:rsidR="00156D71" w:rsidRPr="00B06449" w:rsidRDefault="00D903A2" w:rsidP="00156D71">
            <w:pPr>
              <w:pStyle w:val="BodyText2"/>
              <w:spacing w:after="0" w:line="240" w:lineRule="auto"/>
            </w:pPr>
            <w:r>
              <w:rPr>
                <w:b/>
                <w:highlight w:val="yellow"/>
              </w:rPr>
              <w:t>Please provide the customized</w:t>
            </w:r>
            <w:r w:rsidR="00156D71" w:rsidRPr="0067303F">
              <w:rPr>
                <w:b/>
                <w:highlight w:val="yellow"/>
              </w:rPr>
              <w:t xml:space="preserve"> </w:t>
            </w:r>
            <w:r w:rsidR="00FB6DCF" w:rsidRPr="0067303F">
              <w:rPr>
                <w:b/>
                <w:highlight w:val="yellow"/>
              </w:rPr>
              <w:t>menu selection</w:t>
            </w:r>
            <w:r w:rsidR="00156D71" w:rsidRPr="0067303F">
              <w:rPr>
                <w:b/>
                <w:highlight w:val="yellow"/>
              </w:rPr>
              <w:t xml:space="preserve"> that will be provide for each meal</w:t>
            </w:r>
            <w:r w:rsidR="00FB6DCF" w:rsidRPr="0067303F">
              <w:rPr>
                <w:b/>
                <w:highlight w:val="yellow"/>
              </w:rPr>
              <w:t xml:space="preserve"> and not just the menu title</w:t>
            </w:r>
            <w:r w:rsidR="00FB6DCF" w:rsidRPr="0067303F">
              <w:rPr>
                <w:highlight w:val="yellow"/>
              </w:rPr>
              <w:t>.</w:t>
            </w:r>
            <w:r w:rsidR="00FB6DCF">
              <w:t xml:space="preserve"> </w:t>
            </w:r>
          </w:p>
          <w:p w:rsidR="00156D71" w:rsidRDefault="00156D71" w:rsidP="00161FF3">
            <w:pPr>
              <w:pStyle w:val="Style4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Default="00286DE8" w:rsidP="00161FF3">
            <w:pPr>
              <w:pStyle w:val="Style4"/>
            </w:pPr>
          </w:p>
          <w:p w:rsidR="0065716F" w:rsidRDefault="0065716F" w:rsidP="00161FF3">
            <w:pPr>
              <w:pStyle w:val="Style4"/>
            </w:pPr>
            <w:r>
              <w:t>Estimated Number of Meals</w:t>
            </w:r>
          </w:p>
          <w:p w:rsidR="00286DE8" w:rsidRDefault="00286DE8" w:rsidP="00161FF3">
            <w:pPr>
              <w:pStyle w:val="Style4"/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D903A2" w:rsidRDefault="00286DE8" w:rsidP="00286DE8">
            <w:pPr>
              <w:ind w:right="180"/>
              <w:jc w:val="center"/>
              <w:rPr>
                <w:highlight w:val="yellow"/>
              </w:rPr>
            </w:pPr>
          </w:p>
          <w:p w:rsidR="0065716F" w:rsidRPr="00D903A2" w:rsidRDefault="0065716F" w:rsidP="00286DE8">
            <w:pPr>
              <w:ind w:right="180"/>
              <w:jc w:val="center"/>
              <w:rPr>
                <w:highlight w:val="yellow"/>
              </w:rPr>
            </w:pPr>
            <w:r w:rsidRPr="00D903A2">
              <w:rPr>
                <w:sz w:val="22"/>
                <w:highlight w:val="yellow"/>
              </w:rPr>
              <w:t>Inclusive Price per person</w:t>
            </w:r>
          </w:p>
        </w:tc>
      </w:tr>
      <w:tr w:rsidR="00C41566" w:rsidRPr="00E47E5C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C7723E" w:rsidRDefault="0067303F" w:rsidP="00F0289C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F0289C">
              <w:rPr>
                <w:b/>
              </w:rPr>
              <w:t>August 23</w:t>
            </w:r>
            <w:r>
              <w:rPr>
                <w:b/>
              </w:rPr>
              <w:t>, 2019</w:t>
            </w:r>
          </w:p>
        </w:tc>
      </w:tr>
      <w:tr w:rsidR="0065716F" w:rsidRPr="00E47E5C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  <w:r w:rsidR="00D57739">
              <w:rPr>
                <w:sz w:val="22"/>
              </w:rPr>
              <w:t xml:space="preserve">w/ a hot protein </w:t>
            </w:r>
            <w:r w:rsidR="002D0375">
              <w:rPr>
                <w:sz w:val="22"/>
              </w:rPr>
              <w:t xml:space="preserve">$25.00 inclusive of tax and service charge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1444D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:rsidTr="001444D8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3168A" w:rsidP="00A41376">
            <w:pPr>
              <w:ind w:right="180"/>
            </w:pPr>
            <w:r>
              <w:rPr>
                <w:sz w:val="22"/>
              </w:rPr>
              <w:t>Coffee/Tea Service only (no food)</w:t>
            </w:r>
          </w:p>
          <w:p w:rsidR="002D0375" w:rsidRPr="00C7723E" w:rsidRDefault="002D0375" w:rsidP="00A41376">
            <w:pPr>
              <w:ind w:right="180"/>
            </w:pPr>
            <w:r>
              <w:rPr>
                <w:sz w:val="22"/>
              </w:rPr>
              <w:t>$8.00 inclusive of tax and service charge</w:t>
            </w:r>
            <w:r w:rsidR="00410149">
              <w:rPr>
                <w:sz w:val="22"/>
              </w:rPr>
              <w:t xml:space="preserve"> </w:t>
            </w:r>
            <w:r w:rsidR="00410149" w:rsidRPr="00410149">
              <w:rPr>
                <w:b/>
                <w:color w:val="FF0000"/>
                <w:sz w:val="22"/>
                <w:highlight w:val="yellow"/>
              </w:rPr>
              <w:t>(provide per person rate not per gallon)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C7723E" w:rsidRDefault="00D57739" w:rsidP="00286DE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67303F">
              <w:rPr>
                <w:color w:val="0000FF"/>
              </w:rPr>
              <w:t>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</w:tbl>
    <w:p w:rsidR="003417F4" w:rsidRDefault="003417F4" w:rsidP="00125B5F">
      <w:pPr>
        <w:tabs>
          <w:tab w:val="left" w:pos="1530"/>
        </w:tabs>
      </w:pPr>
    </w:p>
    <w:p w:rsidR="003417F4" w:rsidRDefault="003417F4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161FF3" w:rsidRDefault="00161FF3" w:rsidP="00125B5F">
      <w:pPr>
        <w:tabs>
          <w:tab w:val="left" w:pos="1530"/>
        </w:tabs>
      </w:pPr>
    </w:p>
    <w:p w:rsidR="00B9580A" w:rsidRPr="00161FF3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161FF3" w:rsidRPr="00161FF3" w:rsidRDefault="00161FF3" w:rsidP="00161FF3">
      <w:pPr>
        <w:pStyle w:val="BodyTextIndent2"/>
        <w:numPr>
          <w:ilvl w:val="0"/>
          <w:numId w:val="17"/>
        </w:numPr>
        <w:spacing w:after="0" w:line="240" w:lineRule="auto"/>
        <w:rPr>
          <w:color w:val="FF0000"/>
          <w:u w:val="single"/>
        </w:rPr>
      </w:pPr>
      <w:r>
        <w:t xml:space="preserve">Judicial Council of California’s maximum sleeping room unit rate: </w:t>
      </w:r>
    </w:p>
    <w:p w:rsidR="00161FF3" w:rsidRPr="00E2094A" w:rsidRDefault="00161FF3" w:rsidP="00161FF3">
      <w:pPr>
        <w:pStyle w:val="BodyTextIndent2"/>
        <w:spacing w:after="0" w:line="240" w:lineRule="auto"/>
        <w:ind w:left="720"/>
        <w:rPr>
          <w:color w:val="FF0000"/>
          <w:u w:val="single"/>
        </w:rPr>
      </w:pPr>
    </w:p>
    <w:p w:rsidR="00161FF3" w:rsidRPr="00E2094A" w:rsidRDefault="00161FF3" w:rsidP="00161FF3">
      <w:pPr>
        <w:pStyle w:val="BodyTextIndent2"/>
        <w:numPr>
          <w:ilvl w:val="1"/>
          <w:numId w:val="18"/>
        </w:numPr>
        <w:spacing w:after="0" w:line="240" w:lineRule="auto"/>
        <w:rPr>
          <w:color w:val="FF0000"/>
          <w:u w:val="single"/>
        </w:rPr>
      </w:pPr>
      <w:r w:rsidRPr="00E2094A">
        <w:rPr>
          <w:color w:val="FF0000"/>
        </w:rPr>
        <w:t>San Francisco: $180.00 - $250.00 maximum</w:t>
      </w:r>
    </w:p>
    <w:p w:rsidR="00161FF3" w:rsidRPr="00E2094A" w:rsidRDefault="00161FF3" w:rsidP="00161FF3">
      <w:pPr>
        <w:pStyle w:val="BodyTextIndent2"/>
        <w:numPr>
          <w:ilvl w:val="1"/>
          <w:numId w:val="18"/>
        </w:numPr>
        <w:spacing w:after="0" w:line="240" w:lineRule="auto"/>
        <w:rPr>
          <w:color w:val="FF0000"/>
        </w:rPr>
      </w:pPr>
      <w:r w:rsidRPr="00E2094A">
        <w:rPr>
          <w:color w:val="FF0000"/>
        </w:rPr>
        <w:t xml:space="preserve">Sacramento: $110.00 or best available rate </w:t>
      </w:r>
    </w:p>
    <w:p w:rsidR="00161FF3" w:rsidRPr="00E2094A" w:rsidRDefault="00161FF3" w:rsidP="00161FF3">
      <w:pPr>
        <w:pStyle w:val="BodyTextIndent2"/>
        <w:numPr>
          <w:ilvl w:val="1"/>
          <w:numId w:val="18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 xml:space="preserve">San Mateo County: $140.00 or best available rate </w:t>
      </w:r>
    </w:p>
    <w:p w:rsidR="00161FF3" w:rsidRPr="00E2094A" w:rsidRDefault="00161FF3" w:rsidP="00161FF3">
      <w:pPr>
        <w:pStyle w:val="BodyTextIndent2"/>
        <w:numPr>
          <w:ilvl w:val="1"/>
          <w:numId w:val="18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 xml:space="preserve">Placer County: $110.00 or best available rate </w:t>
      </w:r>
    </w:p>
    <w:p w:rsidR="00161FF3" w:rsidRPr="00E2094A" w:rsidRDefault="00161FF3" w:rsidP="00161FF3">
      <w:pPr>
        <w:pStyle w:val="BodyTextIndent2"/>
        <w:numPr>
          <w:ilvl w:val="1"/>
          <w:numId w:val="18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Contra Costa County: $110.00 or best available rate</w:t>
      </w:r>
    </w:p>
    <w:p w:rsidR="00161FF3" w:rsidRPr="00E2094A" w:rsidRDefault="00161FF3" w:rsidP="00161FF3">
      <w:pPr>
        <w:pStyle w:val="BodyTextIndent2"/>
        <w:numPr>
          <w:ilvl w:val="1"/>
          <w:numId w:val="18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>Alameda County: $140.00 or best available rate</w:t>
      </w:r>
    </w:p>
    <w:p w:rsidR="00161FF3" w:rsidRPr="00E2094A" w:rsidRDefault="00161FF3" w:rsidP="00161FF3">
      <w:pPr>
        <w:pStyle w:val="BodyTextIndent2"/>
        <w:numPr>
          <w:ilvl w:val="1"/>
          <w:numId w:val="18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 xml:space="preserve">Sonoma County: </w:t>
      </w:r>
      <w:r w:rsidRPr="00E2094A">
        <w:rPr>
          <w:color w:val="FF0000"/>
        </w:rPr>
        <w:t>$110.00 or best available rate</w:t>
      </w:r>
    </w:p>
    <w:p w:rsidR="00161FF3" w:rsidRPr="00E2094A" w:rsidRDefault="00161FF3" w:rsidP="00161FF3">
      <w:pPr>
        <w:pStyle w:val="BodyTextIndent2"/>
        <w:numPr>
          <w:ilvl w:val="1"/>
          <w:numId w:val="18"/>
        </w:numPr>
        <w:spacing w:after="0" w:line="240" w:lineRule="auto"/>
        <w:rPr>
          <w:color w:val="FF0000"/>
          <w:u w:val="single"/>
        </w:rPr>
      </w:pPr>
      <w:r>
        <w:rPr>
          <w:color w:val="FF0000"/>
        </w:rPr>
        <w:t xml:space="preserve">Napa County: </w:t>
      </w:r>
      <w:r w:rsidRPr="00E2094A">
        <w:rPr>
          <w:color w:val="FF0000"/>
        </w:rPr>
        <w:t>$110.00 or best available rate</w:t>
      </w:r>
    </w:p>
    <w:p w:rsidR="00161FF3" w:rsidRPr="009935E4" w:rsidRDefault="00161FF3" w:rsidP="00161FF3">
      <w:pPr>
        <w:pStyle w:val="ListParagraph"/>
        <w:rPr>
          <w:color w:val="0000FF"/>
          <w:sz w:val="22"/>
        </w:rPr>
      </w:pP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286DE8" w:rsidRPr="000B4D91" w:rsidRDefault="00F60759" w:rsidP="00485004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 xml:space="preserve">Confirm daily individual room rate w/ surcharges </w:t>
            </w:r>
          </w:p>
        </w:tc>
      </w:tr>
      <w:tr w:rsidR="00CE0D8A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CE0D8A" w:rsidP="00161FF3">
            <w:pPr>
              <w:pStyle w:val="Style4"/>
            </w:pPr>
            <w:r>
              <w:t xml:space="preserve">Wednesday, </w:t>
            </w:r>
            <w:r w:rsidR="00EA226E">
              <w:t>August 21</w:t>
            </w:r>
            <w:r w:rsidR="003417F4">
              <w:t>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A35F0D" w:rsidP="00CE0D8A">
            <w:r>
              <w:t>King</w:t>
            </w:r>
            <w:r w:rsidR="00CE0D8A" w:rsidRPr="00D77A29">
              <w:t>/Double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Default="003417F4" w:rsidP="00161FF3">
            <w:pPr>
              <w:pStyle w:val="Style4"/>
            </w:pPr>
            <w:r>
              <w:t>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8A" w:rsidRPr="009A36F0" w:rsidRDefault="00CE0D8A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CE0D8A" w:rsidP="00161FF3">
            <w:pPr>
              <w:pStyle w:val="Style4"/>
            </w:pPr>
            <w:r>
              <w:t xml:space="preserve">Thursday, </w:t>
            </w:r>
            <w:r w:rsidR="00EA226E">
              <w:t>August 22</w:t>
            </w:r>
            <w:r w:rsidR="003417F4">
              <w:t>, 2019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A35F0D" w:rsidP="00161FF3">
            <w:pPr>
              <w:pStyle w:val="Style4"/>
            </w:pPr>
            <w:r>
              <w:t>King</w:t>
            </w:r>
            <w:r w:rsidR="00F45AAF">
              <w:t xml:space="preserve">/Double </w:t>
            </w:r>
            <w:r w:rsidR="00F60759"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3417F4" w:rsidP="00161FF3">
            <w:pPr>
              <w:pStyle w:val="Style4"/>
            </w:pPr>
            <w:r>
              <w:t>125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EE5" w:rsidRPr="009A36F0" w:rsidRDefault="003417F4" w:rsidP="00161FF3">
            <w:pPr>
              <w:pStyle w:val="Style4"/>
            </w:pPr>
            <w:r>
              <w:t xml:space="preserve">Friday, </w:t>
            </w:r>
            <w:r w:rsidR="00EA226E">
              <w:t>August 23</w:t>
            </w:r>
            <w:r>
              <w:t xml:space="preserve">, 2019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CE0D8A" w:rsidP="00161FF3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161FF3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1954C0" w:rsidP="00161FF3">
            <w:pPr>
              <w:pStyle w:val="Style4"/>
            </w:pPr>
            <w:r>
              <w:t>135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161FF3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3417F4" w:rsidP="00161FF3">
            <w:pPr>
              <w:pStyle w:val="Style4"/>
            </w:pPr>
            <w:r>
              <w:t>150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161FF3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4A165C" w:rsidRDefault="00624411" w:rsidP="004A165C">
      <w:pPr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57"/>
        <w:gridCol w:w="762"/>
      </w:tblGrid>
      <w:tr w:rsidR="007D18E6" w:rsidTr="00EA226E">
        <w:trPr>
          <w:trHeight w:val="393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EA226E">
        <w:trPr>
          <w:trHeight w:val="370"/>
        </w:trPr>
        <w:tc>
          <w:tcPr>
            <w:tcW w:w="857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62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EA226E" w:rsidRDefault="00EA226E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</w:p>
    <w:p w:rsidR="00006431" w:rsidRDefault="00006431" w:rsidP="007D18E6">
      <w:pPr>
        <w:ind w:left="360"/>
        <w:rPr>
          <w:sz w:val="22"/>
          <w:szCs w:val="16"/>
        </w:rPr>
      </w:pPr>
    </w:p>
    <w:p w:rsidR="007D18E6" w:rsidRPr="00624411" w:rsidRDefault="00E35EF4" w:rsidP="00904BF4">
      <w:pPr>
        <w:pStyle w:val="ListParagraph"/>
        <w:rPr>
          <w:sz w:val="22"/>
        </w:rPr>
      </w:pPr>
      <w:r>
        <w:rPr>
          <w:sz w:val="22"/>
        </w:rPr>
        <w:t>Requesting 3</w:t>
      </w:r>
      <w:r w:rsidR="007D18E6" w:rsidRPr="00624411">
        <w:rPr>
          <w:sz w:val="22"/>
        </w:rPr>
        <w:t xml:space="preserve"> cut-off date for reservations:</w:t>
      </w:r>
      <w:r w:rsidR="007D18E6" w:rsidRPr="00624411">
        <w:rPr>
          <w:sz w:val="22"/>
        </w:rPr>
        <w:tab/>
      </w:r>
      <w:r w:rsidR="007D18E6"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EA226E" w:rsidRDefault="00EA226E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4D73D8" w:rsidRPr="00624411" w:rsidRDefault="004D73D8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7635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260"/>
      </w:tblGrid>
      <w:tr w:rsidR="00137374" w:rsidTr="00ED3199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</w:p>
          <w:p w:rsidR="00137374" w:rsidRDefault="00137374" w:rsidP="00161FF3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  <w:p w:rsidR="00137374" w:rsidRDefault="0013737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  <w:r w:rsidRPr="00ED3199">
              <w:rPr>
                <w:highlight w:val="yellow"/>
              </w:rPr>
              <w:t>Dollar Amount</w:t>
            </w:r>
          </w:p>
        </w:tc>
      </w:tr>
      <w:tr w:rsidR="00137374" w:rsidTr="00ED3199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37374" w:rsidRDefault="00137374" w:rsidP="00286DE8">
            <w:pPr>
              <w:ind w:right="180"/>
              <w:jc w:val="center"/>
            </w:pP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E3F32" w:rsidP="00161FF3">
            <w:pPr>
              <w:pStyle w:val="Style4"/>
            </w:pPr>
            <w:r>
              <w:t xml:space="preserve">Occupancy Tax rate: </w:t>
            </w:r>
            <w:r w:rsidRPr="001E3F32">
              <w:rPr>
                <w:highlight w:val="yellow"/>
              </w:rPr>
              <w:t xml:space="preserve">Add </w:t>
            </w:r>
            <w:r>
              <w:rPr>
                <w:highlight w:val="yellow"/>
              </w:rPr>
              <w:t xml:space="preserve">rate </w:t>
            </w:r>
            <w:r w:rsidRPr="001E3F32">
              <w:rPr>
                <w:highlight w:val="yellow"/>
              </w:rPr>
              <w:t>only if wavier is not accepted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Tourism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  <w:tr w:rsidR="00137374" w:rsidTr="00ED3199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37374" w:rsidRDefault="00137374" w:rsidP="00161FF3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7374" w:rsidRDefault="00137374" w:rsidP="00161FF3">
            <w:pPr>
              <w:pStyle w:val="Style4"/>
            </w:pPr>
            <w:r>
              <w:t>Surcharge ___________: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137374" w:rsidRPr="000B151F" w:rsidRDefault="0013737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74" w:rsidRDefault="0013737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</w:p>
          <w:p w:rsidR="006A6CF7" w:rsidRDefault="006A6CF7" w:rsidP="00161FF3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161FF3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161FF3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C922EA" w:rsidRDefault="00C922EA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</w:t>
      </w:r>
    </w:p>
    <w:p w:rsidR="00C922EA" w:rsidRDefault="00C922EA" w:rsidP="00C922E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C922EA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Basic Web Pages: $</w:t>
      </w:r>
    </w:p>
    <w:p w:rsidR="00C922EA" w:rsidRPr="00D14D39" w:rsidRDefault="00C922EA" w:rsidP="00C922EA">
      <w:pPr>
        <w:pStyle w:val="ListParagraph"/>
        <w:numPr>
          <w:ilvl w:val="2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>
        <w:rPr>
          <w:sz w:val="22"/>
          <w:szCs w:val="22"/>
        </w:rPr>
        <w:t>Standard definition for streaming videos: $</w:t>
      </w:r>
    </w:p>
    <w:p w:rsidR="00ED694F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Pr="00D14D39" w:rsidRDefault="00C922EA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C922EA" w:rsidRDefault="00C922EA" w:rsidP="00CE0D8A">
      <w:pPr>
        <w:ind w:left="360"/>
        <w:rPr>
          <w:sz w:val="22"/>
          <w:szCs w:val="22"/>
        </w:rPr>
      </w:pPr>
      <w:r w:rsidRPr="00ED694F">
        <w:rPr>
          <w:sz w:val="22"/>
          <w:szCs w:val="22"/>
        </w:rPr>
        <w:t>What are the daily charges for com</w:t>
      </w:r>
      <w:r>
        <w:rPr>
          <w:sz w:val="22"/>
          <w:szCs w:val="22"/>
        </w:rPr>
        <w:t>puter connection in guest rooms</w:t>
      </w:r>
      <w:r w:rsidRPr="00ED694F">
        <w:rPr>
          <w:sz w:val="22"/>
          <w:szCs w:val="22"/>
        </w:rPr>
        <w:t>? __________________</w:t>
      </w:r>
    </w:p>
    <w:p w:rsidR="00C922EA" w:rsidRDefault="00C922EA" w:rsidP="007D18E6">
      <w:pPr>
        <w:ind w:left="360"/>
        <w:rPr>
          <w:sz w:val="22"/>
          <w:szCs w:val="22"/>
        </w:rPr>
      </w:pPr>
    </w:p>
    <w:p w:rsidR="00C922EA" w:rsidRDefault="00C922EA" w:rsidP="007D18E6">
      <w:pPr>
        <w:ind w:left="360"/>
        <w:rPr>
          <w:sz w:val="22"/>
          <w:szCs w:val="16"/>
        </w:rPr>
      </w:pPr>
    </w:p>
    <w:p w:rsidR="004D73D8" w:rsidRDefault="004D73D8" w:rsidP="007D18E6">
      <w:pPr>
        <w:ind w:left="360"/>
        <w:rPr>
          <w:sz w:val="22"/>
          <w:szCs w:val="16"/>
        </w:rPr>
      </w:pPr>
      <w:bookmarkStart w:id="0" w:name="_GoBack"/>
      <w:bookmarkEnd w:id="0"/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161FF3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4E3EBF">
            <w:pPr>
              <w:ind w:right="252"/>
            </w:pPr>
            <w:r w:rsidRPr="00286DE8"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 w:rsidR="00C922EA">
              <w:rPr>
                <w:sz w:val="22"/>
              </w:rPr>
              <w:t>)</w:t>
            </w:r>
            <w:r w:rsidR="00642CB1">
              <w:rPr>
                <w:sz w:val="22"/>
              </w:rPr>
              <w:t xml:space="preserve"> </w:t>
            </w:r>
            <w:r w:rsidRPr="00286DE8">
              <w:rPr>
                <w:sz w:val="22"/>
              </w:rPr>
              <w:t>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C922EA" w:rsidRPr="00286DE8" w:rsidRDefault="00C922EA">
            <w:pPr>
              <w:ind w:right="252"/>
            </w:pPr>
            <w:r>
              <w:rPr>
                <w:sz w:val="22"/>
              </w:rPr>
              <w:t>(5) Complimentary wireless Internet for Registration,</w:t>
            </w:r>
            <w:r w:rsidRPr="00286DE8">
              <w:rPr>
                <w:sz w:val="22"/>
              </w:rPr>
              <w:t xml:space="preserve"> Staff Office</w:t>
            </w:r>
            <w:r>
              <w:rPr>
                <w:sz w:val="22"/>
              </w:rPr>
              <w:t xml:space="preserve"> and faculty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C922EA" w:rsidRPr="00286DE8" w:rsidRDefault="00C922EA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286DE8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  <w:r>
              <w:rPr>
                <w:sz w:val="22"/>
              </w:rPr>
              <w:t>6.</w:t>
            </w: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>
              <w:rPr>
                <w:sz w:val="22"/>
              </w:rPr>
              <w:t>Contracted rate available two days pre/post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Default="00C922EA" w:rsidP="00B06449">
            <w:pPr>
              <w:ind w:right="72"/>
              <w:jc w:val="center"/>
            </w:pPr>
            <w:r>
              <w:rPr>
                <w:sz w:val="22"/>
              </w:rPr>
              <w:t>7.</w:t>
            </w:r>
          </w:p>
        </w:tc>
        <w:tc>
          <w:tcPr>
            <w:tcW w:w="4500" w:type="dxa"/>
          </w:tcPr>
          <w:p w:rsidR="00C922EA" w:rsidRDefault="00C922EA" w:rsidP="00E8377C">
            <w:pPr>
              <w:ind w:right="252"/>
            </w:pPr>
            <w:r>
              <w:rPr>
                <w:sz w:val="22"/>
              </w:rPr>
              <w:t xml:space="preserve">3 week cut off 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060DD8" w:rsidRPr="00286DE8" w:rsidTr="00B06449">
        <w:tc>
          <w:tcPr>
            <w:tcW w:w="720" w:type="dxa"/>
          </w:tcPr>
          <w:p w:rsidR="00060DD8" w:rsidRDefault="00060DD8" w:rsidP="00B06449">
            <w:pPr>
              <w:ind w:right="72"/>
              <w:jc w:val="center"/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:rsidR="00060DD8" w:rsidRDefault="00060DD8" w:rsidP="00E8377C">
            <w:pPr>
              <w:ind w:right="252"/>
            </w:pPr>
            <w:r>
              <w:rPr>
                <w:sz w:val="22"/>
              </w:rPr>
              <w:t>Complimentary risers and podiums</w:t>
            </w:r>
          </w:p>
        </w:tc>
        <w:tc>
          <w:tcPr>
            <w:tcW w:w="189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60DD8" w:rsidRPr="00286DE8" w:rsidRDefault="00060DD8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:rsidR="00642CB1" w:rsidRDefault="00642CB1" w:rsidP="00E8377C">
            <w:pPr>
              <w:ind w:right="252"/>
            </w:pPr>
            <w:r>
              <w:rPr>
                <w:sz w:val="22"/>
              </w:rPr>
              <w:t xml:space="preserve">Complimentary Wi-Fi in meeting space 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642CB1" w:rsidRPr="00286DE8" w:rsidTr="00B06449">
        <w:tc>
          <w:tcPr>
            <w:tcW w:w="720" w:type="dxa"/>
          </w:tcPr>
          <w:p w:rsidR="00642CB1" w:rsidRDefault="00642CB1" w:rsidP="00B06449">
            <w:pPr>
              <w:ind w:right="72"/>
              <w:jc w:val="center"/>
            </w:pPr>
            <w:r>
              <w:rPr>
                <w:sz w:val="22"/>
              </w:rPr>
              <w:t xml:space="preserve">10. </w:t>
            </w:r>
          </w:p>
        </w:tc>
        <w:tc>
          <w:tcPr>
            <w:tcW w:w="4500" w:type="dxa"/>
          </w:tcPr>
          <w:p w:rsidR="00642CB1" w:rsidRDefault="00642CB1" w:rsidP="004E3EBF">
            <w:pPr>
              <w:ind w:right="252"/>
            </w:pPr>
            <w:r>
              <w:rPr>
                <w:sz w:val="22"/>
              </w:rPr>
              <w:t>(</w:t>
            </w:r>
            <w:r w:rsidR="004E3EBF">
              <w:rPr>
                <w:sz w:val="22"/>
              </w:rPr>
              <w:t>8</w:t>
            </w:r>
            <w:r>
              <w:rPr>
                <w:sz w:val="22"/>
              </w:rPr>
              <w:t>) Complimentary parking</w:t>
            </w:r>
          </w:p>
        </w:tc>
        <w:tc>
          <w:tcPr>
            <w:tcW w:w="189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642CB1" w:rsidRPr="00286DE8" w:rsidRDefault="00642CB1" w:rsidP="00B06449">
            <w:pPr>
              <w:ind w:right="180"/>
              <w:jc w:val="center"/>
            </w:pPr>
          </w:p>
        </w:tc>
      </w:tr>
      <w:tr w:rsidR="00476621" w:rsidRPr="00286DE8" w:rsidTr="00B06449">
        <w:tc>
          <w:tcPr>
            <w:tcW w:w="720" w:type="dxa"/>
          </w:tcPr>
          <w:p w:rsidR="00476621" w:rsidRDefault="00476621" w:rsidP="00B06449">
            <w:pPr>
              <w:ind w:right="72"/>
              <w:jc w:val="center"/>
            </w:pPr>
            <w:r>
              <w:rPr>
                <w:sz w:val="22"/>
              </w:rPr>
              <w:t>11.</w:t>
            </w:r>
          </w:p>
        </w:tc>
        <w:tc>
          <w:tcPr>
            <w:tcW w:w="4500" w:type="dxa"/>
          </w:tcPr>
          <w:p w:rsidR="00476621" w:rsidRDefault="00476621" w:rsidP="00E8377C">
            <w:pPr>
              <w:ind w:right="252"/>
            </w:pPr>
            <w:r>
              <w:rPr>
                <w:sz w:val="22"/>
              </w:rPr>
              <w:t>Complimentary room rental for 80 – 100%</w:t>
            </w:r>
          </w:p>
        </w:tc>
        <w:tc>
          <w:tcPr>
            <w:tcW w:w="189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76621" w:rsidRPr="00286DE8" w:rsidRDefault="00476621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  <w:tr w:rsidR="00C922EA" w:rsidRPr="00286DE8" w:rsidTr="00B06449">
        <w:tc>
          <w:tcPr>
            <w:tcW w:w="720" w:type="dxa"/>
          </w:tcPr>
          <w:p w:rsidR="00C922EA" w:rsidRPr="00286DE8" w:rsidRDefault="00C922EA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C922EA" w:rsidRPr="00286DE8" w:rsidRDefault="00C922EA" w:rsidP="00E8377C">
            <w:pPr>
              <w:ind w:right="252"/>
            </w:pPr>
          </w:p>
        </w:tc>
        <w:tc>
          <w:tcPr>
            <w:tcW w:w="189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C922EA" w:rsidRPr="00286DE8" w:rsidRDefault="00C922EA" w:rsidP="00B06449">
            <w:pPr>
              <w:ind w:right="180"/>
              <w:jc w:val="center"/>
            </w:pPr>
          </w:p>
        </w:tc>
      </w:tr>
    </w:tbl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tbl>
      <w:tblPr>
        <w:tblStyle w:val="TableGrid"/>
        <w:tblpPr w:leftFromText="180" w:rightFromText="180" w:vertAnchor="text" w:horzAnchor="page" w:tblpX="2278" w:tblpY="-62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Does the hotel have a coffee shop?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  <w:tr w:rsidR="001324E7" w:rsidTr="001324E7">
        <w:trPr>
          <w:trHeight w:val="335"/>
        </w:trPr>
        <w:tc>
          <w:tcPr>
            <w:tcW w:w="2838" w:type="dxa"/>
          </w:tcPr>
          <w:p w:rsidR="001324E7" w:rsidRPr="001324E7" w:rsidRDefault="001324E7" w:rsidP="001324E7">
            <w:pPr>
              <w:rPr>
                <w:b/>
                <w:szCs w:val="16"/>
              </w:rPr>
            </w:pPr>
            <w:r w:rsidRPr="001324E7">
              <w:rPr>
                <w:b/>
                <w:szCs w:val="16"/>
              </w:rPr>
              <w:t xml:space="preserve">Coffee shop hours: </w:t>
            </w:r>
          </w:p>
        </w:tc>
        <w:tc>
          <w:tcPr>
            <w:tcW w:w="2522" w:type="dxa"/>
          </w:tcPr>
          <w:p w:rsidR="001324E7" w:rsidRDefault="001324E7" w:rsidP="001324E7">
            <w:pPr>
              <w:rPr>
                <w:szCs w:val="16"/>
              </w:rPr>
            </w:pPr>
          </w:p>
        </w:tc>
      </w:tr>
    </w:tbl>
    <w:p w:rsidR="001324E7" w:rsidRDefault="001324E7" w:rsidP="001324E7">
      <w:pPr>
        <w:pStyle w:val="Header"/>
        <w:rPr>
          <w:sz w:val="22"/>
          <w:szCs w:val="16"/>
        </w:rPr>
      </w:pPr>
      <w:r>
        <w:rPr>
          <w:sz w:val="22"/>
          <w:szCs w:val="16"/>
        </w:rPr>
        <w:t xml:space="preserve">     </w:t>
      </w:r>
    </w:p>
    <w:p w:rsidR="001324E7" w:rsidRDefault="001324E7" w:rsidP="009C20C0">
      <w:pPr>
        <w:pStyle w:val="Header"/>
        <w:rPr>
          <w:sz w:val="22"/>
          <w:szCs w:val="16"/>
        </w:rPr>
      </w:pPr>
      <w:r>
        <w:rPr>
          <w:sz w:val="22"/>
          <w:szCs w:val="16"/>
        </w:rPr>
        <w:tab/>
      </w: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1324E7" w:rsidRDefault="001324E7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1A" w:rsidRDefault="00950C1A" w:rsidP="003D4FD3">
      <w:r>
        <w:separator/>
      </w:r>
    </w:p>
  </w:endnote>
  <w:endnote w:type="continuationSeparator" w:id="0">
    <w:p w:rsidR="00950C1A" w:rsidRDefault="00950C1A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6B5F51" w:rsidRPr="00947F28" w:rsidRDefault="006B5F51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D73D8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4D73D8">
              <w:rPr>
                <w:b/>
                <w:noProof/>
                <w:sz w:val="20"/>
                <w:szCs w:val="20"/>
              </w:rPr>
              <w:t>2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B5F51" w:rsidRDefault="006B5F51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1A" w:rsidRDefault="00950C1A" w:rsidP="003D4FD3">
      <w:r>
        <w:separator/>
      </w:r>
    </w:p>
  </w:footnote>
  <w:footnote w:type="continuationSeparator" w:id="0">
    <w:p w:rsidR="00950C1A" w:rsidRDefault="00950C1A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>TCPACJ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="00661366">
      <w:rPr>
        <w:i/>
        <w:color w:val="FF0000"/>
        <w:sz w:val="22"/>
        <w:szCs w:val="22"/>
      </w:rPr>
      <w:t>CRS EG295</w:t>
    </w:r>
  </w:p>
  <w:p w:rsidR="006B5F5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6B5F51" w:rsidRPr="009000D1" w:rsidRDefault="006B5F51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7A51B2"/>
    <w:multiLevelType w:val="hybridMultilevel"/>
    <w:tmpl w:val="B526E1C8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46D48"/>
    <w:multiLevelType w:val="hybridMultilevel"/>
    <w:tmpl w:val="48DA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5"/>
  </w:num>
  <w:num w:numId="15">
    <w:abstractNumId w:val="16"/>
  </w:num>
  <w:num w:numId="16">
    <w:abstractNumId w:val="17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D6A"/>
    <w:rsid w:val="00006431"/>
    <w:rsid w:val="00034AA2"/>
    <w:rsid w:val="00042009"/>
    <w:rsid w:val="00051353"/>
    <w:rsid w:val="00052B42"/>
    <w:rsid w:val="00060DD8"/>
    <w:rsid w:val="0006163F"/>
    <w:rsid w:val="00065B7A"/>
    <w:rsid w:val="00065FE6"/>
    <w:rsid w:val="0007752E"/>
    <w:rsid w:val="0008690D"/>
    <w:rsid w:val="00094023"/>
    <w:rsid w:val="000A4E44"/>
    <w:rsid w:val="000A56C7"/>
    <w:rsid w:val="000B4D91"/>
    <w:rsid w:val="00102530"/>
    <w:rsid w:val="00102661"/>
    <w:rsid w:val="001105ED"/>
    <w:rsid w:val="00114E75"/>
    <w:rsid w:val="00123DB3"/>
    <w:rsid w:val="00125B5F"/>
    <w:rsid w:val="00126E4D"/>
    <w:rsid w:val="00127EAB"/>
    <w:rsid w:val="001324E7"/>
    <w:rsid w:val="00137374"/>
    <w:rsid w:val="00142166"/>
    <w:rsid w:val="001444D8"/>
    <w:rsid w:val="00156D71"/>
    <w:rsid w:val="00156F97"/>
    <w:rsid w:val="00161FF3"/>
    <w:rsid w:val="0016670C"/>
    <w:rsid w:val="00167FAA"/>
    <w:rsid w:val="00175EA8"/>
    <w:rsid w:val="0018698D"/>
    <w:rsid w:val="001911A6"/>
    <w:rsid w:val="001954C0"/>
    <w:rsid w:val="001A4203"/>
    <w:rsid w:val="001B354B"/>
    <w:rsid w:val="001D3D80"/>
    <w:rsid w:val="001E3F32"/>
    <w:rsid w:val="001F165E"/>
    <w:rsid w:val="0020323C"/>
    <w:rsid w:val="0021051F"/>
    <w:rsid w:val="0021201A"/>
    <w:rsid w:val="002124F0"/>
    <w:rsid w:val="00224497"/>
    <w:rsid w:val="002558F9"/>
    <w:rsid w:val="00271BC4"/>
    <w:rsid w:val="00276BE3"/>
    <w:rsid w:val="00277432"/>
    <w:rsid w:val="002829AC"/>
    <w:rsid w:val="00285364"/>
    <w:rsid w:val="00286DE8"/>
    <w:rsid w:val="002936BC"/>
    <w:rsid w:val="002961E1"/>
    <w:rsid w:val="002A6394"/>
    <w:rsid w:val="002A79EA"/>
    <w:rsid w:val="002B4A2D"/>
    <w:rsid w:val="002D0375"/>
    <w:rsid w:val="002D7F2C"/>
    <w:rsid w:val="00310697"/>
    <w:rsid w:val="00313B29"/>
    <w:rsid w:val="003206CC"/>
    <w:rsid w:val="00321904"/>
    <w:rsid w:val="0032558F"/>
    <w:rsid w:val="003417F4"/>
    <w:rsid w:val="00341EE5"/>
    <w:rsid w:val="00342C72"/>
    <w:rsid w:val="00362883"/>
    <w:rsid w:val="0036640E"/>
    <w:rsid w:val="00380988"/>
    <w:rsid w:val="00394089"/>
    <w:rsid w:val="0039487C"/>
    <w:rsid w:val="003A2B16"/>
    <w:rsid w:val="003B536C"/>
    <w:rsid w:val="003C4471"/>
    <w:rsid w:val="003C59DD"/>
    <w:rsid w:val="003D4FD3"/>
    <w:rsid w:val="003D5EE8"/>
    <w:rsid w:val="003F1091"/>
    <w:rsid w:val="003F4EDD"/>
    <w:rsid w:val="00403248"/>
    <w:rsid w:val="00410149"/>
    <w:rsid w:val="00430FFC"/>
    <w:rsid w:val="0045449F"/>
    <w:rsid w:val="0046268B"/>
    <w:rsid w:val="004666D6"/>
    <w:rsid w:val="00476621"/>
    <w:rsid w:val="00483802"/>
    <w:rsid w:val="00485004"/>
    <w:rsid w:val="00490A26"/>
    <w:rsid w:val="004A1027"/>
    <w:rsid w:val="004A165C"/>
    <w:rsid w:val="004D3726"/>
    <w:rsid w:val="004D63D2"/>
    <w:rsid w:val="004D73D8"/>
    <w:rsid w:val="004E3EBF"/>
    <w:rsid w:val="004F6407"/>
    <w:rsid w:val="00501D6A"/>
    <w:rsid w:val="00514802"/>
    <w:rsid w:val="00514AA1"/>
    <w:rsid w:val="005176DB"/>
    <w:rsid w:val="00524305"/>
    <w:rsid w:val="00543D7F"/>
    <w:rsid w:val="0054487D"/>
    <w:rsid w:val="00560E0B"/>
    <w:rsid w:val="00564897"/>
    <w:rsid w:val="005819C8"/>
    <w:rsid w:val="005843D6"/>
    <w:rsid w:val="0059186B"/>
    <w:rsid w:val="005A7DE4"/>
    <w:rsid w:val="005C12E4"/>
    <w:rsid w:val="005F4A76"/>
    <w:rsid w:val="00603289"/>
    <w:rsid w:val="00610CEF"/>
    <w:rsid w:val="006161F7"/>
    <w:rsid w:val="00620144"/>
    <w:rsid w:val="00624411"/>
    <w:rsid w:val="00626EC2"/>
    <w:rsid w:val="00630447"/>
    <w:rsid w:val="0063121D"/>
    <w:rsid w:val="0063168A"/>
    <w:rsid w:val="00642CB1"/>
    <w:rsid w:val="00646754"/>
    <w:rsid w:val="00646B2F"/>
    <w:rsid w:val="0065716F"/>
    <w:rsid w:val="00661366"/>
    <w:rsid w:val="0066766B"/>
    <w:rsid w:val="006722F6"/>
    <w:rsid w:val="006728A9"/>
    <w:rsid w:val="0067303F"/>
    <w:rsid w:val="00677F34"/>
    <w:rsid w:val="0068355A"/>
    <w:rsid w:val="00687663"/>
    <w:rsid w:val="00693523"/>
    <w:rsid w:val="0069525F"/>
    <w:rsid w:val="006A320E"/>
    <w:rsid w:val="006A498D"/>
    <w:rsid w:val="006A6CF7"/>
    <w:rsid w:val="006A6E64"/>
    <w:rsid w:val="006B4419"/>
    <w:rsid w:val="006B583E"/>
    <w:rsid w:val="006B5F51"/>
    <w:rsid w:val="006B7B7C"/>
    <w:rsid w:val="006D4F36"/>
    <w:rsid w:val="006D7EDC"/>
    <w:rsid w:val="006F4F79"/>
    <w:rsid w:val="0070565A"/>
    <w:rsid w:val="007262F8"/>
    <w:rsid w:val="007535BA"/>
    <w:rsid w:val="00765ABA"/>
    <w:rsid w:val="0077208C"/>
    <w:rsid w:val="00790B6C"/>
    <w:rsid w:val="00797F2F"/>
    <w:rsid w:val="007B1476"/>
    <w:rsid w:val="007B6775"/>
    <w:rsid w:val="007C4BCA"/>
    <w:rsid w:val="007D18E6"/>
    <w:rsid w:val="007F7031"/>
    <w:rsid w:val="00800A5F"/>
    <w:rsid w:val="00801ADD"/>
    <w:rsid w:val="008150B3"/>
    <w:rsid w:val="008406CD"/>
    <w:rsid w:val="00841B3B"/>
    <w:rsid w:val="00843C05"/>
    <w:rsid w:val="00843CAC"/>
    <w:rsid w:val="00855337"/>
    <w:rsid w:val="008626E3"/>
    <w:rsid w:val="008749C1"/>
    <w:rsid w:val="00874BF3"/>
    <w:rsid w:val="00884FF4"/>
    <w:rsid w:val="0088561B"/>
    <w:rsid w:val="00893A58"/>
    <w:rsid w:val="00897DF3"/>
    <w:rsid w:val="008A7362"/>
    <w:rsid w:val="008D008C"/>
    <w:rsid w:val="008D0686"/>
    <w:rsid w:val="008D464C"/>
    <w:rsid w:val="00900756"/>
    <w:rsid w:val="00904BF4"/>
    <w:rsid w:val="00910596"/>
    <w:rsid w:val="00922B8C"/>
    <w:rsid w:val="009438E5"/>
    <w:rsid w:val="00950C1A"/>
    <w:rsid w:val="0097389F"/>
    <w:rsid w:val="009742D8"/>
    <w:rsid w:val="00974C66"/>
    <w:rsid w:val="00982EB6"/>
    <w:rsid w:val="00987D3A"/>
    <w:rsid w:val="0099103B"/>
    <w:rsid w:val="009935E4"/>
    <w:rsid w:val="00994263"/>
    <w:rsid w:val="009A36F0"/>
    <w:rsid w:val="009A7284"/>
    <w:rsid w:val="009B135F"/>
    <w:rsid w:val="009B16F9"/>
    <w:rsid w:val="009C20C0"/>
    <w:rsid w:val="009C507F"/>
    <w:rsid w:val="00A064D2"/>
    <w:rsid w:val="00A13ADE"/>
    <w:rsid w:val="00A236AE"/>
    <w:rsid w:val="00A26CBE"/>
    <w:rsid w:val="00A30D2A"/>
    <w:rsid w:val="00A35F0D"/>
    <w:rsid w:val="00A41376"/>
    <w:rsid w:val="00A43E85"/>
    <w:rsid w:val="00A50C5E"/>
    <w:rsid w:val="00A55803"/>
    <w:rsid w:val="00A71318"/>
    <w:rsid w:val="00A813E9"/>
    <w:rsid w:val="00AA2256"/>
    <w:rsid w:val="00AA37A5"/>
    <w:rsid w:val="00AB2ADA"/>
    <w:rsid w:val="00AB329A"/>
    <w:rsid w:val="00AC0B3D"/>
    <w:rsid w:val="00AD76EA"/>
    <w:rsid w:val="00B06449"/>
    <w:rsid w:val="00B23664"/>
    <w:rsid w:val="00B25034"/>
    <w:rsid w:val="00B41D73"/>
    <w:rsid w:val="00B50236"/>
    <w:rsid w:val="00B70622"/>
    <w:rsid w:val="00B83D06"/>
    <w:rsid w:val="00B86B5F"/>
    <w:rsid w:val="00B9580A"/>
    <w:rsid w:val="00BA2240"/>
    <w:rsid w:val="00BC059F"/>
    <w:rsid w:val="00BC3422"/>
    <w:rsid w:val="00BD215E"/>
    <w:rsid w:val="00BF4257"/>
    <w:rsid w:val="00C22B9B"/>
    <w:rsid w:val="00C33255"/>
    <w:rsid w:val="00C41566"/>
    <w:rsid w:val="00C41DCC"/>
    <w:rsid w:val="00C64827"/>
    <w:rsid w:val="00C812F9"/>
    <w:rsid w:val="00C825B2"/>
    <w:rsid w:val="00C83483"/>
    <w:rsid w:val="00C85F13"/>
    <w:rsid w:val="00C922EA"/>
    <w:rsid w:val="00CA402F"/>
    <w:rsid w:val="00CC5395"/>
    <w:rsid w:val="00CC5FD0"/>
    <w:rsid w:val="00CE0D8A"/>
    <w:rsid w:val="00CE32F5"/>
    <w:rsid w:val="00CE5A0A"/>
    <w:rsid w:val="00CF77E1"/>
    <w:rsid w:val="00D069DF"/>
    <w:rsid w:val="00D160BA"/>
    <w:rsid w:val="00D31240"/>
    <w:rsid w:val="00D32FDE"/>
    <w:rsid w:val="00D43610"/>
    <w:rsid w:val="00D46A0B"/>
    <w:rsid w:val="00D57739"/>
    <w:rsid w:val="00D57E12"/>
    <w:rsid w:val="00D57E2F"/>
    <w:rsid w:val="00D810E6"/>
    <w:rsid w:val="00D86BB4"/>
    <w:rsid w:val="00D903A2"/>
    <w:rsid w:val="00DA314D"/>
    <w:rsid w:val="00DA5F04"/>
    <w:rsid w:val="00DC0F4F"/>
    <w:rsid w:val="00DD679F"/>
    <w:rsid w:val="00DF076F"/>
    <w:rsid w:val="00E05B0A"/>
    <w:rsid w:val="00E146CF"/>
    <w:rsid w:val="00E27C40"/>
    <w:rsid w:val="00E308B9"/>
    <w:rsid w:val="00E35EF4"/>
    <w:rsid w:val="00E50620"/>
    <w:rsid w:val="00E54692"/>
    <w:rsid w:val="00E657B0"/>
    <w:rsid w:val="00E71FEA"/>
    <w:rsid w:val="00E8175D"/>
    <w:rsid w:val="00E8377C"/>
    <w:rsid w:val="00E905F2"/>
    <w:rsid w:val="00E972AD"/>
    <w:rsid w:val="00EA226E"/>
    <w:rsid w:val="00EA3D3D"/>
    <w:rsid w:val="00EA6273"/>
    <w:rsid w:val="00EB12AC"/>
    <w:rsid w:val="00EB3A8A"/>
    <w:rsid w:val="00EB515D"/>
    <w:rsid w:val="00EC1DAA"/>
    <w:rsid w:val="00EC65A1"/>
    <w:rsid w:val="00ED016A"/>
    <w:rsid w:val="00ED3199"/>
    <w:rsid w:val="00ED694F"/>
    <w:rsid w:val="00F0289C"/>
    <w:rsid w:val="00F27242"/>
    <w:rsid w:val="00F27C6C"/>
    <w:rsid w:val="00F27FAF"/>
    <w:rsid w:val="00F34959"/>
    <w:rsid w:val="00F35BDE"/>
    <w:rsid w:val="00F402BA"/>
    <w:rsid w:val="00F45AAF"/>
    <w:rsid w:val="00F525EF"/>
    <w:rsid w:val="00F60759"/>
    <w:rsid w:val="00F607C5"/>
    <w:rsid w:val="00F92F5B"/>
    <w:rsid w:val="00F93149"/>
    <w:rsid w:val="00F93AAA"/>
    <w:rsid w:val="00FA08DE"/>
    <w:rsid w:val="00FA52BC"/>
    <w:rsid w:val="00FB5B8B"/>
    <w:rsid w:val="00FB6DCF"/>
    <w:rsid w:val="00FC66C1"/>
    <w:rsid w:val="00FC733E"/>
    <w:rsid w:val="00FD065A"/>
    <w:rsid w:val="00FD15CC"/>
    <w:rsid w:val="00FD7082"/>
    <w:rsid w:val="00FD74CD"/>
    <w:rsid w:val="00FE4D01"/>
    <w:rsid w:val="00FF1022"/>
    <w:rsid w:val="00FF3269"/>
    <w:rsid w:val="00FF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A200E"/>
  <w15:docId w15:val="{BCA70C5F-B92F-4720-8C3A-37FB9445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D7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161FF3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B4A2D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B4A2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33C32-EFEB-43F9-8A49-78CEB019B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9</Pages>
  <Words>1414</Words>
  <Characters>8061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AOC User</dc:creator>
  <cp:lastModifiedBy>Gonzalez, Evelyn</cp:lastModifiedBy>
  <cp:revision>138</cp:revision>
  <cp:lastPrinted>2011-12-05T23:15:00Z</cp:lastPrinted>
  <dcterms:created xsi:type="dcterms:W3CDTF">2015-09-04T17:18:00Z</dcterms:created>
  <dcterms:modified xsi:type="dcterms:W3CDTF">2019-01-28T18:50:00Z</dcterms:modified>
</cp:coreProperties>
</file>