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AB329A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EC1DAA" w:rsidRDefault="0079684E" w:rsidP="00A41376">
            <w:pPr>
              <w:rPr>
                <w:szCs w:val="16"/>
              </w:rPr>
            </w:pPr>
            <w:r>
              <w:rPr>
                <w:szCs w:val="16"/>
              </w:rPr>
              <w:t>February 5 - 7</w:t>
            </w:r>
            <w:r w:rsidR="00D657A9">
              <w:rPr>
                <w:szCs w:val="16"/>
              </w:rPr>
              <w:t xml:space="preserve">, </w:t>
            </w:r>
            <w:r w:rsidR="001B41EC">
              <w:rPr>
                <w:szCs w:val="16"/>
              </w:rPr>
              <w:t>2020</w:t>
            </w:r>
          </w:p>
          <w:p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c>
          <w:tcPr>
            <w:tcW w:w="2988" w:type="dxa"/>
          </w:tcPr>
          <w:p w:rsidR="00EC1DAA" w:rsidRDefault="00EC1DAA" w:rsidP="00EC1DAA">
            <w:pPr>
              <w:rPr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:rsidTr="00EC1DAA">
        <w:tc>
          <w:tcPr>
            <w:tcW w:w="2988" w:type="dxa"/>
          </w:tcPr>
          <w:p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6B5F51">
        <w:tc>
          <w:tcPr>
            <w:tcW w:w="2988" w:type="dxa"/>
          </w:tcPr>
          <w:p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:rsidTr="006B5F51">
        <w:tc>
          <w:tcPr>
            <w:tcW w:w="2988" w:type="dxa"/>
          </w:tcPr>
          <w:p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A813E9">
      <w:pPr>
        <w:tabs>
          <w:tab w:val="left" w:pos="540"/>
        </w:tabs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034AA2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</w:t>
            </w:r>
            <w:r w:rsidR="00AB2ADA">
              <w:rPr>
                <w:rFonts w:ascii="Times New Roman" w:hAnsi="Times New Roman"/>
                <w:b/>
                <w:szCs w:val="24"/>
                <w:highlight w:val="cyan"/>
              </w:rPr>
              <w:t>,</w:t>
            </w:r>
            <w:r w:rsidR="00114E75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ED5B04">
              <w:rPr>
                <w:rFonts w:ascii="Times New Roman" w:hAnsi="Times New Roman"/>
                <w:b/>
                <w:szCs w:val="24"/>
                <w:highlight w:val="cyan"/>
              </w:rPr>
              <w:t xml:space="preserve">February 5, </w:t>
            </w:r>
            <w:r w:rsidR="001B41EC">
              <w:rPr>
                <w:rFonts w:ascii="Times New Roman" w:hAnsi="Times New Roman"/>
                <w:b/>
                <w:szCs w:val="24"/>
                <w:highlight w:val="cyan"/>
              </w:rPr>
              <w:t>2020</w:t>
            </w:r>
            <w:r w:rsidR="00B86B5F">
              <w:rPr>
                <w:rFonts w:ascii="Times New Roman" w:hAnsi="Times New Roman"/>
                <w:b/>
                <w:szCs w:val="24"/>
                <w:highlight w:val="cyan"/>
              </w:rPr>
              <w:t>:</w:t>
            </w:r>
            <w:r w:rsidR="00B86B5F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Set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r w:rsidR="00B25034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  <w:p w:rsidR="00ED016A" w:rsidRPr="00CC5FD0" w:rsidRDefault="001B41EC" w:rsidP="00ED5B0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Thursday, </w:t>
            </w:r>
            <w:r w:rsidR="00ED5B04">
              <w:rPr>
                <w:rFonts w:ascii="Times New Roman" w:hAnsi="Times New Roman"/>
                <w:b/>
                <w:szCs w:val="24"/>
                <w:highlight w:val="cyan"/>
              </w:rPr>
              <w:t>February 6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>, 2020</w:t>
            </w:r>
            <w:r w:rsidR="00ED016A">
              <w:rPr>
                <w:rFonts w:ascii="Times New Roman" w:hAnsi="Times New Roman"/>
                <w:b/>
                <w:szCs w:val="24"/>
                <w:highlight w:val="cyan"/>
              </w:rPr>
              <w:t xml:space="preserve">: Program day 1 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B25034"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hr hold through </w:t>
            </w:r>
            <w:r w:rsidR="005843D6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 w:rsidR="00A236AE">
              <w:rPr>
                <w:rFonts w:ascii="Times New Roman" w:hAnsi="Times New Roman"/>
                <w:color w:val="0000FF"/>
                <w:sz w:val="20"/>
                <w:highlight w:val="yellow"/>
              </w:rPr>
              <w:t>:00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:rsidR="009A7284" w:rsidRPr="00646754" w:rsidRDefault="00156F97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Pr="00EF180B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E27C40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Storage Room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430FFC" w:rsidRPr="004001BD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>We nee</w:t>
            </w:r>
            <w:r w:rsidR="0006163F"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>d a room that can be rekeyed and</w:t>
            </w:r>
            <w:r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 no air walls. The AV room cannot be in a guest room.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Default="003A2B16" w:rsidP="003A2B16">
            <w:pPr>
              <w:jc w:val="center"/>
            </w:pPr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Pr="00603289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08690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Tyler Meeting room </w:t>
            </w:r>
            <w:r w:rsidR="004001BD">
              <w:rPr>
                <w:rFonts w:ascii="Times New Roman" w:hAnsi="Times New Roman"/>
                <w:color w:val="0000FF"/>
                <w:sz w:val="20"/>
                <w:highlight w:val="yellow"/>
              </w:rPr>
              <w:t>and break out 1</w:t>
            </w:r>
            <w:r w:rsidR="006A498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6- 7</w:t>
            </w:r>
          </w:p>
          <w:p w:rsidR="00F525EF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:rsidR="00F525EF" w:rsidRPr="00F27C6C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D61262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722F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6722F6" w:rsidRPr="00603289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91059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Meeting </w:t>
            </w:r>
            <w:r w:rsid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</w:t>
            </w:r>
            <w:r w:rsidR="00910596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2F6" w:rsidRPr="00635184" w:rsidRDefault="006722F6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76D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5176DB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 /CEAC General Session </w:t>
            </w:r>
          </w:p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342C72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</w:t>
            </w:r>
            <w:r w:rsidR="005176DB">
              <w:rPr>
                <w:rFonts w:ascii="Times New Roman" w:hAnsi="Times New Roman"/>
                <w:sz w:val="20"/>
                <w:highlight w:val="yellow"/>
              </w:rPr>
              <w:t>, Riser, Head table for 8, podium</w:t>
            </w:r>
          </w:p>
          <w:p w:rsidR="00F525EF" w:rsidRDefault="00F525EF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1 – 2 Ten foot screens</w:t>
            </w:r>
          </w:p>
          <w:p w:rsidR="005176DB" w:rsidRPr="00F402BA" w:rsidRDefault="00F402BA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  <w:p w:rsidR="005176DB" w:rsidRDefault="00A13ADE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DB" w:rsidRPr="00635184" w:rsidRDefault="005176DB" w:rsidP="005176D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0" w:rsidRDefault="00E50620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5F4A76" w:rsidRDefault="00E50620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4001BD" w:rsidP="005F4A76">
            <w:pPr>
              <w:jc w:val="center"/>
            </w:pPr>
            <w:r>
              <w:rPr>
                <w:color w:val="0000FF"/>
                <w:sz w:val="20"/>
                <w:highlight w:val="yellow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9589F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Classroom or Crescent </w:t>
            </w:r>
            <w:r w:rsidR="00C22B9B">
              <w:rPr>
                <w:rFonts w:ascii="Times New Roman" w:hAnsi="Times New Roman"/>
                <w:sz w:val="20"/>
                <w:highlight w:val="yellow"/>
              </w:rPr>
              <w:t xml:space="preserve">Rounds of 6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  <w:r w:rsidR="00F402BA"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Provide fit to scale diagram</w:t>
            </w:r>
          </w:p>
          <w:p w:rsidR="00F402BA" w:rsidRDefault="00543D7F" w:rsidP="00543D7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43D7F">
              <w:rPr>
                <w:sz w:val="20"/>
                <w:highlight w:val="green"/>
              </w:rPr>
              <w:t>**Preferably not the general session unless no ot</w:t>
            </w:r>
            <w:r>
              <w:rPr>
                <w:sz w:val="20"/>
                <w:highlight w:val="green"/>
              </w:rPr>
              <w:t>her meeting rooms are available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5EA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Pr="00FD74CD" w:rsidRDefault="00FD74CD" w:rsidP="00FD74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Wednesday: 6:00 p.m. – 24 hr hold through 3:00 p.m. 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 w:rsidR="004001BD">
              <w:rPr>
                <w:color w:val="0000FF"/>
                <w:sz w:val="20"/>
                <w:highlight w:val="yellow"/>
              </w:rPr>
              <w:t>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A9589F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Classroom or Crescent </w:t>
            </w:r>
            <w:r w:rsidR="00C22B9B">
              <w:rPr>
                <w:rFonts w:ascii="Times New Roman" w:hAnsi="Times New Roman"/>
                <w:sz w:val="20"/>
                <w:highlight w:val="yellow"/>
              </w:rPr>
              <w:t xml:space="preserve">Rounds of 6 </w:t>
            </w:r>
          </w:p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175EA8" w:rsidRDefault="00175EA8" w:rsidP="00175EA8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Space for screen and AV cart</w:t>
            </w:r>
          </w:p>
          <w:p w:rsidR="00175EA8" w:rsidRPr="00F402BA" w:rsidRDefault="00175EA8" w:rsidP="00175EA8">
            <w:pPr>
              <w:jc w:val="center"/>
              <w:rPr>
                <w:sz w:val="20"/>
              </w:rPr>
            </w:pPr>
            <w:r w:rsidRPr="00F402BA">
              <w:rPr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A9589F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A8" w:rsidRPr="00635184" w:rsidRDefault="00175EA8" w:rsidP="00175EA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5EA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0" w:rsidRDefault="00E50620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175EA8" w:rsidRDefault="00E50620" w:rsidP="00E50620">
            <w:r>
              <w:rPr>
                <w:color w:val="0000FF"/>
                <w:sz w:val="20"/>
                <w:highlight w:val="yellow"/>
              </w:rPr>
              <w:lastRenderedPageBreak/>
              <w:t>on Friday</w:t>
            </w:r>
            <w:r w:rsidR="00175EA8" w:rsidRPr="00175EA8">
              <w:rPr>
                <w:color w:val="0000FF"/>
                <w:sz w:val="20"/>
                <w:highlight w:val="green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lastRenderedPageBreak/>
              <w:t>B</w:t>
            </w:r>
            <w:r w:rsidR="004001BD">
              <w:rPr>
                <w:color w:val="0000FF"/>
                <w:sz w:val="20"/>
                <w:highlight w:val="yellow"/>
              </w:rPr>
              <w:t>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A9589F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Classroom or Crescent </w:t>
            </w:r>
            <w:r w:rsidR="00B23664">
              <w:rPr>
                <w:rFonts w:ascii="Times New Roman" w:hAnsi="Times New Roman"/>
                <w:sz w:val="20"/>
                <w:highlight w:val="yellow"/>
              </w:rPr>
              <w:t xml:space="preserve">Rounds of 6 </w:t>
            </w:r>
          </w:p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175EA8" w:rsidRDefault="00175EA8" w:rsidP="00175EA8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lastRenderedPageBreak/>
              <w:t>Space for screen and AV cart</w:t>
            </w:r>
          </w:p>
          <w:p w:rsidR="00175EA8" w:rsidRDefault="00175EA8" w:rsidP="00175EA8">
            <w:pPr>
              <w:jc w:val="center"/>
            </w:pPr>
            <w:r w:rsidRPr="00F402BA">
              <w:rPr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A9589F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A8" w:rsidRPr="00635184" w:rsidRDefault="00175EA8" w:rsidP="00175EA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8766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B" w:rsidRPr="00FF5799" w:rsidRDefault="0036640E" w:rsidP="008856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Thursday</w:t>
            </w:r>
            <w:r w:rsidR="00B83D06"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evening set up only</w:t>
            </w: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: </w:t>
            </w:r>
            <w:r w:rsidR="00CE5A0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6:00 p.m. – </w:t>
            </w:r>
            <w:r w:rsidR="0088561B"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through Friday at 3:00 p.m.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Pr="0022487D" w:rsidRDefault="00687663" w:rsidP="005F4A76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CEAC Business Meeting – Set up only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rds of 6 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Riser with head table for 8 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Space for 10 ft screen and AV cart </w:t>
            </w:r>
          </w:p>
          <w:p w:rsidR="00F402BA" w:rsidRDefault="00F402B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Default="00F227E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63" w:rsidRPr="00635184" w:rsidRDefault="00687663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CC5FD0" w:rsidRDefault="00547A12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Friday, February</w:t>
            </w:r>
            <w:r w:rsidR="007B565C">
              <w:rPr>
                <w:rFonts w:ascii="Times New Roman" w:hAnsi="Times New Roman"/>
                <w:b/>
                <w:szCs w:val="24"/>
                <w:highlight w:val="cyan"/>
              </w:rPr>
              <w:t xml:space="preserve"> 7</w:t>
            </w:r>
            <w:r w:rsidR="00366502">
              <w:rPr>
                <w:rFonts w:ascii="Times New Roman" w:hAnsi="Times New Roman"/>
                <w:b/>
                <w:szCs w:val="24"/>
                <w:highlight w:val="cyan"/>
              </w:rPr>
              <w:t>, 2020</w:t>
            </w:r>
            <w:r w:rsidR="00560E0B">
              <w:rPr>
                <w:rFonts w:ascii="Times New Roman" w:hAnsi="Times New Roman"/>
                <w:b/>
                <w:szCs w:val="24"/>
                <w:highlight w:val="cyan"/>
              </w:rPr>
              <w:t xml:space="preserve"> Existing rooms from Wednesday and Thursday as listed plus the following:</w:t>
            </w:r>
          </w:p>
        </w:tc>
      </w:tr>
      <w:tr w:rsidR="005F4A76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9:00 a.m. </w:t>
            </w:r>
          </w:p>
          <w:p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10:30 – 11:00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Meal room: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  <w:r w:rsidR="00AD76EA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and 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Rds of 10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*Flow arrival -  the room does not have to fit 150</w:t>
            </w:r>
          </w:p>
          <w:p w:rsidR="0007752E" w:rsidRDefault="0007752E" w:rsidP="00604D6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366502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*Preferably not the </w:t>
            </w:r>
            <w:r w:rsidR="00604D66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general session room </w:t>
            </w:r>
          </w:p>
          <w:p w:rsidR="0061628D" w:rsidRPr="00366502" w:rsidRDefault="0061628D" w:rsidP="00604D6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61628D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Patio space is fine as long as there are table umbrellas and in close proximity to the general session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p.m.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TCPJAC/CEAC 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2A79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CEAC Business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5E0DB8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7752E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Default="0007752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Default="005E0DB8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All Breakout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Default="00514AA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Pr="00646754" w:rsidRDefault="0007752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52E" w:rsidRPr="00635184" w:rsidRDefault="0007752E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12:30 p.m.</w:t>
            </w:r>
            <w:r w:rsidR="00102661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– 3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strike of all meeting rooms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F27242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F27242" w:rsidRDefault="00F27242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AF43C6" w:rsidRDefault="00900756" w:rsidP="00A41376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  <w:highlight w:val="green"/>
        </w:rPr>
      </w:pPr>
      <w:r w:rsidRPr="00D14D39">
        <w:rPr>
          <w:sz w:val="22"/>
          <w:szCs w:val="16"/>
        </w:rPr>
        <w:lastRenderedPageBreak/>
        <w:t xml:space="preserve">Propose Meeting and Function Room Rates.  </w:t>
      </w:r>
      <w:r w:rsidRPr="00AF43C6">
        <w:rPr>
          <w:b/>
          <w:sz w:val="22"/>
          <w:szCs w:val="16"/>
          <w:highlight w:val="green"/>
        </w:rPr>
        <w:t>Please note the maximum Meeting Room Rental</w:t>
      </w:r>
      <w:r w:rsidR="00137374" w:rsidRPr="00AF43C6">
        <w:rPr>
          <w:b/>
          <w:sz w:val="22"/>
          <w:szCs w:val="16"/>
          <w:highlight w:val="green"/>
        </w:rPr>
        <w:t xml:space="preserve"> of </w:t>
      </w:r>
      <w:r w:rsidR="00137374" w:rsidRPr="00D814AD">
        <w:rPr>
          <w:b/>
          <w:sz w:val="22"/>
          <w:szCs w:val="16"/>
          <w:highlight w:val="yellow"/>
        </w:rPr>
        <w:t>$</w:t>
      </w:r>
      <w:r w:rsidR="00982EB6" w:rsidRPr="00D814AD">
        <w:rPr>
          <w:b/>
          <w:sz w:val="22"/>
          <w:szCs w:val="16"/>
          <w:highlight w:val="yellow"/>
        </w:rPr>
        <w:t xml:space="preserve">8,000.00 </w:t>
      </w:r>
      <w:r w:rsidR="00982EB6" w:rsidRPr="00AF43C6">
        <w:rPr>
          <w:b/>
          <w:sz w:val="22"/>
          <w:szCs w:val="16"/>
          <w:highlight w:val="green"/>
        </w:rPr>
        <w:t>as</w:t>
      </w:r>
      <w:r w:rsidRPr="00AF43C6">
        <w:rPr>
          <w:b/>
          <w:sz w:val="22"/>
          <w:szCs w:val="16"/>
          <w:highlight w:val="green"/>
        </w:rPr>
        <w:t xml:space="preserve"> indicated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AF43C6">
        <w:rPr>
          <w:b/>
          <w:sz w:val="22"/>
          <w:szCs w:val="16"/>
          <w:highlight w:val="green"/>
        </w:rPr>
        <w:t>Please note the maximum Termination Fee</w:t>
      </w:r>
      <w:r w:rsidR="0020323C" w:rsidRPr="00AF43C6">
        <w:rPr>
          <w:b/>
          <w:sz w:val="22"/>
          <w:szCs w:val="16"/>
          <w:highlight w:val="green"/>
        </w:rPr>
        <w:t xml:space="preserve"> of </w:t>
      </w:r>
      <w:r w:rsidR="0020323C" w:rsidRPr="00D814AD">
        <w:rPr>
          <w:b/>
          <w:sz w:val="22"/>
          <w:szCs w:val="16"/>
          <w:highlight w:val="yellow"/>
        </w:rPr>
        <w:t xml:space="preserve">$8,000.00 </w:t>
      </w:r>
      <w:r w:rsidRPr="00D814AD">
        <w:rPr>
          <w:b/>
          <w:sz w:val="22"/>
          <w:szCs w:val="16"/>
          <w:highlight w:val="yellow"/>
        </w:rPr>
        <w:t xml:space="preserve"> </w:t>
      </w:r>
      <w:r w:rsidRPr="00AF43C6">
        <w:rPr>
          <w:b/>
          <w:sz w:val="22"/>
          <w:szCs w:val="16"/>
          <w:highlight w:val="green"/>
        </w:rPr>
        <w:t>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B12AC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EB12AC" w:rsidRDefault="00EB12AC" w:rsidP="00EB12AC">
      <w:pPr>
        <w:pStyle w:val="BodyText2"/>
        <w:spacing w:after="0" w:line="240" w:lineRule="auto"/>
        <w:ind w:left="360"/>
      </w:pPr>
    </w:p>
    <w:p w:rsidR="00D43610" w:rsidRDefault="00EB12AC" w:rsidP="00EB12AC">
      <w:pPr>
        <w:pStyle w:val="BodyText2"/>
        <w:spacing w:after="0" w:line="240" w:lineRule="auto"/>
        <w:ind w:left="360" w:firstLine="360"/>
        <w:rPr>
          <w:b/>
        </w:rPr>
      </w:pPr>
      <w:r w:rsidRPr="00EB12AC">
        <w:rPr>
          <w:b/>
          <w:highlight w:val="yellow"/>
        </w:rPr>
        <w:t xml:space="preserve">The rates </w:t>
      </w:r>
      <w:r w:rsidR="00893A58">
        <w:rPr>
          <w:b/>
          <w:highlight w:val="yellow"/>
        </w:rPr>
        <w:t xml:space="preserve">below </w:t>
      </w:r>
      <w:r w:rsidRPr="00EB12AC">
        <w:rPr>
          <w:b/>
          <w:highlight w:val="yellow"/>
        </w:rPr>
        <w:t>are not flexible and cannot go over the maximum allowance.</w:t>
      </w:r>
      <w:r w:rsidRPr="00EB12AC">
        <w:rPr>
          <w:b/>
        </w:rPr>
        <w:t xml:space="preserve"> </w:t>
      </w:r>
    </w:p>
    <w:p w:rsidR="00410149" w:rsidRDefault="00410149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  <w:r w:rsidRPr="00410149">
        <w:rPr>
          <w:b/>
          <w:color w:val="FF0000"/>
          <w:highlight w:val="yellow"/>
        </w:rPr>
        <w:t xml:space="preserve">Food and beverage minimum is </w:t>
      </w:r>
      <w:r w:rsidRPr="002B4A2D">
        <w:rPr>
          <w:b/>
          <w:color w:val="FF0000"/>
          <w:highlight w:val="yellow"/>
          <w:u w:val="single"/>
        </w:rPr>
        <w:t xml:space="preserve">not </w:t>
      </w:r>
      <w:r w:rsidRPr="00410149">
        <w:rPr>
          <w:b/>
          <w:color w:val="FF0000"/>
          <w:highlight w:val="yellow"/>
        </w:rPr>
        <w:t>allowed</w:t>
      </w:r>
      <w:r>
        <w:rPr>
          <w:b/>
          <w:color w:val="FF0000"/>
        </w:rPr>
        <w:t>.</w:t>
      </w:r>
    </w:p>
    <w:p w:rsidR="002B4A2D" w:rsidRPr="00410149" w:rsidRDefault="002B4A2D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2B4A2D" w:rsidTr="00D04D07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2D" w:rsidRDefault="002B4A2D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Breakfast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2D" w:rsidRDefault="002B4A2D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AM Coffee Service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2D" w:rsidRDefault="002B4A2D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Lunch</w:t>
            </w:r>
          </w:p>
        </w:tc>
      </w:tr>
      <w:tr w:rsidR="002B4A2D" w:rsidTr="00D04D07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2D" w:rsidRDefault="002B4A2D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$25.00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2D" w:rsidRDefault="002B4A2D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$8.00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2D" w:rsidRDefault="002B4A2D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$40.00</w:t>
            </w:r>
          </w:p>
        </w:tc>
      </w:tr>
    </w:tbl>
    <w:p w:rsidR="00F93AAA" w:rsidRDefault="00F93AAA" w:rsidP="00ED3199">
      <w:pPr>
        <w:pStyle w:val="BodyText2"/>
        <w:spacing w:after="0" w:line="240" w:lineRule="auto"/>
      </w:pPr>
    </w:p>
    <w:p w:rsidR="00F93AAA" w:rsidRDefault="00F93AAA" w:rsidP="00ED3199">
      <w:pPr>
        <w:pStyle w:val="BodyText2"/>
        <w:spacing w:after="0" w:line="240" w:lineRule="auto"/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161FF3">
            <w:pPr>
              <w:pStyle w:val="Style4"/>
            </w:pPr>
          </w:p>
          <w:p w:rsidR="0065716F" w:rsidRPr="00790B6C" w:rsidRDefault="0065716F" w:rsidP="00161FF3">
            <w:pPr>
              <w:pStyle w:val="Style4"/>
            </w:pPr>
            <w:r w:rsidRPr="00790B6C">
              <w:t>Food and Beverage Menu</w:t>
            </w:r>
          </w:p>
          <w:p w:rsidR="00156D71" w:rsidRPr="00790B6C" w:rsidRDefault="00156D71" w:rsidP="00161FF3">
            <w:pPr>
              <w:pStyle w:val="Style4"/>
            </w:pPr>
          </w:p>
          <w:p w:rsidR="00156D71" w:rsidRPr="00B06449" w:rsidRDefault="00D903A2" w:rsidP="00156D71">
            <w:pPr>
              <w:pStyle w:val="BodyText2"/>
              <w:spacing w:after="0" w:line="240" w:lineRule="auto"/>
            </w:pPr>
            <w:r>
              <w:rPr>
                <w:b/>
                <w:highlight w:val="yellow"/>
              </w:rPr>
              <w:t>Please provide the customized</w:t>
            </w:r>
            <w:r w:rsidR="00156D71" w:rsidRPr="0067303F">
              <w:rPr>
                <w:b/>
                <w:highlight w:val="yellow"/>
              </w:rPr>
              <w:t xml:space="preserve"> </w:t>
            </w:r>
            <w:r w:rsidR="00FB6DCF" w:rsidRPr="0067303F">
              <w:rPr>
                <w:b/>
                <w:highlight w:val="yellow"/>
              </w:rPr>
              <w:t>menu selection</w:t>
            </w:r>
            <w:r w:rsidR="00156D71" w:rsidRPr="0067303F">
              <w:rPr>
                <w:b/>
                <w:highlight w:val="yellow"/>
              </w:rPr>
              <w:t xml:space="preserve"> that will be provide for each meal</w:t>
            </w:r>
            <w:r w:rsidR="00FB6DCF" w:rsidRPr="0067303F">
              <w:rPr>
                <w:b/>
                <w:highlight w:val="yellow"/>
              </w:rPr>
              <w:t xml:space="preserve"> and not just the menu title</w:t>
            </w:r>
            <w:r w:rsidR="00FB6DCF" w:rsidRPr="0067303F">
              <w:rPr>
                <w:highlight w:val="yellow"/>
              </w:rPr>
              <w:t>.</w:t>
            </w:r>
            <w:r w:rsidR="00FB6DCF">
              <w:t xml:space="preserve"> </w:t>
            </w:r>
          </w:p>
          <w:p w:rsidR="00156D71" w:rsidRDefault="00156D71" w:rsidP="00161FF3">
            <w:pPr>
              <w:pStyle w:val="Style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161FF3">
            <w:pPr>
              <w:pStyle w:val="Style4"/>
            </w:pPr>
          </w:p>
          <w:p w:rsidR="0065716F" w:rsidRDefault="0065716F" w:rsidP="00161FF3">
            <w:pPr>
              <w:pStyle w:val="Style4"/>
            </w:pPr>
            <w:r>
              <w:t>Estimated Number of Meals</w:t>
            </w:r>
          </w:p>
          <w:p w:rsidR="00286DE8" w:rsidRDefault="00286DE8" w:rsidP="00161FF3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Pr="00D903A2" w:rsidRDefault="00286DE8" w:rsidP="00286DE8">
            <w:pPr>
              <w:ind w:right="180"/>
              <w:jc w:val="center"/>
              <w:rPr>
                <w:highlight w:val="yellow"/>
              </w:rPr>
            </w:pPr>
          </w:p>
          <w:p w:rsidR="0065716F" w:rsidRPr="00D903A2" w:rsidRDefault="0065716F" w:rsidP="00286DE8">
            <w:pPr>
              <w:ind w:right="180"/>
              <w:jc w:val="center"/>
              <w:rPr>
                <w:highlight w:val="yellow"/>
              </w:rPr>
            </w:pPr>
            <w:r w:rsidRPr="00D903A2">
              <w:rPr>
                <w:sz w:val="22"/>
                <w:highlight w:val="yellow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67303F" w:rsidP="00EB6DD0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977F55">
              <w:rPr>
                <w:b/>
              </w:rPr>
              <w:t>February 7</w:t>
            </w:r>
            <w:r w:rsidR="00EB6DD0">
              <w:rPr>
                <w:b/>
              </w:rPr>
              <w:t>, 2020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r w:rsidR="002D0375">
              <w:rPr>
                <w:sz w:val="22"/>
              </w:rPr>
              <w:t xml:space="preserve">$25.00 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r>
              <w:rPr>
                <w:sz w:val="22"/>
              </w:rPr>
              <w:t>$8.00 inclusive of tax and service charge</w:t>
            </w:r>
            <w:r w:rsidR="00410149">
              <w:rPr>
                <w:sz w:val="22"/>
              </w:rPr>
              <w:t xml:space="preserve"> </w:t>
            </w:r>
            <w:r w:rsidR="00410149" w:rsidRPr="00410149">
              <w:rPr>
                <w:b/>
                <w:color w:val="FF0000"/>
                <w:sz w:val="22"/>
                <w:highlight w:val="yellow"/>
              </w:rPr>
              <w:t>(provide per person rate not per gallon)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3417F4" w:rsidRDefault="003417F4" w:rsidP="00125B5F">
      <w:pPr>
        <w:tabs>
          <w:tab w:val="left" w:pos="1530"/>
        </w:tabs>
      </w:pPr>
    </w:p>
    <w:p w:rsidR="003417F4" w:rsidRDefault="003417F4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B9580A" w:rsidRPr="00161FF3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161FF3" w:rsidRPr="00161FF3" w:rsidRDefault="00161FF3" w:rsidP="00161FF3">
      <w:pPr>
        <w:pStyle w:val="BodyTextIndent2"/>
        <w:numPr>
          <w:ilvl w:val="0"/>
          <w:numId w:val="17"/>
        </w:numPr>
        <w:spacing w:after="0" w:line="240" w:lineRule="auto"/>
        <w:rPr>
          <w:color w:val="FF0000"/>
          <w:u w:val="single"/>
        </w:rPr>
      </w:pPr>
      <w:r>
        <w:t xml:space="preserve">Judicial Council of California’s maximum sleeping room unit rate: </w:t>
      </w:r>
    </w:p>
    <w:p w:rsidR="00161FF3" w:rsidRPr="00E2094A" w:rsidRDefault="00161FF3" w:rsidP="00161FF3">
      <w:pPr>
        <w:pStyle w:val="BodyTextIndent2"/>
        <w:spacing w:after="0" w:line="240" w:lineRule="auto"/>
        <w:ind w:left="720"/>
        <w:rPr>
          <w:color w:val="FF0000"/>
          <w:u w:val="single"/>
        </w:rPr>
      </w:pPr>
    </w:p>
    <w:p w:rsidR="00F6681A" w:rsidRPr="00E2094A" w:rsidRDefault="00F6681A" w:rsidP="00F6681A">
      <w:pPr>
        <w:pStyle w:val="BodyTextIndent2"/>
        <w:numPr>
          <w:ilvl w:val="1"/>
          <w:numId w:val="16"/>
        </w:numPr>
        <w:spacing w:after="0" w:line="240" w:lineRule="auto"/>
        <w:rPr>
          <w:color w:val="FF0000"/>
          <w:u w:val="single"/>
        </w:rPr>
      </w:pPr>
      <w:r w:rsidRPr="00E2094A">
        <w:rPr>
          <w:color w:val="FF0000"/>
        </w:rPr>
        <w:t xml:space="preserve">San Francisco: $180.00 - $250.00 </w:t>
      </w:r>
    </w:p>
    <w:p w:rsidR="00F6681A" w:rsidRPr="00E2094A" w:rsidRDefault="00F6681A" w:rsidP="00F6681A">
      <w:pPr>
        <w:pStyle w:val="BodyTextIndent2"/>
        <w:numPr>
          <w:ilvl w:val="1"/>
          <w:numId w:val="16"/>
        </w:numPr>
        <w:spacing w:after="0" w:line="240" w:lineRule="auto"/>
        <w:rPr>
          <w:color w:val="FF0000"/>
        </w:rPr>
      </w:pPr>
      <w:r w:rsidRPr="00E2094A">
        <w:rPr>
          <w:color w:val="FF0000"/>
        </w:rPr>
        <w:t>Sacramento</w:t>
      </w:r>
      <w:r>
        <w:rPr>
          <w:color w:val="FF0000"/>
        </w:rPr>
        <w:t xml:space="preserve"> County</w:t>
      </w:r>
      <w:r w:rsidRPr="00E2094A">
        <w:rPr>
          <w:color w:val="FF0000"/>
        </w:rPr>
        <w:t xml:space="preserve">: $110.00 or best available rate </w:t>
      </w:r>
    </w:p>
    <w:p w:rsidR="00F6681A" w:rsidRPr="002739BC" w:rsidRDefault="00F6681A" w:rsidP="00F6681A">
      <w:pPr>
        <w:pStyle w:val="BodyTextIndent2"/>
        <w:numPr>
          <w:ilvl w:val="1"/>
          <w:numId w:val="16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 xml:space="preserve">Sonoma County: $110.00 or best available rate </w:t>
      </w:r>
    </w:p>
    <w:p w:rsidR="00F6681A" w:rsidRPr="002739BC" w:rsidRDefault="00F6681A" w:rsidP="00F6681A">
      <w:pPr>
        <w:pStyle w:val="BodyTextIndent2"/>
        <w:numPr>
          <w:ilvl w:val="1"/>
          <w:numId w:val="16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Napa County: $110.00 or best available rate</w:t>
      </w:r>
    </w:p>
    <w:p w:rsidR="00F6681A" w:rsidRPr="002739BC" w:rsidRDefault="00F6681A" w:rsidP="00F6681A">
      <w:pPr>
        <w:pStyle w:val="BodyTextIndent2"/>
        <w:numPr>
          <w:ilvl w:val="1"/>
          <w:numId w:val="16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Orange County: $120.00 or best available rate</w:t>
      </w:r>
    </w:p>
    <w:p w:rsidR="00F6681A" w:rsidRPr="002739BC" w:rsidRDefault="00F6681A" w:rsidP="00F6681A">
      <w:pPr>
        <w:pStyle w:val="BodyTextIndent2"/>
        <w:numPr>
          <w:ilvl w:val="1"/>
          <w:numId w:val="16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Los Angeles County: $120.00 or best available rate</w:t>
      </w:r>
    </w:p>
    <w:p w:rsidR="00F6681A" w:rsidRPr="006B661E" w:rsidRDefault="00F6681A" w:rsidP="00F6681A">
      <w:pPr>
        <w:pStyle w:val="BodyTextIndent2"/>
        <w:numPr>
          <w:ilvl w:val="1"/>
          <w:numId w:val="16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San Diego County: $125.00 or best available rate</w:t>
      </w:r>
    </w:p>
    <w:p w:rsidR="00161FF3" w:rsidRPr="009935E4" w:rsidRDefault="00161FF3" w:rsidP="00161FF3">
      <w:pPr>
        <w:pStyle w:val="ListParagraph"/>
        <w:rPr>
          <w:color w:val="0000FF"/>
          <w:sz w:val="22"/>
        </w:rPr>
      </w:pP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CE0D8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F63081">
            <w:pPr>
              <w:pStyle w:val="Style4"/>
            </w:pPr>
            <w:r>
              <w:t xml:space="preserve">Wednesday, </w:t>
            </w:r>
            <w:r w:rsidR="00F63081">
              <w:t>February 5</w:t>
            </w:r>
            <w:r w:rsidR="00F6681A">
              <w:t>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A35F0D" w:rsidP="00CE0D8A">
            <w:r>
              <w:t>King</w:t>
            </w:r>
            <w:r w:rsidR="00CE0D8A" w:rsidRPr="00D77A29">
              <w:t>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3417F4" w:rsidP="00161FF3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CE0D8A" w:rsidP="00F63081">
            <w:pPr>
              <w:pStyle w:val="Style4"/>
            </w:pPr>
            <w:r>
              <w:t xml:space="preserve">Thursday, </w:t>
            </w:r>
            <w:r w:rsidR="00F63081">
              <w:t>February 6</w:t>
            </w:r>
            <w:r w:rsidR="00F6681A">
              <w:t>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35F0D" w:rsidP="00161FF3">
            <w:pPr>
              <w:pStyle w:val="Style4"/>
            </w:pPr>
            <w:r>
              <w:t>King</w:t>
            </w:r>
            <w:r w:rsidR="00F45AAF">
              <w:t xml:space="preserve">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417F4" w:rsidP="00161FF3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3417F4" w:rsidP="00F63081">
            <w:pPr>
              <w:pStyle w:val="Style4"/>
            </w:pPr>
            <w:r>
              <w:t xml:space="preserve">Friday, </w:t>
            </w:r>
            <w:r w:rsidR="00F63081">
              <w:t>February 7</w:t>
            </w:r>
            <w:bookmarkStart w:id="0" w:name="_GoBack"/>
            <w:bookmarkEnd w:id="0"/>
            <w:r w:rsidR="00F6681A">
              <w:t>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E0D8A" w:rsidP="00161FF3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161FF3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3417F4" w:rsidP="00161FF3">
            <w:pPr>
              <w:pStyle w:val="Style4"/>
            </w:pPr>
            <w:r>
              <w:t>150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4A165C" w:rsidRDefault="00624411" w:rsidP="004A165C">
      <w:pPr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57"/>
        <w:gridCol w:w="762"/>
      </w:tblGrid>
      <w:tr w:rsidR="007D18E6" w:rsidTr="00EA226E">
        <w:trPr>
          <w:trHeight w:val="393"/>
        </w:trPr>
        <w:tc>
          <w:tcPr>
            <w:tcW w:w="857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62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EA226E">
        <w:trPr>
          <w:trHeight w:val="370"/>
        </w:trPr>
        <w:tc>
          <w:tcPr>
            <w:tcW w:w="857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62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EA226E" w:rsidRDefault="00EA226E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A226E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A226E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D73D8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D73D8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D73D8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D73D8" w:rsidRPr="00624411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137374" w:rsidTr="00ED31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74" w:rsidRDefault="00137374" w:rsidP="00161FF3">
            <w:pPr>
              <w:pStyle w:val="Style4"/>
            </w:pPr>
          </w:p>
          <w:p w:rsidR="00137374" w:rsidRDefault="00137374" w:rsidP="00161FF3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</w:p>
          <w:p w:rsidR="00137374" w:rsidRDefault="00137374" w:rsidP="00161FF3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  <w:r w:rsidRPr="00ED3199">
              <w:rPr>
                <w:highlight w:val="yellow"/>
              </w:rPr>
              <w:t>Dollar Amount</w:t>
            </w:r>
            <w:r w:rsidR="001208CF">
              <w:t xml:space="preserve"> </w:t>
            </w:r>
            <w:r w:rsidR="001208CF" w:rsidRPr="001208CF">
              <w:rPr>
                <w:highlight w:val="yellow"/>
              </w:rPr>
              <w:t>ONLY</w:t>
            </w:r>
          </w:p>
        </w:tc>
      </w:tr>
      <w:tr w:rsidR="00137374" w:rsidTr="00ED31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E3F32" w:rsidP="00161FF3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1E3F32">
              <w:rPr>
                <w:highlight w:val="yellow"/>
              </w:rPr>
              <w:t>only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Tourism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Surcharge ___________: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</w:p>
          <w:p w:rsidR="006A6CF7" w:rsidRDefault="006A6CF7" w:rsidP="00161FF3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61FF3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Basic </w:t>
      </w:r>
      <w:r w:rsidR="00D33B45">
        <w:rPr>
          <w:sz w:val="22"/>
          <w:szCs w:val="22"/>
        </w:rPr>
        <w:t>WIFI: $</w:t>
      </w:r>
    </w:p>
    <w:p w:rsidR="00C922EA" w:rsidRDefault="00D33B45" w:rsidP="00A70FD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WIFI for streaming videos</w:t>
      </w:r>
      <w:r w:rsidR="00C922EA">
        <w:rPr>
          <w:sz w:val="22"/>
          <w:szCs w:val="22"/>
        </w:rPr>
        <w:t>: $</w:t>
      </w:r>
    </w:p>
    <w:p w:rsidR="00A70FDA" w:rsidRPr="00A70FDA" w:rsidRDefault="00A70FDA" w:rsidP="00EA16AB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</w:p>
    <w:p w:rsidR="00C922EA" w:rsidRDefault="00C922EA" w:rsidP="00CE0D8A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A70FDA" w:rsidRDefault="00A70FDA" w:rsidP="007D18E6">
      <w:pPr>
        <w:ind w:left="360"/>
        <w:rPr>
          <w:sz w:val="22"/>
          <w:szCs w:val="16"/>
        </w:rPr>
      </w:pPr>
    </w:p>
    <w:p w:rsidR="00A70FDA" w:rsidRDefault="00A70FDA" w:rsidP="007D18E6">
      <w:pPr>
        <w:ind w:left="360"/>
        <w:rPr>
          <w:sz w:val="22"/>
          <w:szCs w:val="16"/>
        </w:rPr>
      </w:pPr>
    </w:p>
    <w:p w:rsidR="00BC3F6D" w:rsidRDefault="00BC3F6D" w:rsidP="007D18E6">
      <w:pPr>
        <w:ind w:left="360"/>
        <w:rPr>
          <w:sz w:val="22"/>
          <w:szCs w:val="16"/>
        </w:rPr>
      </w:pPr>
    </w:p>
    <w:p w:rsidR="00BC3F6D" w:rsidRDefault="00BC3F6D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161FF3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A70FDA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4E3EBF">
            <w:pPr>
              <w:ind w:right="252"/>
            </w:pPr>
            <w:r w:rsidRPr="00286DE8">
              <w:rPr>
                <w:sz w:val="22"/>
              </w:rPr>
              <w:t>(</w:t>
            </w:r>
            <w:r w:rsidR="00A70FDA">
              <w:rPr>
                <w:sz w:val="22"/>
              </w:rPr>
              <w:t>10</w:t>
            </w:r>
            <w:r w:rsidR="00C922EA">
              <w:rPr>
                <w:sz w:val="22"/>
              </w:rPr>
              <w:t>)</w:t>
            </w:r>
            <w:r w:rsidR="00642CB1">
              <w:rPr>
                <w:sz w:val="22"/>
              </w:rPr>
              <w:t xml:space="preserve"> 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>
            <w:pPr>
              <w:ind w:right="252"/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:rsidTr="00B06449">
        <w:tc>
          <w:tcPr>
            <w:tcW w:w="720" w:type="dxa"/>
          </w:tcPr>
          <w:p w:rsidR="00060DD8" w:rsidRDefault="00060DD8" w:rsidP="00B06449">
            <w:pPr>
              <w:ind w:right="72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060DD8" w:rsidRDefault="00060DD8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</w:tr>
      <w:tr w:rsidR="00642CB1" w:rsidRPr="00286DE8" w:rsidTr="00B06449">
        <w:tc>
          <w:tcPr>
            <w:tcW w:w="720" w:type="dxa"/>
          </w:tcPr>
          <w:p w:rsidR="00642CB1" w:rsidRDefault="00642CB1" w:rsidP="00B06449">
            <w:pPr>
              <w:ind w:right="72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:rsidR="00642CB1" w:rsidRDefault="00642CB1" w:rsidP="00E8377C">
            <w:pPr>
              <w:ind w:right="252"/>
            </w:pPr>
            <w:r>
              <w:rPr>
                <w:sz w:val="22"/>
              </w:rPr>
              <w:t xml:space="preserve">Complimentary Wi-Fi in meeting space </w:t>
            </w:r>
          </w:p>
        </w:tc>
        <w:tc>
          <w:tcPr>
            <w:tcW w:w="189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</w:tr>
      <w:tr w:rsidR="00642CB1" w:rsidRPr="00286DE8" w:rsidTr="00B06449">
        <w:tc>
          <w:tcPr>
            <w:tcW w:w="720" w:type="dxa"/>
          </w:tcPr>
          <w:p w:rsidR="00642CB1" w:rsidRDefault="00642CB1" w:rsidP="00B06449">
            <w:pPr>
              <w:ind w:right="72"/>
              <w:jc w:val="center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4500" w:type="dxa"/>
          </w:tcPr>
          <w:p w:rsidR="00642CB1" w:rsidRDefault="00642CB1" w:rsidP="004E3EBF">
            <w:pPr>
              <w:ind w:right="252"/>
            </w:pPr>
            <w:r>
              <w:rPr>
                <w:sz w:val="22"/>
              </w:rPr>
              <w:t>(</w:t>
            </w:r>
            <w:r w:rsidR="004E3EBF">
              <w:rPr>
                <w:sz w:val="22"/>
              </w:rPr>
              <w:t>8</w:t>
            </w:r>
            <w:r>
              <w:rPr>
                <w:sz w:val="22"/>
              </w:rPr>
              <w:t>) Complimentary parking</w:t>
            </w:r>
          </w:p>
        </w:tc>
        <w:tc>
          <w:tcPr>
            <w:tcW w:w="189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</w:tr>
      <w:tr w:rsidR="00476621" w:rsidRPr="00286DE8" w:rsidTr="00B06449">
        <w:tc>
          <w:tcPr>
            <w:tcW w:w="720" w:type="dxa"/>
          </w:tcPr>
          <w:p w:rsidR="00476621" w:rsidRDefault="00476621" w:rsidP="00B06449">
            <w:pPr>
              <w:ind w:right="72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4500" w:type="dxa"/>
          </w:tcPr>
          <w:p w:rsidR="00476621" w:rsidRDefault="00476621" w:rsidP="00E8377C">
            <w:pPr>
              <w:ind w:right="252"/>
            </w:pPr>
            <w:r>
              <w:rPr>
                <w:sz w:val="22"/>
              </w:rPr>
              <w:t>Complimentary room rental for 80 – 100%</w:t>
            </w:r>
          </w:p>
        </w:tc>
        <w:tc>
          <w:tcPr>
            <w:tcW w:w="1890" w:type="dxa"/>
          </w:tcPr>
          <w:p w:rsidR="00476621" w:rsidRPr="00286DE8" w:rsidRDefault="0047662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76621" w:rsidRPr="00286DE8" w:rsidRDefault="00476621" w:rsidP="00B06449">
            <w:pPr>
              <w:ind w:right="180"/>
              <w:jc w:val="center"/>
            </w:pPr>
          </w:p>
        </w:tc>
      </w:tr>
      <w:tr w:rsidR="00726D4E" w:rsidRPr="00286DE8" w:rsidTr="00B06449">
        <w:tc>
          <w:tcPr>
            <w:tcW w:w="720" w:type="dxa"/>
          </w:tcPr>
          <w:p w:rsidR="00726D4E" w:rsidRDefault="00726D4E" w:rsidP="00B06449">
            <w:pPr>
              <w:ind w:right="72"/>
              <w:jc w:val="center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4500" w:type="dxa"/>
          </w:tcPr>
          <w:p w:rsidR="00726D4E" w:rsidRDefault="00726D4E" w:rsidP="00E8377C">
            <w:pPr>
              <w:ind w:right="252"/>
            </w:pPr>
            <w:r>
              <w:rPr>
                <w:sz w:val="22"/>
              </w:rPr>
              <w:t xml:space="preserve">Concierge lounge access for staff </w:t>
            </w:r>
          </w:p>
        </w:tc>
        <w:tc>
          <w:tcPr>
            <w:tcW w:w="1890" w:type="dxa"/>
          </w:tcPr>
          <w:p w:rsidR="00726D4E" w:rsidRPr="00286DE8" w:rsidRDefault="00726D4E" w:rsidP="00B06449">
            <w:pPr>
              <w:ind w:right="180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726D4E" w:rsidRPr="00286DE8" w:rsidRDefault="00726D4E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Does the hotel have a </w:t>
            </w:r>
            <w:r w:rsidR="001A6E6B">
              <w:rPr>
                <w:b/>
                <w:szCs w:val="16"/>
              </w:rPr>
              <w:t xml:space="preserve">full service </w:t>
            </w:r>
            <w:r w:rsidRPr="001324E7">
              <w:rPr>
                <w:b/>
                <w:szCs w:val="16"/>
              </w:rPr>
              <w:t xml:space="preserve">coffee shop?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  <w:tr w:rsidR="001A6E6B" w:rsidTr="001324E7">
        <w:trPr>
          <w:trHeight w:val="335"/>
        </w:trPr>
        <w:tc>
          <w:tcPr>
            <w:tcW w:w="2838" w:type="dxa"/>
          </w:tcPr>
          <w:p w:rsidR="001A6E6B" w:rsidRPr="001324E7" w:rsidRDefault="001A6E6B" w:rsidP="001324E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Other comments about the coffee shop: (is it a store, deli, limited hours, restaurant only, etc.)</w:t>
            </w:r>
          </w:p>
        </w:tc>
        <w:tc>
          <w:tcPr>
            <w:tcW w:w="2522" w:type="dxa"/>
          </w:tcPr>
          <w:p w:rsidR="001A6E6B" w:rsidRDefault="001A6E6B" w:rsidP="001324E7">
            <w:pPr>
              <w:rPr>
                <w:szCs w:val="16"/>
              </w:rPr>
            </w:pPr>
          </w:p>
        </w:tc>
      </w:tr>
    </w:tbl>
    <w:p w:rsidR="001324E7" w:rsidRDefault="001324E7" w:rsidP="001324E7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324E7" w:rsidRDefault="001324E7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ab/>
      </w: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5C12E4">
      <w:pPr>
        <w:pStyle w:val="ListParagraph"/>
        <w:rPr>
          <w:sz w:val="22"/>
          <w:szCs w:val="16"/>
        </w:rPr>
      </w:pPr>
    </w:p>
    <w:p w:rsidR="001A6E6B" w:rsidRDefault="001A6E6B" w:rsidP="005C12E4">
      <w:pPr>
        <w:pStyle w:val="ListParagraph"/>
        <w:rPr>
          <w:sz w:val="22"/>
          <w:szCs w:val="16"/>
        </w:rPr>
      </w:pPr>
    </w:p>
    <w:p w:rsidR="001A6E6B" w:rsidRDefault="001A6E6B" w:rsidP="005C12E4">
      <w:pPr>
        <w:pStyle w:val="ListParagraph"/>
        <w:rPr>
          <w:sz w:val="22"/>
          <w:szCs w:val="16"/>
        </w:rPr>
      </w:pPr>
    </w:p>
    <w:p w:rsidR="001A6E6B" w:rsidRDefault="001A6E6B" w:rsidP="001A6E6B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Does the hotel have a complimentary airport shuttle? Additional complimentary shuttle to nearby dining/shops? </w:t>
      </w:r>
    </w:p>
    <w:p w:rsidR="001A6E6B" w:rsidRDefault="001A6E6B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1A" w:rsidRDefault="00950C1A" w:rsidP="003D4FD3">
      <w:r>
        <w:separator/>
      </w:r>
    </w:p>
  </w:endnote>
  <w:endnote w:type="continuationSeparator" w:id="0">
    <w:p w:rsidR="00950C1A" w:rsidRDefault="00950C1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F63081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F63081">
              <w:rPr>
                <w:b/>
                <w:noProof/>
                <w:sz w:val="20"/>
                <w:szCs w:val="20"/>
              </w:rPr>
              <w:t>2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1A" w:rsidRDefault="00950C1A" w:rsidP="003D4FD3">
      <w:r>
        <w:separator/>
      </w:r>
    </w:p>
  </w:footnote>
  <w:footnote w:type="continuationSeparator" w:id="0">
    <w:p w:rsidR="00950C1A" w:rsidRDefault="00950C1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713A34">
      <w:rPr>
        <w:i/>
        <w:color w:val="FF0000"/>
        <w:sz w:val="22"/>
        <w:szCs w:val="22"/>
      </w:rPr>
      <w:t>CRS EG309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A51B2"/>
    <w:multiLevelType w:val="hybridMultilevel"/>
    <w:tmpl w:val="B526E1C8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46D48"/>
    <w:multiLevelType w:val="hybridMultilevel"/>
    <w:tmpl w:val="48DA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34AA2"/>
    <w:rsid w:val="00042009"/>
    <w:rsid w:val="00051353"/>
    <w:rsid w:val="00052B42"/>
    <w:rsid w:val="00060DD8"/>
    <w:rsid w:val="0006163F"/>
    <w:rsid w:val="00065B7A"/>
    <w:rsid w:val="00065FE6"/>
    <w:rsid w:val="0007752E"/>
    <w:rsid w:val="0008690D"/>
    <w:rsid w:val="00094023"/>
    <w:rsid w:val="000A4E44"/>
    <w:rsid w:val="000A56C7"/>
    <w:rsid w:val="000B4D91"/>
    <w:rsid w:val="00102530"/>
    <w:rsid w:val="00102661"/>
    <w:rsid w:val="001105ED"/>
    <w:rsid w:val="00114E75"/>
    <w:rsid w:val="001208CF"/>
    <w:rsid w:val="00123DB3"/>
    <w:rsid w:val="00125B5F"/>
    <w:rsid w:val="00126E4D"/>
    <w:rsid w:val="00127EAB"/>
    <w:rsid w:val="001324E7"/>
    <w:rsid w:val="00137374"/>
    <w:rsid w:val="00142166"/>
    <w:rsid w:val="001444D8"/>
    <w:rsid w:val="00156D71"/>
    <w:rsid w:val="00156F97"/>
    <w:rsid w:val="00161FF3"/>
    <w:rsid w:val="0016670C"/>
    <w:rsid w:val="00167FAA"/>
    <w:rsid w:val="00175EA8"/>
    <w:rsid w:val="0018698D"/>
    <w:rsid w:val="001911A6"/>
    <w:rsid w:val="001954C0"/>
    <w:rsid w:val="001A4203"/>
    <w:rsid w:val="001A6E6B"/>
    <w:rsid w:val="001B354B"/>
    <w:rsid w:val="001B41EC"/>
    <w:rsid w:val="001D3D80"/>
    <w:rsid w:val="001E3F32"/>
    <w:rsid w:val="001F165E"/>
    <w:rsid w:val="0020323C"/>
    <w:rsid w:val="0021051F"/>
    <w:rsid w:val="0021201A"/>
    <w:rsid w:val="002124F0"/>
    <w:rsid w:val="00224497"/>
    <w:rsid w:val="002558F9"/>
    <w:rsid w:val="00271BC4"/>
    <w:rsid w:val="00276BE3"/>
    <w:rsid w:val="00277432"/>
    <w:rsid w:val="002829AC"/>
    <w:rsid w:val="00285364"/>
    <w:rsid w:val="00286DE8"/>
    <w:rsid w:val="002936BC"/>
    <w:rsid w:val="002961E1"/>
    <w:rsid w:val="002A6394"/>
    <w:rsid w:val="002A79EA"/>
    <w:rsid w:val="002B4A2D"/>
    <w:rsid w:val="002D0375"/>
    <w:rsid w:val="002D7F2C"/>
    <w:rsid w:val="002F73CE"/>
    <w:rsid w:val="00310697"/>
    <w:rsid w:val="00313B29"/>
    <w:rsid w:val="003206CC"/>
    <w:rsid w:val="00321904"/>
    <w:rsid w:val="0032558F"/>
    <w:rsid w:val="003417F4"/>
    <w:rsid w:val="00341EE5"/>
    <w:rsid w:val="00342C72"/>
    <w:rsid w:val="00362883"/>
    <w:rsid w:val="0036640E"/>
    <w:rsid w:val="00366502"/>
    <w:rsid w:val="00380988"/>
    <w:rsid w:val="00394089"/>
    <w:rsid w:val="0039487C"/>
    <w:rsid w:val="003A2B16"/>
    <w:rsid w:val="003B536C"/>
    <w:rsid w:val="003C4471"/>
    <w:rsid w:val="003C59DD"/>
    <w:rsid w:val="003D4FD3"/>
    <w:rsid w:val="003D5EE8"/>
    <w:rsid w:val="003F1091"/>
    <w:rsid w:val="003F4EDD"/>
    <w:rsid w:val="004001BD"/>
    <w:rsid w:val="00403248"/>
    <w:rsid w:val="00410149"/>
    <w:rsid w:val="00430FFC"/>
    <w:rsid w:val="0045449F"/>
    <w:rsid w:val="0046268B"/>
    <w:rsid w:val="004666D6"/>
    <w:rsid w:val="00476621"/>
    <w:rsid w:val="00483802"/>
    <w:rsid w:val="00485004"/>
    <w:rsid w:val="00490A26"/>
    <w:rsid w:val="004A1027"/>
    <w:rsid w:val="004A165C"/>
    <w:rsid w:val="004D3726"/>
    <w:rsid w:val="004D63D2"/>
    <w:rsid w:val="004D73D8"/>
    <w:rsid w:val="004E3EBF"/>
    <w:rsid w:val="004F6407"/>
    <w:rsid w:val="00501D6A"/>
    <w:rsid w:val="00514802"/>
    <w:rsid w:val="00514AA1"/>
    <w:rsid w:val="005176DB"/>
    <w:rsid w:val="00524305"/>
    <w:rsid w:val="00543D7F"/>
    <w:rsid w:val="0054487D"/>
    <w:rsid w:val="00547A12"/>
    <w:rsid w:val="00560E0B"/>
    <w:rsid w:val="00564897"/>
    <w:rsid w:val="005819C8"/>
    <w:rsid w:val="005843D6"/>
    <w:rsid w:val="0059186B"/>
    <w:rsid w:val="005A7DE4"/>
    <w:rsid w:val="005C12E4"/>
    <w:rsid w:val="005E0DB8"/>
    <w:rsid w:val="005F4A76"/>
    <w:rsid w:val="00603289"/>
    <w:rsid w:val="00604D66"/>
    <w:rsid w:val="00610CEF"/>
    <w:rsid w:val="006161F7"/>
    <w:rsid w:val="0061628D"/>
    <w:rsid w:val="00620144"/>
    <w:rsid w:val="00624411"/>
    <w:rsid w:val="00626EC2"/>
    <w:rsid w:val="00630447"/>
    <w:rsid w:val="0063121D"/>
    <w:rsid w:val="0063168A"/>
    <w:rsid w:val="00642CB1"/>
    <w:rsid w:val="00646754"/>
    <w:rsid w:val="00646B2F"/>
    <w:rsid w:val="0065716F"/>
    <w:rsid w:val="00661366"/>
    <w:rsid w:val="0066766B"/>
    <w:rsid w:val="006722F6"/>
    <w:rsid w:val="006728A9"/>
    <w:rsid w:val="0067303F"/>
    <w:rsid w:val="00677F34"/>
    <w:rsid w:val="0068355A"/>
    <w:rsid w:val="00687663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D4F36"/>
    <w:rsid w:val="006D7EDC"/>
    <w:rsid w:val="006F4F79"/>
    <w:rsid w:val="0070565A"/>
    <w:rsid w:val="00713A34"/>
    <w:rsid w:val="007262F8"/>
    <w:rsid w:val="00726D4E"/>
    <w:rsid w:val="007418D1"/>
    <w:rsid w:val="007535BA"/>
    <w:rsid w:val="00765ABA"/>
    <w:rsid w:val="0077208C"/>
    <w:rsid w:val="00790B6C"/>
    <w:rsid w:val="0079684E"/>
    <w:rsid w:val="00797F2F"/>
    <w:rsid w:val="007B1476"/>
    <w:rsid w:val="007B565C"/>
    <w:rsid w:val="007B6775"/>
    <w:rsid w:val="007C4BCA"/>
    <w:rsid w:val="007D18E6"/>
    <w:rsid w:val="007E05C0"/>
    <w:rsid w:val="007F7031"/>
    <w:rsid w:val="00800A5F"/>
    <w:rsid w:val="00801ADD"/>
    <w:rsid w:val="008150B3"/>
    <w:rsid w:val="008406CD"/>
    <w:rsid w:val="00841B3B"/>
    <w:rsid w:val="00843C05"/>
    <w:rsid w:val="00843CAC"/>
    <w:rsid w:val="00855337"/>
    <w:rsid w:val="008626E3"/>
    <w:rsid w:val="008749C1"/>
    <w:rsid w:val="00874BF3"/>
    <w:rsid w:val="00884FF4"/>
    <w:rsid w:val="0088561B"/>
    <w:rsid w:val="00893A58"/>
    <w:rsid w:val="00897DF3"/>
    <w:rsid w:val="008A7362"/>
    <w:rsid w:val="008D008C"/>
    <w:rsid w:val="008D0686"/>
    <w:rsid w:val="008D464C"/>
    <w:rsid w:val="00900756"/>
    <w:rsid w:val="00904BF4"/>
    <w:rsid w:val="00910596"/>
    <w:rsid w:val="00922B8C"/>
    <w:rsid w:val="009438E5"/>
    <w:rsid w:val="00950C1A"/>
    <w:rsid w:val="0097389F"/>
    <w:rsid w:val="009742D8"/>
    <w:rsid w:val="00974C66"/>
    <w:rsid w:val="00977F55"/>
    <w:rsid w:val="00982EB6"/>
    <w:rsid w:val="00987D3A"/>
    <w:rsid w:val="0099103B"/>
    <w:rsid w:val="009935E4"/>
    <w:rsid w:val="00994263"/>
    <w:rsid w:val="009A36F0"/>
    <w:rsid w:val="009A7284"/>
    <w:rsid w:val="009B135F"/>
    <w:rsid w:val="009B16F9"/>
    <w:rsid w:val="009C20C0"/>
    <w:rsid w:val="009C507F"/>
    <w:rsid w:val="00A064D2"/>
    <w:rsid w:val="00A13ADE"/>
    <w:rsid w:val="00A236AE"/>
    <w:rsid w:val="00A26CBE"/>
    <w:rsid w:val="00A30D2A"/>
    <w:rsid w:val="00A35F0D"/>
    <w:rsid w:val="00A41376"/>
    <w:rsid w:val="00A43E85"/>
    <w:rsid w:val="00A50C5E"/>
    <w:rsid w:val="00A55803"/>
    <w:rsid w:val="00A70FDA"/>
    <w:rsid w:val="00A71318"/>
    <w:rsid w:val="00A813E9"/>
    <w:rsid w:val="00A9589F"/>
    <w:rsid w:val="00AA2256"/>
    <w:rsid w:val="00AA37A5"/>
    <w:rsid w:val="00AB2ADA"/>
    <w:rsid w:val="00AB329A"/>
    <w:rsid w:val="00AC0B3D"/>
    <w:rsid w:val="00AD76EA"/>
    <w:rsid w:val="00AF43C6"/>
    <w:rsid w:val="00B06449"/>
    <w:rsid w:val="00B23664"/>
    <w:rsid w:val="00B25034"/>
    <w:rsid w:val="00B41D73"/>
    <w:rsid w:val="00B50236"/>
    <w:rsid w:val="00B70622"/>
    <w:rsid w:val="00B83D06"/>
    <w:rsid w:val="00B86B5F"/>
    <w:rsid w:val="00B9580A"/>
    <w:rsid w:val="00BA2240"/>
    <w:rsid w:val="00BC059F"/>
    <w:rsid w:val="00BC3422"/>
    <w:rsid w:val="00BC3F6D"/>
    <w:rsid w:val="00BD215E"/>
    <w:rsid w:val="00BF4257"/>
    <w:rsid w:val="00C22B9B"/>
    <w:rsid w:val="00C33255"/>
    <w:rsid w:val="00C41566"/>
    <w:rsid w:val="00C41DCC"/>
    <w:rsid w:val="00C64827"/>
    <w:rsid w:val="00C812F9"/>
    <w:rsid w:val="00C825B2"/>
    <w:rsid w:val="00C83483"/>
    <w:rsid w:val="00C85F13"/>
    <w:rsid w:val="00C922EA"/>
    <w:rsid w:val="00CA402F"/>
    <w:rsid w:val="00CC5395"/>
    <w:rsid w:val="00CC5FD0"/>
    <w:rsid w:val="00CE0D8A"/>
    <w:rsid w:val="00CE32F5"/>
    <w:rsid w:val="00CE5A0A"/>
    <w:rsid w:val="00CF77E1"/>
    <w:rsid w:val="00D01737"/>
    <w:rsid w:val="00D069DF"/>
    <w:rsid w:val="00D160BA"/>
    <w:rsid w:val="00D31240"/>
    <w:rsid w:val="00D32FDE"/>
    <w:rsid w:val="00D33B45"/>
    <w:rsid w:val="00D43610"/>
    <w:rsid w:val="00D46A0B"/>
    <w:rsid w:val="00D57739"/>
    <w:rsid w:val="00D57E12"/>
    <w:rsid w:val="00D57E2F"/>
    <w:rsid w:val="00D61262"/>
    <w:rsid w:val="00D657A9"/>
    <w:rsid w:val="00D810E6"/>
    <w:rsid w:val="00D814AD"/>
    <w:rsid w:val="00D86BB4"/>
    <w:rsid w:val="00D903A2"/>
    <w:rsid w:val="00DA314D"/>
    <w:rsid w:val="00DA5F04"/>
    <w:rsid w:val="00DC0F4F"/>
    <w:rsid w:val="00DD679F"/>
    <w:rsid w:val="00DF076F"/>
    <w:rsid w:val="00E05B0A"/>
    <w:rsid w:val="00E146CF"/>
    <w:rsid w:val="00E27C40"/>
    <w:rsid w:val="00E308B9"/>
    <w:rsid w:val="00E35EF4"/>
    <w:rsid w:val="00E50620"/>
    <w:rsid w:val="00E54692"/>
    <w:rsid w:val="00E657B0"/>
    <w:rsid w:val="00E71FEA"/>
    <w:rsid w:val="00E8175D"/>
    <w:rsid w:val="00E8377C"/>
    <w:rsid w:val="00E905F2"/>
    <w:rsid w:val="00E9389E"/>
    <w:rsid w:val="00E972AD"/>
    <w:rsid w:val="00EA16AB"/>
    <w:rsid w:val="00EA226E"/>
    <w:rsid w:val="00EA3D3D"/>
    <w:rsid w:val="00EA6273"/>
    <w:rsid w:val="00EB12AC"/>
    <w:rsid w:val="00EB3A8A"/>
    <w:rsid w:val="00EB515D"/>
    <w:rsid w:val="00EB6DD0"/>
    <w:rsid w:val="00EC1DAA"/>
    <w:rsid w:val="00EC5CF6"/>
    <w:rsid w:val="00EC65A1"/>
    <w:rsid w:val="00ED016A"/>
    <w:rsid w:val="00ED3199"/>
    <w:rsid w:val="00ED5B04"/>
    <w:rsid w:val="00ED694F"/>
    <w:rsid w:val="00F0289C"/>
    <w:rsid w:val="00F227EE"/>
    <w:rsid w:val="00F27242"/>
    <w:rsid w:val="00F27C6C"/>
    <w:rsid w:val="00F27FAF"/>
    <w:rsid w:val="00F34959"/>
    <w:rsid w:val="00F35BDE"/>
    <w:rsid w:val="00F402BA"/>
    <w:rsid w:val="00F45AAF"/>
    <w:rsid w:val="00F525EF"/>
    <w:rsid w:val="00F60759"/>
    <w:rsid w:val="00F607C5"/>
    <w:rsid w:val="00F63081"/>
    <w:rsid w:val="00F6681A"/>
    <w:rsid w:val="00F92F5B"/>
    <w:rsid w:val="00F93149"/>
    <w:rsid w:val="00F93AAA"/>
    <w:rsid w:val="00FA08DE"/>
    <w:rsid w:val="00FA52BC"/>
    <w:rsid w:val="00FB5B8B"/>
    <w:rsid w:val="00FB6DCF"/>
    <w:rsid w:val="00FC66C1"/>
    <w:rsid w:val="00FC733E"/>
    <w:rsid w:val="00FD065A"/>
    <w:rsid w:val="00FD15CC"/>
    <w:rsid w:val="00FD7082"/>
    <w:rsid w:val="00FD74CD"/>
    <w:rsid w:val="00FE4D01"/>
    <w:rsid w:val="00FF1022"/>
    <w:rsid w:val="00FF3269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6559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61FF3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4A2D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4A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1FDE-C7A4-47B7-89AC-04F91A91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9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170</cp:revision>
  <cp:lastPrinted>2011-12-05T23:15:00Z</cp:lastPrinted>
  <dcterms:created xsi:type="dcterms:W3CDTF">2015-09-04T17:18:00Z</dcterms:created>
  <dcterms:modified xsi:type="dcterms:W3CDTF">2019-08-09T17:17:00Z</dcterms:modified>
</cp:coreProperties>
</file>