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AB329A">
              <w:t>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224497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  <w:r w:rsidR="00224497">
        <w:rPr>
          <w:sz w:val="22"/>
        </w:rPr>
        <w:t>: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EC1DAA" w:rsidRDefault="00143CF1" w:rsidP="00A41376">
            <w:pPr>
              <w:rPr>
                <w:szCs w:val="16"/>
              </w:rPr>
            </w:pPr>
            <w:r>
              <w:rPr>
                <w:szCs w:val="16"/>
              </w:rPr>
              <w:t>August 12 - 14</w:t>
            </w:r>
            <w:r w:rsidR="00D657A9">
              <w:rPr>
                <w:szCs w:val="16"/>
              </w:rPr>
              <w:t xml:space="preserve">, </w:t>
            </w:r>
            <w:r w:rsidR="001B41EC">
              <w:rPr>
                <w:szCs w:val="16"/>
              </w:rPr>
              <w:t>2020</w:t>
            </w:r>
          </w:p>
          <w:p w:rsidR="00AA2256" w:rsidRDefault="00EC1DAA" w:rsidP="00A41376">
            <w:pPr>
              <w:rPr>
                <w:szCs w:val="16"/>
              </w:rPr>
            </w:pPr>
            <w:r w:rsidRPr="00ED3199">
              <w:rPr>
                <w:szCs w:val="16"/>
                <w:highlight w:val="yellow"/>
              </w:rPr>
              <w:t>(Dates are not flexible)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EC1DAA" w:rsidRDefault="00EC1DAA" w:rsidP="00B9580A">
      <w:pPr>
        <w:pStyle w:val="ListParagraph"/>
        <w:tabs>
          <w:tab w:val="left" w:pos="540"/>
        </w:tabs>
        <w:ind w:left="900"/>
      </w:pPr>
    </w:p>
    <w:p w:rsidR="00EC1DAA" w:rsidRDefault="00EC1DA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EC1DAA" w:rsidRPr="008D42AB" w:rsidTr="00EC1DAA">
        <w:tc>
          <w:tcPr>
            <w:tcW w:w="2988" w:type="dxa"/>
          </w:tcPr>
          <w:p w:rsidR="00EC1DAA" w:rsidRDefault="00EC1DAA" w:rsidP="00EC1DAA">
            <w:pPr>
              <w:rPr>
                <w:b/>
                <w:szCs w:val="16"/>
              </w:rPr>
            </w:pPr>
          </w:p>
          <w:p w:rsidR="00EC1DAA" w:rsidRPr="008D42AB" w:rsidRDefault="00EC1DAA" w:rsidP="00EC1DA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EC1DAA" w:rsidRPr="008D42AB" w:rsidRDefault="00EC1DAA" w:rsidP="00EC1D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EC1DAA" w:rsidRPr="008D42AB" w:rsidRDefault="00EC1DAA" w:rsidP="00EC1D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EC1DAA" w:rsidTr="00EC1DAA">
        <w:tc>
          <w:tcPr>
            <w:tcW w:w="2988" w:type="dxa"/>
          </w:tcPr>
          <w:p w:rsidR="00EC1DAA" w:rsidRPr="00D2608E" w:rsidRDefault="00EC1DAA" w:rsidP="00EC1DAA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EC1DAA" w:rsidRDefault="00EC1DAA" w:rsidP="00EC1DAA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EC1DAA" w:rsidRDefault="00EC1DAA" w:rsidP="00EC1DAA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EC1DAA" w:rsidRDefault="00EC1DAA" w:rsidP="00EC1DAA">
            <w:pPr>
              <w:jc w:val="center"/>
              <w:rPr>
                <w:szCs w:val="16"/>
              </w:rPr>
            </w:pPr>
          </w:p>
          <w:p w:rsidR="00EC1DAA" w:rsidRDefault="00EC1DAA" w:rsidP="00EC1DAA">
            <w:pPr>
              <w:jc w:val="center"/>
              <w:rPr>
                <w:szCs w:val="16"/>
              </w:rPr>
            </w:pPr>
          </w:p>
        </w:tc>
      </w:tr>
    </w:tbl>
    <w:p w:rsidR="00EC1DAA" w:rsidRDefault="00EC1DA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EC1DAA" w:rsidRPr="008D42AB" w:rsidTr="006B5F51">
        <w:tc>
          <w:tcPr>
            <w:tcW w:w="2988" w:type="dxa"/>
          </w:tcPr>
          <w:p w:rsidR="00EC1DAA" w:rsidRPr="008D42AB" w:rsidRDefault="00EC1DAA" w:rsidP="006B5F51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EC1DAA" w:rsidRPr="008D42AB" w:rsidRDefault="00EC1DAA" w:rsidP="006B5F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EC1DAA" w:rsidRPr="008D42AB" w:rsidRDefault="00EC1DAA" w:rsidP="006B5F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EC1DAA" w:rsidTr="006B5F51">
        <w:tc>
          <w:tcPr>
            <w:tcW w:w="2988" w:type="dxa"/>
          </w:tcPr>
          <w:p w:rsidR="00EC1DAA" w:rsidRPr="00D2608E" w:rsidRDefault="00EC1DAA" w:rsidP="006B5F51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843A12">
              <w:rPr>
                <w:szCs w:val="16"/>
              </w:rPr>
              <w:t>check-in?</w:t>
            </w:r>
          </w:p>
          <w:p w:rsidR="00EC1DAA" w:rsidRDefault="00EC1DAA" w:rsidP="006B5F51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EC1DAA" w:rsidRDefault="00EC1DAA" w:rsidP="006B5F51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EC1DAA" w:rsidRDefault="00EC1DAA" w:rsidP="006B5F51">
            <w:pPr>
              <w:jc w:val="center"/>
              <w:rPr>
                <w:szCs w:val="16"/>
              </w:rPr>
            </w:pPr>
          </w:p>
          <w:p w:rsidR="00EC1DAA" w:rsidRDefault="00EC1DAA" w:rsidP="006B5F51">
            <w:pPr>
              <w:jc w:val="center"/>
              <w:rPr>
                <w:szCs w:val="16"/>
              </w:rPr>
            </w:pPr>
          </w:p>
        </w:tc>
      </w:tr>
    </w:tbl>
    <w:p w:rsidR="00EC1DAA" w:rsidRDefault="00EC1DAA" w:rsidP="00A813E9">
      <w:pPr>
        <w:tabs>
          <w:tab w:val="left" w:pos="540"/>
        </w:tabs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lastRenderedPageBreak/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Default="00034AA2" w:rsidP="008A736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Wednesday</w:t>
            </w:r>
            <w:r w:rsidR="00AB2ADA">
              <w:rPr>
                <w:rFonts w:ascii="Times New Roman" w:hAnsi="Times New Roman"/>
                <w:b/>
                <w:szCs w:val="24"/>
                <w:highlight w:val="cyan"/>
              </w:rPr>
              <w:t>,</w:t>
            </w:r>
            <w:r w:rsidR="00114E75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 w:rsidR="002266D1">
              <w:rPr>
                <w:rFonts w:ascii="Times New Roman" w:hAnsi="Times New Roman"/>
                <w:b/>
                <w:szCs w:val="24"/>
                <w:highlight w:val="cyan"/>
              </w:rPr>
              <w:t>August 12</w:t>
            </w:r>
            <w:r w:rsidR="00ED5B04">
              <w:rPr>
                <w:rFonts w:ascii="Times New Roman" w:hAnsi="Times New Roman"/>
                <w:b/>
                <w:szCs w:val="24"/>
                <w:highlight w:val="cyan"/>
              </w:rPr>
              <w:t xml:space="preserve">, </w:t>
            </w:r>
            <w:r w:rsidR="001B41EC">
              <w:rPr>
                <w:rFonts w:ascii="Times New Roman" w:hAnsi="Times New Roman"/>
                <w:b/>
                <w:szCs w:val="24"/>
                <w:highlight w:val="cyan"/>
              </w:rPr>
              <w:t>2020</w:t>
            </w:r>
            <w:r w:rsidR="00B86B5F">
              <w:rPr>
                <w:rFonts w:ascii="Times New Roman" w:hAnsi="Times New Roman"/>
                <w:b/>
                <w:szCs w:val="24"/>
                <w:highlight w:val="cyan"/>
              </w:rPr>
              <w:t>:</w:t>
            </w:r>
            <w:r w:rsidR="00B86B5F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Set</w:t>
            </w:r>
            <w:r w:rsidR="004F6407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up only</w:t>
            </w:r>
            <w:r w:rsidR="00E905F2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no program</w:t>
            </w:r>
            <w:r w:rsidR="00B25034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</w:p>
          <w:p w:rsidR="00ED016A" w:rsidRPr="00CC5FD0" w:rsidRDefault="001B41EC" w:rsidP="00ED5B0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 xml:space="preserve">Thursday, </w:t>
            </w:r>
            <w:r w:rsidR="002266D1">
              <w:rPr>
                <w:rFonts w:ascii="Times New Roman" w:hAnsi="Times New Roman"/>
                <w:b/>
                <w:szCs w:val="24"/>
                <w:highlight w:val="cyan"/>
              </w:rPr>
              <w:t>August 13</w:t>
            </w:r>
            <w:r>
              <w:rPr>
                <w:rFonts w:ascii="Times New Roman" w:hAnsi="Times New Roman"/>
                <w:b/>
                <w:szCs w:val="24"/>
                <w:highlight w:val="cyan"/>
              </w:rPr>
              <w:t>, 2020</w:t>
            </w:r>
            <w:r w:rsidR="00ED016A">
              <w:rPr>
                <w:rFonts w:ascii="Times New Roman" w:hAnsi="Times New Roman"/>
                <w:b/>
                <w:szCs w:val="24"/>
                <w:highlight w:val="cyan"/>
              </w:rPr>
              <w:t xml:space="preserve">: Program day 1 </w:t>
            </w: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</w:t>
            </w:r>
            <w:r w:rsidR="00B25034"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  <w:r w:rsidR="004F640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– 24 hr hold through </w:t>
            </w:r>
            <w:r w:rsidR="005843D6">
              <w:rPr>
                <w:rFonts w:ascii="Times New Roman" w:hAnsi="Times New Roman"/>
                <w:color w:val="0000FF"/>
                <w:sz w:val="20"/>
                <w:highlight w:val="yellow"/>
              </w:rPr>
              <w:t>3</w:t>
            </w:r>
            <w:r w:rsidR="00A236AE">
              <w:rPr>
                <w:rFonts w:ascii="Times New Roman" w:hAnsi="Times New Roman"/>
                <w:color w:val="0000FF"/>
                <w:sz w:val="20"/>
                <w:highlight w:val="yellow"/>
              </w:rPr>
              <w:t>:00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p.m. </w:t>
            </w:r>
          </w:p>
          <w:p w:rsidR="009A7284" w:rsidRPr="00646754" w:rsidRDefault="00156F97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</w:t>
            </w:r>
            <w:r w:rsidR="00430FFC">
              <w:rPr>
                <w:rFonts w:ascii="Times New Roman" w:hAnsi="Times New Roman"/>
                <w:color w:val="0000FF"/>
                <w:sz w:val="20"/>
                <w:highlight w:val="yellow"/>
              </w:rPr>
              <w:t>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4F640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Board room or 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430FFC" w:rsidRPr="00EF180B" w:rsidRDefault="003A2B16" w:rsidP="003A2B16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E27C40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AV Storage Room</w:t>
            </w:r>
            <w:r w:rsidR="00430FFC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Empty room </w:t>
            </w:r>
          </w:p>
          <w:p w:rsidR="00430FFC" w:rsidRPr="004001BD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highlight w:val="yellow"/>
              </w:rPr>
            </w:pPr>
            <w:r w:rsidRPr="004001BD">
              <w:rPr>
                <w:rFonts w:ascii="Times New Roman" w:hAnsi="Times New Roman"/>
                <w:color w:val="FF0000"/>
                <w:sz w:val="20"/>
                <w:highlight w:val="yellow"/>
              </w:rPr>
              <w:t>We nee</w:t>
            </w:r>
            <w:r w:rsidR="0006163F" w:rsidRPr="004001BD">
              <w:rPr>
                <w:rFonts w:ascii="Times New Roman" w:hAnsi="Times New Roman"/>
                <w:color w:val="FF0000"/>
                <w:sz w:val="20"/>
                <w:highlight w:val="yellow"/>
              </w:rPr>
              <w:t>d a room that can be rekeyed and</w:t>
            </w:r>
            <w:r w:rsidRPr="004001BD">
              <w:rPr>
                <w:rFonts w:ascii="Times New Roman" w:hAnsi="Times New Roman"/>
                <w:color w:val="FF0000"/>
                <w:sz w:val="20"/>
                <w:highlight w:val="yellow"/>
              </w:rPr>
              <w:t xml:space="preserve"> no air walls. The AV </w:t>
            </w:r>
            <w:r w:rsidR="00902A0F">
              <w:rPr>
                <w:rFonts w:ascii="Times New Roman" w:hAnsi="Times New Roman"/>
                <w:color w:val="FF0000"/>
                <w:sz w:val="20"/>
                <w:highlight w:val="yellow"/>
              </w:rPr>
              <w:t>room cannot be in a guest room and preferably not shared with the staff office room.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430FFC" w:rsidRDefault="003A2B16" w:rsidP="003A2B16">
            <w:pPr>
              <w:jc w:val="center"/>
            </w:pPr>
            <w:r>
              <w:rPr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2 six foot tables, 4 chairs, 2 school room tables against the wall for 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430FFC" w:rsidRPr="00603289" w:rsidRDefault="003A2B16" w:rsidP="003A2B16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08690D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Tyler Meeting room </w:t>
            </w:r>
            <w:r w:rsidR="004001BD">
              <w:rPr>
                <w:rFonts w:ascii="Times New Roman" w:hAnsi="Times New Roman"/>
                <w:color w:val="0000FF"/>
                <w:sz w:val="20"/>
                <w:highlight w:val="yellow"/>
              </w:rPr>
              <w:t>and break out 1</w:t>
            </w:r>
            <w:r w:rsidR="006A498D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  <w:r w:rsidR="00430FFC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E9389E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rds of 6- 7</w:t>
            </w:r>
          </w:p>
          <w:p w:rsidR="00F525EF" w:rsidRDefault="00F525EF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Head table for 2</w:t>
            </w:r>
          </w:p>
          <w:p w:rsidR="00F525EF" w:rsidRPr="00F27C6C" w:rsidRDefault="00F525EF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Space for screen and AV cart</w:t>
            </w:r>
            <w:r w:rsidR="003D51E7" w:rsidRPr="00F402B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</w:t>
            </w:r>
            <w:r w:rsidR="003D51E7"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Provide fit to scale diagram</w:t>
            </w:r>
            <w:r w:rsidR="003D51E7"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D61262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722F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6722F6" w:rsidRPr="00603289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6" w:rsidRDefault="00910596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Meeting </w:t>
            </w:r>
            <w:r w:rsidR="006722F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6" w:rsidRDefault="00E9389E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Conference</w:t>
            </w:r>
            <w:r w:rsidR="00910596"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6" w:rsidRDefault="00E9389E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2F6" w:rsidRPr="00635184" w:rsidRDefault="006722F6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176DB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5176DB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Friday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TCPJAC /CEAC General Session </w:t>
            </w:r>
          </w:p>
          <w:p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B" w:rsidRDefault="00342C72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rds of 6</w:t>
            </w:r>
            <w:r w:rsidR="005176DB">
              <w:rPr>
                <w:rFonts w:ascii="Times New Roman" w:hAnsi="Times New Roman"/>
                <w:sz w:val="20"/>
                <w:highlight w:val="yellow"/>
              </w:rPr>
              <w:t>, Riser, Head table for 8, podium</w:t>
            </w:r>
          </w:p>
          <w:p w:rsidR="00F525EF" w:rsidRDefault="00F525EF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Space for 1 – 2 Ten foot screens</w:t>
            </w:r>
          </w:p>
          <w:p w:rsidR="005176DB" w:rsidRPr="00F402BA" w:rsidRDefault="00F402BA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  <w:p w:rsidR="005176DB" w:rsidRDefault="00A13ADE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6DB" w:rsidRPr="00635184" w:rsidRDefault="005176DB" w:rsidP="005176D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20" w:rsidRDefault="00E50620" w:rsidP="00E5062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5F4A76" w:rsidRDefault="00E50620" w:rsidP="00E5062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Friday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4001BD" w:rsidP="005F4A76">
            <w:pPr>
              <w:jc w:val="center"/>
            </w:pPr>
            <w:r>
              <w:rPr>
                <w:color w:val="0000FF"/>
                <w:sz w:val="20"/>
                <w:highlight w:val="yellow"/>
              </w:rPr>
              <w:t>Breakout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A9589F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Classroom or Crescent </w:t>
            </w:r>
            <w:r w:rsidR="00C22B9B">
              <w:rPr>
                <w:rFonts w:ascii="Times New Roman" w:hAnsi="Times New Roman"/>
                <w:sz w:val="20"/>
                <w:highlight w:val="yellow"/>
              </w:rPr>
              <w:t xml:space="preserve">Rounds of 6 </w:t>
            </w:r>
          </w:p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3 </w:t>
            </w:r>
          </w:p>
          <w:p w:rsidR="00F402BA" w:rsidRPr="003A52DE" w:rsidRDefault="005F4A76" w:rsidP="003A52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Space for screen and AV cart</w:t>
            </w:r>
            <w:r w:rsidR="003A52DE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</w:t>
            </w:r>
            <w:r w:rsidR="003A52DE"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762AAB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50</w:t>
            </w:r>
            <w:r w:rsidR="005F4A7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75EA8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Pr="00FD74CD" w:rsidRDefault="00FD74CD" w:rsidP="00FD74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Wednesday: 6:00 p.m. – 24 hr hold through 3:00 p.m. 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175EA8" w:rsidP="00175EA8">
            <w:pPr>
              <w:jc w:val="center"/>
            </w:pPr>
            <w:r w:rsidRPr="0022487D">
              <w:rPr>
                <w:color w:val="0000FF"/>
                <w:sz w:val="20"/>
                <w:highlight w:val="yellow"/>
              </w:rPr>
              <w:t>B</w:t>
            </w:r>
            <w:r w:rsidR="004001BD">
              <w:rPr>
                <w:color w:val="0000FF"/>
                <w:sz w:val="20"/>
                <w:highlight w:val="yellow"/>
              </w:rPr>
              <w:t>reakout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A9589F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Classroom or Crescent </w:t>
            </w:r>
            <w:r w:rsidR="00C22B9B">
              <w:rPr>
                <w:rFonts w:ascii="Times New Roman" w:hAnsi="Times New Roman"/>
                <w:sz w:val="20"/>
                <w:highlight w:val="yellow"/>
              </w:rPr>
              <w:t xml:space="preserve">Rounds of 6 </w:t>
            </w:r>
          </w:p>
          <w:p w:rsidR="00175EA8" w:rsidRDefault="00175EA8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3 </w:t>
            </w:r>
          </w:p>
          <w:p w:rsidR="00175EA8" w:rsidRDefault="00175EA8" w:rsidP="00175EA8">
            <w:pPr>
              <w:jc w:val="center"/>
              <w:rPr>
                <w:sz w:val="20"/>
              </w:rPr>
            </w:pPr>
            <w:r>
              <w:rPr>
                <w:sz w:val="20"/>
                <w:highlight w:val="yellow"/>
              </w:rPr>
              <w:t>Space for screen and AV cart</w:t>
            </w:r>
          </w:p>
          <w:p w:rsidR="00175EA8" w:rsidRPr="00F402BA" w:rsidRDefault="00175EA8" w:rsidP="00175EA8">
            <w:pPr>
              <w:jc w:val="center"/>
              <w:rPr>
                <w:sz w:val="20"/>
              </w:rPr>
            </w:pPr>
            <w:r w:rsidRPr="00943A4A">
              <w:rPr>
                <w:b/>
                <w:color w:val="FF0000"/>
                <w:sz w:val="20"/>
                <w:highlight w:val="green"/>
              </w:rPr>
              <w:t>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3A52DE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EA8" w:rsidRPr="00635184" w:rsidRDefault="00175EA8" w:rsidP="00175EA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75EA8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20" w:rsidRDefault="00E50620" w:rsidP="00E5062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175EA8" w:rsidRDefault="00E50620" w:rsidP="00E50620">
            <w:r>
              <w:rPr>
                <w:color w:val="0000FF"/>
                <w:sz w:val="20"/>
                <w:highlight w:val="yellow"/>
              </w:rPr>
              <w:t>on Friday</w:t>
            </w:r>
            <w:r w:rsidR="00175EA8" w:rsidRPr="00175EA8">
              <w:rPr>
                <w:color w:val="0000FF"/>
                <w:sz w:val="20"/>
                <w:highlight w:val="green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175EA8" w:rsidP="00175EA8">
            <w:pPr>
              <w:jc w:val="center"/>
            </w:pPr>
            <w:r w:rsidRPr="0022487D">
              <w:rPr>
                <w:color w:val="0000FF"/>
                <w:sz w:val="20"/>
                <w:highlight w:val="yellow"/>
              </w:rPr>
              <w:t>B</w:t>
            </w:r>
            <w:r w:rsidR="004001BD">
              <w:rPr>
                <w:color w:val="0000FF"/>
                <w:sz w:val="20"/>
                <w:highlight w:val="yellow"/>
              </w:rPr>
              <w:t>reakout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A9589F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Classroom or Crescent </w:t>
            </w:r>
            <w:r w:rsidR="00B23664">
              <w:rPr>
                <w:rFonts w:ascii="Times New Roman" w:hAnsi="Times New Roman"/>
                <w:sz w:val="20"/>
                <w:highlight w:val="yellow"/>
              </w:rPr>
              <w:t xml:space="preserve">Rounds of 6 </w:t>
            </w:r>
          </w:p>
          <w:p w:rsidR="00175EA8" w:rsidRDefault="00175EA8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3 </w:t>
            </w:r>
          </w:p>
          <w:p w:rsidR="00175EA8" w:rsidRDefault="00175EA8" w:rsidP="00175EA8">
            <w:pPr>
              <w:jc w:val="center"/>
              <w:rPr>
                <w:sz w:val="20"/>
              </w:rPr>
            </w:pPr>
            <w:r>
              <w:rPr>
                <w:sz w:val="20"/>
                <w:highlight w:val="yellow"/>
              </w:rPr>
              <w:t>Space for screen and AV cart</w:t>
            </w:r>
          </w:p>
          <w:p w:rsidR="00175EA8" w:rsidRDefault="00175EA8" w:rsidP="00175EA8">
            <w:pPr>
              <w:jc w:val="center"/>
            </w:pPr>
            <w:r w:rsidRPr="00943A4A">
              <w:rPr>
                <w:b/>
                <w:color w:val="FF0000"/>
                <w:sz w:val="20"/>
                <w:highlight w:val="green"/>
              </w:rPr>
              <w:t>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3A52DE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EA8" w:rsidRPr="00635184" w:rsidRDefault="00175EA8" w:rsidP="00175EA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87663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B" w:rsidRPr="00FF5799" w:rsidRDefault="0036640E" w:rsidP="0088561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FF5799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Thursday</w:t>
            </w:r>
            <w:r w:rsidR="00B83D06" w:rsidRPr="00FF5799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evening set up only</w:t>
            </w:r>
            <w:r w:rsidRPr="00FF5799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: </w:t>
            </w:r>
            <w:r w:rsidR="00CE5A0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6:00 p.m. – </w:t>
            </w:r>
            <w:r w:rsidR="0088561B" w:rsidRPr="00FF5799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through Friday at 3:00 p.m.</w:t>
            </w:r>
          </w:p>
          <w:p w:rsidR="00687663" w:rsidRDefault="00687663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3" w:rsidRPr="0022487D" w:rsidRDefault="00687663" w:rsidP="005F4A76">
            <w:pPr>
              <w:jc w:val="center"/>
              <w:rPr>
                <w:color w:val="0000FF"/>
                <w:sz w:val="20"/>
                <w:highlight w:val="yellow"/>
              </w:rPr>
            </w:pPr>
            <w:r>
              <w:rPr>
                <w:color w:val="0000FF"/>
                <w:sz w:val="20"/>
                <w:highlight w:val="yellow"/>
              </w:rPr>
              <w:t xml:space="preserve">CEAC Business Meeting – Set up only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3" w:rsidRDefault="00687663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rds of 6 </w:t>
            </w:r>
          </w:p>
          <w:p w:rsidR="00687663" w:rsidRDefault="00687663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Riser with head table for 8 </w:t>
            </w:r>
          </w:p>
          <w:p w:rsidR="00687663" w:rsidRDefault="00687663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Space for 10 ft screen and AV cart </w:t>
            </w:r>
          </w:p>
          <w:p w:rsidR="00F402BA" w:rsidRDefault="00F402B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3" w:rsidRDefault="00F227EE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63" w:rsidRPr="00635184" w:rsidRDefault="00687663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CC5FD0" w:rsidRDefault="002266D1" w:rsidP="008A736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Friday, August 14</w:t>
            </w:r>
            <w:r w:rsidR="00366502">
              <w:rPr>
                <w:rFonts w:ascii="Times New Roman" w:hAnsi="Times New Roman"/>
                <w:b/>
                <w:szCs w:val="24"/>
                <w:highlight w:val="cyan"/>
              </w:rPr>
              <w:t>, 2020</w:t>
            </w:r>
            <w:r w:rsidR="00560E0B">
              <w:rPr>
                <w:rFonts w:ascii="Times New Roman" w:hAnsi="Times New Roman"/>
                <w:b/>
                <w:szCs w:val="24"/>
                <w:highlight w:val="cyan"/>
              </w:rPr>
              <w:t xml:space="preserve"> Existing rooms from Wednesday and Thursday as listed plus the following:</w:t>
            </w:r>
          </w:p>
        </w:tc>
      </w:tr>
      <w:tr w:rsidR="005F4A76" w:rsidTr="0016670C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– 9:00 a.m. </w:t>
            </w:r>
          </w:p>
          <w:p w:rsidR="00AD76EA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10:30 – 11:00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EA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Meal room: </w:t>
            </w:r>
          </w:p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  <w:r w:rsidR="00AD76EA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and AM coffee service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Rds of 10 </w:t>
            </w:r>
          </w:p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highlight w:val="yellow"/>
              </w:rPr>
            </w:pPr>
            <w:r w:rsidRPr="0063121D">
              <w:rPr>
                <w:rFonts w:ascii="Times New Roman" w:hAnsi="Times New Roman"/>
                <w:color w:val="FF0000"/>
                <w:sz w:val="20"/>
                <w:highlight w:val="yellow"/>
              </w:rPr>
              <w:t xml:space="preserve">*Flow arrival -  </w:t>
            </w:r>
            <w:r w:rsidR="00DF51C0">
              <w:rPr>
                <w:rFonts w:ascii="Times New Roman" w:hAnsi="Times New Roman"/>
                <w:color w:val="FF0000"/>
                <w:sz w:val="20"/>
                <w:highlight w:val="yellow"/>
              </w:rPr>
              <w:t>the room does not have to fit 14</w:t>
            </w:r>
            <w:r w:rsidRPr="0063121D">
              <w:rPr>
                <w:rFonts w:ascii="Times New Roman" w:hAnsi="Times New Roman"/>
                <w:color w:val="FF0000"/>
                <w:sz w:val="20"/>
                <w:highlight w:val="yellow"/>
              </w:rPr>
              <w:t>0</w:t>
            </w:r>
          </w:p>
          <w:p w:rsidR="0007752E" w:rsidRDefault="0007752E" w:rsidP="00604D6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</w:pPr>
            <w:r w:rsidRPr="00366502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*Preferably not the </w:t>
            </w:r>
            <w:r w:rsidR="00604D66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general session room </w:t>
            </w:r>
          </w:p>
          <w:p w:rsidR="0061628D" w:rsidRPr="00366502" w:rsidRDefault="0061628D" w:rsidP="00604D6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61628D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Patio space is fine as long as there are table umbrellas and in close proximity to the general session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DF51C0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140</w:t>
            </w:r>
            <w:r w:rsidR="005F4A7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Pr="00646754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12:30 p.m.</w:t>
            </w:r>
            <w:r w:rsidR="005F4A76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TCPJAC/CEAC 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12:30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Pr="002A79EA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CEAC Business 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Pr="00646754" w:rsidRDefault="005E0DB8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85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7752E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E" w:rsidRDefault="0007752E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12:30 p.m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E" w:rsidRDefault="005E0DB8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All Breakout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E" w:rsidRDefault="00514AA1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E" w:rsidRPr="00646754" w:rsidRDefault="0007752E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52E" w:rsidRPr="00635184" w:rsidRDefault="0007752E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12:30 p.m.</w:t>
            </w:r>
            <w:r w:rsidR="00102661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– 3</w:t>
            </w:r>
            <w:r w:rsidR="005F4A76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AV strike of all meeting rooms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Pr="00646754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F27242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F27242" w:rsidRDefault="00F27242" w:rsidP="00D43610">
      <w:pPr>
        <w:ind w:left="360"/>
        <w:rPr>
          <w:sz w:val="22"/>
          <w:szCs w:val="16"/>
        </w:rPr>
      </w:pPr>
    </w:p>
    <w:p w:rsidR="00F27242" w:rsidRDefault="00F27242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F27242" w:rsidRDefault="00F27242" w:rsidP="00D43610">
      <w:pPr>
        <w:ind w:left="360"/>
        <w:rPr>
          <w:sz w:val="22"/>
          <w:szCs w:val="16"/>
        </w:rPr>
      </w:pPr>
    </w:p>
    <w:p w:rsidR="00F27242" w:rsidRDefault="00F27242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  <w:rPr>
          <w:sz w:val="22"/>
        </w:rPr>
      </w:pPr>
    </w:p>
    <w:p w:rsidR="00D01737" w:rsidRDefault="00D01737" w:rsidP="00D43610">
      <w:pPr>
        <w:tabs>
          <w:tab w:val="left" w:pos="360"/>
          <w:tab w:val="left" w:pos="1530"/>
        </w:tabs>
        <w:rPr>
          <w:sz w:val="22"/>
        </w:rPr>
      </w:pPr>
    </w:p>
    <w:p w:rsidR="00D01737" w:rsidRDefault="00D01737" w:rsidP="00D43610">
      <w:pPr>
        <w:tabs>
          <w:tab w:val="left" w:pos="360"/>
          <w:tab w:val="left" w:pos="1530"/>
        </w:tabs>
        <w:rPr>
          <w:sz w:val="22"/>
        </w:rPr>
      </w:pPr>
    </w:p>
    <w:p w:rsidR="00D01737" w:rsidRDefault="00D01737" w:rsidP="00D43610">
      <w:pPr>
        <w:tabs>
          <w:tab w:val="left" w:pos="360"/>
          <w:tab w:val="left" w:pos="1530"/>
        </w:tabs>
        <w:rPr>
          <w:sz w:val="22"/>
        </w:rPr>
      </w:pPr>
    </w:p>
    <w:p w:rsidR="00D01737" w:rsidRDefault="00D01737" w:rsidP="00D43610">
      <w:pPr>
        <w:tabs>
          <w:tab w:val="left" w:pos="360"/>
          <w:tab w:val="left" w:pos="1530"/>
        </w:tabs>
        <w:rPr>
          <w:sz w:val="22"/>
        </w:rPr>
      </w:pPr>
    </w:p>
    <w:p w:rsidR="00D01737" w:rsidRDefault="00D01737" w:rsidP="00D43610">
      <w:pPr>
        <w:tabs>
          <w:tab w:val="left" w:pos="360"/>
          <w:tab w:val="left" w:pos="1530"/>
        </w:tabs>
        <w:rPr>
          <w:sz w:val="22"/>
        </w:rPr>
      </w:pPr>
    </w:p>
    <w:p w:rsidR="00D01737" w:rsidRDefault="00D01737" w:rsidP="00D43610">
      <w:pPr>
        <w:tabs>
          <w:tab w:val="left" w:pos="360"/>
          <w:tab w:val="left" w:pos="1530"/>
        </w:tabs>
        <w:rPr>
          <w:sz w:val="22"/>
        </w:rPr>
      </w:pPr>
    </w:p>
    <w:p w:rsidR="00F27242" w:rsidRDefault="00F27242" w:rsidP="00D43610">
      <w:pPr>
        <w:tabs>
          <w:tab w:val="left" w:pos="360"/>
          <w:tab w:val="left" w:pos="1530"/>
        </w:tabs>
        <w:rPr>
          <w:sz w:val="22"/>
        </w:rPr>
      </w:pPr>
    </w:p>
    <w:p w:rsidR="00E71C12" w:rsidRDefault="00E71C12" w:rsidP="00D43610">
      <w:pPr>
        <w:tabs>
          <w:tab w:val="left" w:pos="360"/>
          <w:tab w:val="left" w:pos="1530"/>
        </w:tabs>
        <w:rPr>
          <w:sz w:val="22"/>
        </w:rPr>
      </w:pPr>
    </w:p>
    <w:p w:rsidR="00E71C12" w:rsidRDefault="00E71C12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Pr="00AF43C6" w:rsidRDefault="00900756" w:rsidP="00A41376">
      <w:pPr>
        <w:pStyle w:val="BodyTextIndent"/>
        <w:numPr>
          <w:ilvl w:val="0"/>
          <w:numId w:val="6"/>
        </w:numPr>
        <w:spacing w:after="0"/>
        <w:rPr>
          <w:b/>
          <w:sz w:val="22"/>
          <w:szCs w:val="16"/>
          <w:highlight w:val="green"/>
        </w:rPr>
      </w:pPr>
      <w:r w:rsidRPr="00D14D39">
        <w:rPr>
          <w:sz w:val="22"/>
          <w:szCs w:val="16"/>
        </w:rPr>
        <w:t xml:space="preserve">Propose Meeting and Function Room Rates.  </w:t>
      </w:r>
      <w:r w:rsidRPr="00AF43C6">
        <w:rPr>
          <w:b/>
          <w:sz w:val="22"/>
          <w:szCs w:val="16"/>
          <w:highlight w:val="green"/>
        </w:rPr>
        <w:t>Please note the maximum Meeting Room Rental</w:t>
      </w:r>
      <w:r w:rsidR="00137374" w:rsidRPr="00AF43C6">
        <w:rPr>
          <w:b/>
          <w:sz w:val="22"/>
          <w:szCs w:val="16"/>
          <w:highlight w:val="green"/>
        </w:rPr>
        <w:t xml:space="preserve"> of </w:t>
      </w:r>
      <w:r w:rsidR="00137374" w:rsidRPr="00D814AD">
        <w:rPr>
          <w:b/>
          <w:sz w:val="22"/>
          <w:szCs w:val="16"/>
          <w:highlight w:val="yellow"/>
        </w:rPr>
        <w:t>$</w:t>
      </w:r>
      <w:r w:rsidR="00982EB6" w:rsidRPr="00D814AD">
        <w:rPr>
          <w:b/>
          <w:sz w:val="22"/>
          <w:szCs w:val="16"/>
          <w:highlight w:val="yellow"/>
        </w:rPr>
        <w:t>8,000.00</w:t>
      </w:r>
      <w:r w:rsidR="00E71C12" w:rsidRPr="00E71C12">
        <w:rPr>
          <w:b/>
          <w:sz w:val="22"/>
          <w:szCs w:val="16"/>
          <w:highlight w:val="green"/>
        </w:rPr>
        <w:t xml:space="preserve"> inclusive of tax and service fee</w:t>
      </w:r>
      <w:r w:rsidR="00982EB6" w:rsidRPr="00E71C12">
        <w:rPr>
          <w:b/>
          <w:sz w:val="22"/>
          <w:szCs w:val="16"/>
          <w:highlight w:val="green"/>
        </w:rPr>
        <w:t xml:space="preserve"> as</w:t>
      </w:r>
      <w:r w:rsidRPr="00E71C12">
        <w:rPr>
          <w:b/>
          <w:sz w:val="22"/>
          <w:szCs w:val="16"/>
          <w:highlight w:val="green"/>
        </w:rPr>
        <w:t xml:space="preserve"> </w:t>
      </w:r>
      <w:r w:rsidRPr="00AF43C6">
        <w:rPr>
          <w:b/>
          <w:sz w:val="22"/>
          <w:szCs w:val="16"/>
          <w:highlight w:val="green"/>
        </w:rPr>
        <w:t>indicated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B22B49">
              <w:rPr>
                <w:b w:val="0"/>
                <w:color w:val="auto"/>
                <w:sz w:val="22"/>
                <w:highlight w:val="yellow"/>
              </w:rPr>
              <w:t>Inclusive</w:t>
            </w:r>
            <w:r w:rsidRPr="00900756">
              <w:rPr>
                <w:b w:val="0"/>
                <w:color w:val="auto"/>
                <w:sz w:val="22"/>
              </w:rPr>
              <w:t xml:space="preserve">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/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B22B49" w:rsidRDefault="00B22B49" w:rsidP="00D43610">
      <w:pPr>
        <w:tabs>
          <w:tab w:val="left" w:pos="360"/>
          <w:tab w:val="left" w:pos="1530"/>
        </w:tabs>
      </w:pPr>
    </w:p>
    <w:p w:rsidR="00B22B49" w:rsidRDefault="00B22B49" w:rsidP="00D43610">
      <w:pPr>
        <w:tabs>
          <w:tab w:val="left" w:pos="360"/>
          <w:tab w:val="left" w:pos="1530"/>
        </w:tabs>
      </w:pPr>
    </w:p>
    <w:p w:rsidR="00B22B49" w:rsidRDefault="00B22B49" w:rsidP="00D43610">
      <w:pPr>
        <w:tabs>
          <w:tab w:val="left" w:pos="360"/>
          <w:tab w:val="left" w:pos="1530"/>
        </w:tabs>
      </w:pPr>
    </w:p>
    <w:p w:rsidR="00900756" w:rsidRPr="0045449F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</w:t>
      </w:r>
      <w:r w:rsidRPr="00AF43C6">
        <w:rPr>
          <w:b/>
          <w:sz w:val="22"/>
          <w:szCs w:val="16"/>
          <w:highlight w:val="green"/>
        </w:rPr>
        <w:t>Please note the maximum Termination Fee</w:t>
      </w:r>
      <w:r w:rsidR="0020323C" w:rsidRPr="00AF43C6">
        <w:rPr>
          <w:b/>
          <w:sz w:val="22"/>
          <w:szCs w:val="16"/>
          <w:highlight w:val="green"/>
        </w:rPr>
        <w:t xml:space="preserve"> of </w:t>
      </w:r>
      <w:r w:rsidR="0020323C" w:rsidRPr="00D814AD">
        <w:rPr>
          <w:b/>
          <w:sz w:val="22"/>
          <w:szCs w:val="16"/>
          <w:highlight w:val="yellow"/>
        </w:rPr>
        <w:t>$</w:t>
      </w:r>
      <w:r w:rsidR="00B22B49" w:rsidRPr="00D814AD">
        <w:rPr>
          <w:b/>
          <w:sz w:val="22"/>
          <w:szCs w:val="16"/>
          <w:highlight w:val="yellow"/>
        </w:rPr>
        <w:t>8,000.00 as</w:t>
      </w:r>
      <w:r w:rsidRPr="00AF43C6">
        <w:rPr>
          <w:b/>
          <w:sz w:val="22"/>
          <w:szCs w:val="16"/>
          <w:highlight w:val="green"/>
        </w:rPr>
        <w:t xml:space="preserve">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F27242" w:rsidRDefault="00F27242" w:rsidP="00D43610">
      <w:pPr>
        <w:tabs>
          <w:tab w:val="left" w:pos="360"/>
          <w:tab w:val="left" w:pos="1530"/>
        </w:tabs>
      </w:pPr>
    </w:p>
    <w:p w:rsidR="00B22B49" w:rsidRDefault="00B22B49" w:rsidP="00D43610">
      <w:pPr>
        <w:tabs>
          <w:tab w:val="left" w:pos="360"/>
          <w:tab w:val="left" w:pos="1530"/>
        </w:tabs>
      </w:pPr>
    </w:p>
    <w:p w:rsidR="00B22B49" w:rsidRDefault="00B22B49" w:rsidP="00D43610">
      <w:pPr>
        <w:tabs>
          <w:tab w:val="left" w:pos="360"/>
          <w:tab w:val="left" w:pos="1530"/>
        </w:tabs>
      </w:pPr>
    </w:p>
    <w:p w:rsidR="00B22B49" w:rsidRDefault="00B22B49" w:rsidP="00D43610">
      <w:pPr>
        <w:tabs>
          <w:tab w:val="left" w:pos="360"/>
          <w:tab w:val="left" w:pos="1530"/>
        </w:tabs>
      </w:pPr>
    </w:p>
    <w:p w:rsidR="00B22B49" w:rsidRDefault="00B22B49" w:rsidP="00D43610">
      <w:pPr>
        <w:tabs>
          <w:tab w:val="left" w:pos="360"/>
          <w:tab w:val="left" w:pos="1530"/>
        </w:tabs>
      </w:pPr>
    </w:p>
    <w:p w:rsidR="00B22B49" w:rsidRDefault="00B22B49" w:rsidP="00D43610">
      <w:pPr>
        <w:tabs>
          <w:tab w:val="left" w:pos="360"/>
          <w:tab w:val="left" w:pos="1530"/>
        </w:tabs>
      </w:pPr>
    </w:p>
    <w:p w:rsidR="00B22B49" w:rsidRDefault="00B22B49" w:rsidP="00D43610">
      <w:pPr>
        <w:tabs>
          <w:tab w:val="left" w:pos="360"/>
          <w:tab w:val="left" w:pos="1530"/>
        </w:tabs>
      </w:pPr>
    </w:p>
    <w:p w:rsidR="00B22B49" w:rsidRDefault="00B22B49" w:rsidP="00D43610">
      <w:pPr>
        <w:tabs>
          <w:tab w:val="left" w:pos="360"/>
          <w:tab w:val="left" w:pos="1530"/>
        </w:tabs>
      </w:pPr>
    </w:p>
    <w:p w:rsidR="00B22B49" w:rsidRDefault="00B22B49" w:rsidP="00D43610">
      <w:pPr>
        <w:tabs>
          <w:tab w:val="left" w:pos="360"/>
          <w:tab w:val="left" w:pos="1530"/>
        </w:tabs>
      </w:pPr>
    </w:p>
    <w:p w:rsidR="00B22B49" w:rsidRDefault="00B22B49" w:rsidP="00D43610">
      <w:pPr>
        <w:tabs>
          <w:tab w:val="left" w:pos="360"/>
          <w:tab w:val="left" w:pos="1530"/>
        </w:tabs>
      </w:pPr>
    </w:p>
    <w:p w:rsidR="00B22B49" w:rsidRDefault="00B22B49" w:rsidP="00D43610">
      <w:pPr>
        <w:tabs>
          <w:tab w:val="left" w:pos="360"/>
          <w:tab w:val="left" w:pos="1530"/>
        </w:tabs>
      </w:pPr>
    </w:p>
    <w:p w:rsidR="00B22B49" w:rsidRDefault="00B22B49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EB12AC" w:rsidRDefault="00B06449" w:rsidP="00156D71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EB12AC" w:rsidRDefault="00EB12AC" w:rsidP="00EB12AC">
      <w:pPr>
        <w:pStyle w:val="BodyText2"/>
        <w:spacing w:after="0" w:line="240" w:lineRule="auto"/>
        <w:ind w:left="360"/>
      </w:pPr>
    </w:p>
    <w:p w:rsidR="00D43610" w:rsidRDefault="00EB12AC" w:rsidP="00EB12AC">
      <w:pPr>
        <w:pStyle w:val="BodyText2"/>
        <w:spacing w:after="0" w:line="240" w:lineRule="auto"/>
        <w:ind w:left="360" w:firstLine="360"/>
        <w:rPr>
          <w:b/>
        </w:rPr>
      </w:pPr>
      <w:r w:rsidRPr="00EB12AC">
        <w:rPr>
          <w:b/>
          <w:highlight w:val="yellow"/>
        </w:rPr>
        <w:t xml:space="preserve">The rates </w:t>
      </w:r>
      <w:r w:rsidR="00893A58">
        <w:rPr>
          <w:b/>
          <w:highlight w:val="yellow"/>
        </w:rPr>
        <w:t xml:space="preserve">below </w:t>
      </w:r>
      <w:r w:rsidRPr="00EB12AC">
        <w:rPr>
          <w:b/>
          <w:highlight w:val="yellow"/>
        </w:rPr>
        <w:t>are not flexible and cannot go over the maximum allowance.</w:t>
      </w:r>
      <w:r w:rsidRPr="00EB12AC">
        <w:rPr>
          <w:b/>
        </w:rPr>
        <w:t xml:space="preserve"> </w:t>
      </w:r>
    </w:p>
    <w:p w:rsidR="00410149" w:rsidRDefault="00410149" w:rsidP="00EB12AC">
      <w:pPr>
        <w:pStyle w:val="BodyText2"/>
        <w:spacing w:after="0" w:line="240" w:lineRule="auto"/>
        <w:ind w:left="360" w:firstLine="360"/>
        <w:rPr>
          <w:b/>
          <w:color w:val="FF0000"/>
        </w:rPr>
      </w:pPr>
      <w:r w:rsidRPr="00410149">
        <w:rPr>
          <w:b/>
          <w:color w:val="FF0000"/>
          <w:highlight w:val="yellow"/>
        </w:rPr>
        <w:t xml:space="preserve">Food and beverage minimum is </w:t>
      </w:r>
      <w:r w:rsidRPr="002B4A2D">
        <w:rPr>
          <w:b/>
          <w:color w:val="FF0000"/>
          <w:highlight w:val="yellow"/>
          <w:u w:val="single"/>
        </w:rPr>
        <w:t xml:space="preserve">not </w:t>
      </w:r>
      <w:r w:rsidRPr="00410149">
        <w:rPr>
          <w:b/>
          <w:color w:val="FF0000"/>
          <w:highlight w:val="yellow"/>
        </w:rPr>
        <w:t>allowed</w:t>
      </w:r>
      <w:r>
        <w:rPr>
          <w:b/>
          <w:color w:val="FF0000"/>
        </w:rPr>
        <w:t>.</w:t>
      </w:r>
    </w:p>
    <w:p w:rsidR="002B4A2D" w:rsidRPr="00410149" w:rsidRDefault="002B4A2D" w:rsidP="00EB12AC">
      <w:pPr>
        <w:pStyle w:val="BodyText2"/>
        <w:spacing w:after="0" w:line="240" w:lineRule="auto"/>
        <w:ind w:left="360" w:firstLine="360"/>
        <w:rPr>
          <w:b/>
          <w:color w:val="FF0000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394"/>
      </w:tblGrid>
      <w:tr w:rsidR="00EA7EAE" w:rsidTr="00D04D07"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EAE" w:rsidRDefault="00EA7EAE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Breakfast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EAE" w:rsidRDefault="00EA7EAE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AM Coffee Service</w:t>
            </w:r>
          </w:p>
        </w:tc>
      </w:tr>
      <w:tr w:rsidR="00EA7EAE" w:rsidTr="00D04D07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EAE" w:rsidRDefault="00EA7EAE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$25.00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EAE" w:rsidRDefault="00EA7EAE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$8.00</w:t>
            </w:r>
          </w:p>
        </w:tc>
      </w:tr>
    </w:tbl>
    <w:p w:rsidR="00F93AAA" w:rsidRDefault="00F93AAA" w:rsidP="00ED3199">
      <w:pPr>
        <w:pStyle w:val="BodyText2"/>
        <w:spacing w:after="0" w:line="240" w:lineRule="auto"/>
      </w:pPr>
    </w:p>
    <w:p w:rsidR="00F93AAA" w:rsidRDefault="00F93AAA" w:rsidP="00ED3199">
      <w:pPr>
        <w:pStyle w:val="BodyText2"/>
        <w:spacing w:after="0" w:line="240" w:lineRule="auto"/>
      </w:pPr>
    </w:p>
    <w:p w:rsidR="00156D71" w:rsidRPr="00B22B49" w:rsidRDefault="00156D71" w:rsidP="00156D71">
      <w:pPr>
        <w:pStyle w:val="BodyText2"/>
        <w:numPr>
          <w:ilvl w:val="0"/>
          <w:numId w:val="6"/>
        </w:numPr>
        <w:spacing w:after="0" w:line="240" w:lineRule="auto"/>
        <w:rPr>
          <w:b/>
          <w:highlight w:val="yellow"/>
        </w:rPr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161FF3">
            <w:pPr>
              <w:pStyle w:val="Style4"/>
            </w:pPr>
          </w:p>
          <w:p w:rsidR="0065716F" w:rsidRPr="00790B6C" w:rsidRDefault="0065716F" w:rsidP="00161FF3">
            <w:pPr>
              <w:pStyle w:val="Style4"/>
            </w:pPr>
            <w:r w:rsidRPr="00790B6C">
              <w:t>Food and Beverage Menu</w:t>
            </w:r>
          </w:p>
          <w:p w:rsidR="00156D71" w:rsidRPr="00790B6C" w:rsidRDefault="00156D71" w:rsidP="00161FF3">
            <w:pPr>
              <w:pStyle w:val="Style4"/>
            </w:pPr>
          </w:p>
          <w:p w:rsidR="00156D71" w:rsidRPr="00B06449" w:rsidRDefault="00D903A2" w:rsidP="00156D71">
            <w:pPr>
              <w:pStyle w:val="BodyText2"/>
              <w:spacing w:after="0" w:line="240" w:lineRule="auto"/>
            </w:pPr>
            <w:r>
              <w:rPr>
                <w:b/>
                <w:highlight w:val="yellow"/>
              </w:rPr>
              <w:t>Please provide the customized</w:t>
            </w:r>
            <w:r w:rsidR="00156D71" w:rsidRPr="0067303F">
              <w:rPr>
                <w:b/>
                <w:highlight w:val="yellow"/>
              </w:rPr>
              <w:t xml:space="preserve"> </w:t>
            </w:r>
            <w:r w:rsidR="00FB6DCF" w:rsidRPr="0067303F">
              <w:rPr>
                <w:b/>
                <w:highlight w:val="yellow"/>
              </w:rPr>
              <w:t>menu selection</w:t>
            </w:r>
            <w:r w:rsidR="00156D71" w:rsidRPr="0067303F">
              <w:rPr>
                <w:b/>
                <w:highlight w:val="yellow"/>
              </w:rPr>
              <w:t xml:space="preserve"> that will be provide for each meal</w:t>
            </w:r>
            <w:r w:rsidR="00FB6DCF" w:rsidRPr="0067303F">
              <w:rPr>
                <w:b/>
                <w:highlight w:val="yellow"/>
              </w:rPr>
              <w:t xml:space="preserve"> and not just the menu title</w:t>
            </w:r>
            <w:r w:rsidR="00FB6DCF" w:rsidRPr="0067303F">
              <w:rPr>
                <w:highlight w:val="yellow"/>
              </w:rPr>
              <w:t>.</w:t>
            </w:r>
            <w:r w:rsidR="00FB6DCF">
              <w:t xml:space="preserve"> </w:t>
            </w:r>
          </w:p>
          <w:p w:rsidR="00156D71" w:rsidRDefault="00156D71" w:rsidP="00161FF3">
            <w:pPr>
              <w:pStyle w:val="Style4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161FF3">
            <w:pPr>
              <w:pStyle w:val="Style4"/>
            </w:pPr>
          </w:p>
          <w:p w:rsidR="0065716F" w:rsidRDefault="0065716F" w:rsidP="00161FF3">
            <w:pPr>
              <w:pStyle w:val="Style4"/>
            </w:pPr>
            <w:r>
              <w:t>Estimated Number of Meals</w:t>
            </w:r>
          </w:p>
          <w:p w:rsidR="00286DE8" w:rsidRDefault="00286DE8" w:rsidP="00161FF3">
            <w:pPr>
              <w:pStyle w:val="Style4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Pr="00D903A2" w:rsidRDefault="00286DE8" w:rsidP="00286DE8">
            <w:pPr>
              <w:ind w:right="180"/>
              <w:jc w:val="center"/>
              <w:rPr>
                <w:highlight w:val="yellow"/>
              </w:rPr>
            </w:pPr>
          </w:p>
          <w:p w:rsidR="0065716F" w:rsidRPr="00D903A2" w:rsidRDefault="0065716F" w:rsidP="00286DE8">
            <w:pPr>
              <w:ind w:right="180"/>
              <w:jc w:val="center"/>
              <w:rPr>
                <w:highlight w:val="yellow"/>
              </w:rPr>
            </w:pPr>
            <w:r w:rsidRPr="00D903A2">
              <w:rPr>
                <w:sz w:val="22"/>
                <w:highlight w:val="yellow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67303F" w:rsidP="0021615C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Friday, </w:t>
            </w:r>
            <w:r w:rsidR="0021615C">
              <w:rPr>
                <w:b/>
              </w:rPr>
              <w:t>August 14</w:t>
            </w:r>
            <w:r w:rsidR="00EB6DD0">
              <w:rPr>
                <w:b/>
              </w:rPr>
              <w:t xml:space="preserve">, </w:t>
            </w:r>
            <w:r w:rsidR="00843A12">
              <w:rPr>
                <w:b/>
              </w:rPr>
              <w:t>2020 ONLY</w:t>
            </w:r>
            <w:r w:rsidR="00843A12" w:rsidRPr="00843A12">
              <w:rPr>
                <w:b/>
              </w:rPr>
              <w:t xml:space="preserve"> TWO MEALS FOR THIS PROGRAM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  <w:r w:rsidR="00D57739">
              <w:rPr>
                <w:sz w:val="22"/>
              </w:rPr>
              <w:t xml:space="preserve">w/ a hot protein </w:t>
            </w:r>
            <w:r w:rsidR="002D0375">
              <w:rPr>
                <w:sz w:val="22"/>
              </w:rPr>
              <w:t xml:space="preserve">$25.00 inclusive of tax and service charge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1444D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67303F">
              <w:rPr>
                <w:color w:val="0000FF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1444D8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3168A" w:rsidP="00A41376">
            <w:pPr>
              <w:ind w:right="180"/>
            </w:pPr>
            <w:r>
              <w:rPr>
                <w:sz w:val="22"/>
              </w:rPr>
              <w:t>Coffee/Tea Service only (no food)</w:t>
            </w:r>
          </w:p>
          <w:p w:rsidR="002D0375" w:rsidRPr="00C7723E" w:rsidRDefault="002D0375" w:rsidP="00A41376">
            <w:pPr>
              <w:ind w:right="180"/>
            </w:pPr>
            <w:r>
              <w:rPr>
                <w:sz w:val="22"/>
              </w:rPr>
              <w:t>$8.00 inclusive of tax and service charge</w:t>
            </w:r>
            <w:r w:rsidR="00410149">
              <w:rPr>
                <w:sz w:val="22"/>
              </w:rPr>
              <w:t xml:space="preserve"> </w:t>
            </w:r>
            <w:r w:rsidR="00410149" w:rsidRPr="00410149">
              <w:rPr>
                <w:b/>
                <w:color w:val="FF0000"/>
                <w:sz w:val="22"/>
                <w:highlight w:val="yellow"/>
              </w:rPr>
              <w:t>(provide per person rate not per gallon)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67303F">
              <w:rPr>
                <w:color w:val="0000FF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3417F4" w:rsidRDefault="003417F4" w:rsidP="00125B5F">
      <w:pPr>
        <w:tabs>
          <w:tab w:val="left" w:pos="1530"/>
        </w:tabs>
      </w:pPr>
    </w:p>
    <w:p w:rsidR="003417F4" w:rsidRDefault="003417F4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tbl>
      <w:tblPr>
        <w:tblStyle w:val="TableGrid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FF0836" w:rsidTr="0043754A">
        <w:trPr>
          <w:trHeight w:val="335"/>
        </w:trPr>
        <w:tc>
          <w:tcPr>
            <w:tcW w:w="2838" w:type="dxa"/>
          </w:tcPr>
          <w:p w:rsidR="00FF0836" w:rsidRPr="001324E7" w:rsidRDefault="00FF0836" w:rsidP="0043754A">
            <w:pPr>
              <w:rPr>
                <w:b/>
                <w:szCs w:val="16"/>
              </w:rPr>
            </w:pPr>
            <w:r w:rsidRPr="001324E7">
              <w:rPr>
                <w:b/>
                <w:szCs w:val="16"/>
              </w:rPr>
              <w:t xml:space="preserve">Does the hotel have a </w:t>
            </w:r>
            <w:r>
              <w:rPr>
                <w:b/>
                <w:szCs w:val="16"/>
              </w:rPr>
              <w:t xml:space="preserve">full service </w:t>
            </w:r>
            <w:r w:rsidRPr="001324E7">
              <w:rPr>
                <w:b/>
                <w:szCs w:val="16"/>
              </w:rPr>
              <w:t xml:space="preserve">coffee shop? </w:t>
            </w:r>
            <w:r>
              <w:rPr>
                <w:b/>
                <w:szCs w:val="16"/>
              </w:rPr>
              <w:t>(example: Starbucks, Peet’s, etc.)</w:t>
            </w:r>
          </w:p>
        </w:tc>
        <w:tc>
          <w:tcPr>
            <w:tcW w:w="2522" w:type="dxa"/>
          </w:tcPr>
          <w:p w:rsidR="00FF0836" w:rsidRDefault="00FF0836" w:rsidP="0043754A">
            <w:pPr>
              <w:rPr>
                <w:szCs w:val="16"/>
              </w:rPr>
            </w:pPr>
          </w:p>
        </w:tc>
      </w:tr>
      <w:tr w:rsidR="00FF0836" w:rsidTr="0043754A">
        <w:trPr>
          <w:trHeight w:val="335"/>
        </w:trPr>
        <w:tc>
          <w:tcPr>
            <w:tcW w:w="2838" w:type="dxa"/>
          </w:tcPr>
          <w:p w:rsidR="00FF0836" w:rsidRPr="001324E7" w:rsidRDefault="00FF0836" w:rsidP="0043754A">
            <w:pPr>
              <w:rPr>
                <w:b/>
                <w:szCs w:val="16"/>
              </w:rPr>
            </w:pPr>
            <w:r w:rsidRPr="001324E7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:rsidR="00FF0836" w:rsidRDefault="00FF0836" w:rsidP="0043754A">
            <w:pPr>
              <w:rPr>
                <w:szCs w:val="16"/>
              </w:rPr>
            </w:pPr>
          </w:p>
        </w:tc>
      </w:tr>
      <w:tr w:rsidR="00FF0836" w:rsidTr="0043754A">
        <w:trPr>
          <w:trHeight w:val="335"/>
        </w:trPr>
        <w:tc>
          <w:tcPr>
            <w:tcW w:w="2838" w:type="dxa"/>
          </w:tcPr>
          <w:p w:rsidR="00FF0836" w:rsidRPr="001324E7" w:rsidRDefault="00FF0836" w:rsidP="0043754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Other comments about the coffee shop: (is it a full service coffee shop like Starbucks, Peete’s coffee, store, deli, limited hours, restaurant only, etc.)</w:t>
            </w:r>
          </w:p>
        </w:tc>
        <w:tc>
          <w:tcPr>
            <w:tcW w:w="2522" w:type="dxa"/>
          </w:tcPr>
          <w:p w:rsidR="00FF0836" w:rsidRDefault="00FF0836" w:rsidP="0043754A">
            <w:pPr>
              <w:rPr>
                <w:szCs w:val="16"/>
              </w:rPr>
            </w:pPr>
          </w:p>
        </w:tc>
      </w:tr>
    </w:tbl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B9580A" w:rsidRPr="00161FF3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161FF3" w:rsidRPr="00AB1D55" w:rsidRDefault="00161FF3" w:rsidP="00161FF3">
      <w:pPr>
        <w:pStyle w:val="BodyTextIndent2"/>
        <w:numPr>
          <w:ilvl w:val="0"/>
          <w:numId w:val="17"/>
        </w:numPr>
        <w:spacing w:after="0" w:line="240" w:lineRule="auto"/>
        <w:rPr>
          <w:color w:val="FF0000"/>
          <w:u w:val="single"/>
        </w:rPr>
      </w:pPr>
      <w:r>
        <w:t xml:space="preserve">Judicial Council of California’s maximum sleeping room unit rate: </w:t>
      </w:r>
    </w:p>
    <w:p w:rsidR="00AB1D55" w:rsidRPr="00161FF3" w:rsidRDefault="00AB1D55" w:rsidP="00AB1D55">
      <w:pPr>
        <w:pStyle w:val="BodyTextIndent2"/>
        <w:spacing w:after="0" w:line="240" w:lineRule="auto"/>
        <w:ind w:left="1080"/>
        <w:rPr>
          <w:color w:val="FF0000"/>
          <w:u w:val="single"/>
        </w:rPr>
      </w:pPr>
    </w:p>
    <w:p w:rsidR="00AB1D55" w:rsidRPr="00E2094A" w:rsidRDefault="00AB1D55" w:rsidP="00AB1D55">
      <w:pPr>
        <w:pStyle w:val="BodyTextIndent2"/>
        <w:numPr>
          <w:ilvl w:val="1"/>
          <w:numId w:val="17"/>
        </w:numPr>
        <w:spacing w:after="0" w:line="240" w:lineRule="auto"/>
        <w:rPr>
          <w:color w:val="FF0000"/>
          <w:u w:val="single"/>
        </w:rPr>
      </w:pPr>
      <w:r>
        <w:rPr>
          <w:color w:val="FF0000"/>
        </w:rPr>
        <w:t>San Francisco: $</w:t>
      </w:r>
      <w:r w:rsidRPr="00E2094A">
        <w:rPr>
          <w:color w:val="FF0000"/>
        </w:rPr>
        <w:t xml:space="preserve">250.00 </w:t>
      </w:r>
    </w:p>
    <w:p w:rsidR="00AB1D55" w:rsidRDefault="00AB1D55" w:rsidP="00AB1D55">
      <w:pPr>
        <w:pStyle w:val="BodyTextIndent2"/>
        <w:numPr>
          <w:ilvl w:val="1"/>
          <w:numId w:val="17"/>
        </w:numPr>
        <w:spacing w:after="0" w:line="240" w:lineRule="auto"/>
        <w:rPr>
          <w:color w:val="FF0000"/>
        </w:rPr>
      </w:pPr>
      <w:r w:rsidRPr="00E2094A">
        <w:rPr>
          <w:color w:val="FF0000"/>
        </w:rPr>
        <w:t>Sacramento</w:t>
      </w:r>
      <w:r>
        <w:rPr>
          <w:color w:val="FF0000"/>
        </w:rPr>
        <w:t xml:space="preserve"> County</w:t>
      </w:r>
      <w:r w:rsidRPr="00E2094A">
        <w:rPr>
          <w:color w:val="FF0000"/>
        </w:rPr>
        <w:t xml:space="preserve">: $110.00 or best available rate </w:t>
      </w:r>
    </w:p>
    <w:p w:rsidR="00AB1D55" w:rsidRDefault="00AB1D55" w:rsidP="00AB1D55">
      <w:pPr>
        <w:pStyle w:val="BodyTextIndent2"/>
        <w:numPr>
          <w:ilvl w:val="1"/>
          <w:numId w:val="17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Contra Costa County: </w:t>
      </w:r>
      <w:r w:rsidRPr="00E2094A">
        <w:rPr>
          <w:color w:val="FF0000"/>
        </w:rPr>
        <w:t>$110.00 or best available rate</w:t>
      </w:r>
    </w:p>
    <w:p w:rsidR="00AB1D55" w:rsidRDefault="00AB1D55" w:rsidP="00AB1D55">
      <w:pPr>
        <w:pStyle w:val="BodyTextIndent2"/>
        <w:numPr>
          <w:ilvl w:val="1"/>
          <w:numId w:val="17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Alameda County: $140.00 or best available rate </w:t>
      </w:r>
    </w:p>
    <w:p w:rsidR="00AB1D55" w:rsidRPr="00E2094A" w:rsidRDefault="00AB1D55" w:rsidP="00AB1D55">
      <w:pPr>
        <w:pStyle w:val="BodyTextIndent2"/>
        <w:numPr>
          <w:ilvl w:val="1"/>
          <w:numId w:val="17"/>
        </w:numPr>
        <w:spacing w:after="0" w:line="240" w:lineRule="auto"/>
        <w:rPr>
          <w:color w:val="FF0000"/>
        </w:rPr>
      </w:pPr>
      <w:r>
        <w:rPr>
          <w:color w:val="FF0000"/>
        </w:rPr>
        <w:t>San Mateo County: $140.00 or best available rate</w:t>
      </w:r>
    </w:p>
    <w:p w:rsidR="00AB1D55" w:rsidRPr="002739BC" w:rsidRDefault="00AB1D55" w:rsidP="00AB1D55">
      <w:pPr>
        <w:pStyle w:val="BodyTextIndent2"/>
        <w:numPr>
          <w:ilvl w:val="1"/>
          <w:numId w:val="17"/>
        </w:numPr>
        <w:spacing w:after="0" w:line="240" w:lineRule="auto"/>
        <w:rPr>
          <w:color w:val="FF0000"/>
          <w:u w:val="single"/>
        </w:rPr>
      </w:pPr>
      <w:r>
        <w:rPr>
          <w:color w:val="FF0000"/>
        </w:rPr>
        <w:t xml:space="preserve">Marin County: $110.00 or best available rate </w:t>
      </w:r>
    </w:p>
    <w:p w:rsidR="00AB1D55" w:rsidRPr="002739BC" w:rsidRDefault="00AB1D55" w:rsidP="00AB1D55">
      <w:pPr>
        <w:pStyle w:val="BodyTextIndent2"/>
        <w:numPr>
          <w:ilvl w:val="1"/>
          <w:numId w:val="17"/>
        </w:numPr>
        <w:spacing w:after="0" w:line="240" w:lineRule="auto"/>
        <w:rPr>
          <w:color w:val="FF0000"/>
          <w:u w:val="single"/>
        </w:rPr>
      </w:pPr>
      <w:r>
        <w:rPr>
          <w:color w:val="FF0000"/>
        </w:rPr>
        <w:t>Orange County: $120.00 or best available rate</w:t>
      </w:r>
    </w:p>
    <w:p w:rsidR="00AB1D55" w:rsidRPr="002739BC" w:rsidRDefault="00AB1D55" w:rsidP="00AB1D55">
      <w:pPr>
        <w:pStyle w:val="BodyTextIndent2"/>
        <w:numPr>
          <w:ilvl w:val="1"/>
          <w:numId w:val="17"/>
        </w:numPr>
        <w:spacing w:after="0" w:line="240" w:lineRule="auto"/>
        <w:rPr>
          <w:color w:val="FF0000"/>
          <w:u w:val="single"/>
        </w:rPr>
      </w:pPr>
      <w:r>
        <w:rPr>
          <w:color w:val="FF0000"/>
        </w:rPr>
        <w:t>Los Angeles County: $120.00 or best available rate</w:t>
      </w:r>
    </w:p>
    <w:p w:rsidR="00AB1D55" w:rsidRPr="006B661E" w:rsidRDefault="00AB1D55" w:rsidP="00AB1D55">
      <w:pPr>
        <w:pStyle w:val="BodyTextIndent2"/>
        <w:numPr>
          <w:ilvl w:val="1"/>
          <w:numId w:val="17"/>
        </w:numPr>
        <w:spacing w:after="0" w:line="240" w:lineRule="auto"/>
        <w:rPr>
          <w:color w:val="FF0000"/>
          <w:u w:val="single"/>
        </w:rPr>
      </w:pPr>
      <w:r>
        <w:rPr>
          <w:color w:val="FF0000"/>
        </w:rPr>
        <w:t>San Diego County: $125.00 or best available rate</w:t>
      </w:r>
    </w:p>
    <w:p w:rsidR="00161FF3" w:rsidRPr="00E2094A" w:rsidRDefault="00161FF3" w:rsidP="00161FF3">
      <w:pPr>
        <w:pStyle w:val="BodyTextIndent2"/>
        <w:spacing w:after="0" w:line="240" w:lineRule="auto"/>
        <w:ind w:left="720"/>
        <w:rPr>
          <w:color w:val="FF0000"/>
          <w:u w:val="single"/>
        </w:rPr>
      </w:pPr>
    </w:p>
    <w:p w:rsidR="00161FF3" w:rsidRPr="009935E4" w:rsidRDefault="00161FF3" w:rsidP="00161FF3">
      <w:pPr>
        <w:pStyle w:val="ListParagraph"/>
        <w:rPr>
          <w:color w:val="0000FF"/>
          <w:sz w:val="22"/>
        </w:rPr>
      </w:pP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286DE8" w:rsidRPr="000B4D91" w:rsidRDefault="00F60759" w:rsidP="00485004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 xml:space="preserve">Confirm daily individual room rate w/ surcharges </w:t>
            </w:r>
          </w:p>
        </w:tc>
      </w:tr>
      <w:tr w:rsidR="00CE0D8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CE0D8A" w:rsidP="00724FBF">
            <w:pPr>
              <w:pStyle w:val="Style4"/>
            </w:pPr>
            <w:r>
              <w:t xml:space="preserve">Wednesday, </w:t>
            </w:r>
            <w:r w:rsidR="00724FBF">
              <w:t>August 12</w:t>
            </w:r>
            <w:r w:rsidR="00F6681A">
              <w:t>, 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A35F0D" w:rsidP="00CE0D8A">
            <w:r>
              <w:t>King</w:t>
            </w:r>
            <w:r w:rsidR="00CE0D8A" w:rsidRPr="00D77A29">
              <w:t>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3417F4" w:rsidP="00161FF3">
            <w:pPr>
              <w:pStyle w:val="Style4"/>
            </w:pPr>
            <w:r>
              <w:t>25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161FF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161FF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161FF3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E5" w:rsidRPr="009A36F0" w:rsidRDefault="00CE0D8A" w:rsidP="00F63081">
            <w:pPr>
              <w:pStyle w:val="Style4"/>
            </w:pPr>
            <w:r>
              <w:t xml:space="preserve">Thursday, </w:t>
            </w:r>
            <w:r w:rsidR="00724FBF">
              <w:t>August 13</w:t>
            </w:r>
            <w:r w:rsidR="00F6681A">
              <w:t>, 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A35F0D" w:rsidP="00161FF3">
            <w:pPr>
              <w:pStyle w:val="Style4"/>
            </w:pPr>
            <w:r>
              <w:t>King</w:t>
            </w:r>
            <w:r w:rsidR="00F45AAF">
              <w:t xml:space="preserve">/Double </w:t>
            </w:r>
            <w:r w:rsidR="00F60759"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3417F4" w:rsidP="00161FF3">
            <w:pPr>
              <w:pStyle w:val="Style4"/>
            </w:pPr>
            <w:r>
              <w:t>125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E5" w:rsidRPr="009A36F0" w:rsidRDefault="003417F4" w:rsidP="00F63081">
            <w:pPr>
              <w:pStyle w:val="Style4"/>
            </w:pPr>
            <w:r>
              <w:t xml:space="preserve">Friday, </w:t>
            </w:r>
            <w:r w:rsidR="00724FBF">
              <w:t>August 14</w:t>
            </w:r>
            <w:bookmarkStart w:id="0" w:name="_GoBack"/>
            <w:bookmarkEnd w:id="0"/>
            <w:r w:rsidR="00F6681A">
              <w:t>, 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E0D8A" w:rsidP="00161FF3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1954C0" w:rsidP="00161FF3">
            <w:pPr>
              <w:pStyle w:val="Style4"/>
            </w:pPr>
            <w:r>
              <w:t>135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161FF3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3417F4" w:rsidP="00161FF3">
            <w:pPr>
              <w:pStyle w:val="Style4"/>
            </w:pPr>
            <w:r>
              <w:t>150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161FF3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161FF3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161FF3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4A165C" w:rsidRDefault="00624411" w:rsidP="004A165C">
      <w:pPr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57"/>
        <w:gridCol w:w="762"/>
      </w:tblGrid>
      <w:tr w:rsidR="007D18E6" w:rsidTr="00EA226E">
        <w:trPr>
          <w:trHeight w:val="393"/>
        </w:trPr>
        <w:tc>
          <w:tcPr>
            <w:tcW w:w="857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62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EA226E">
        <w:trPr>
          <w:trHeight w:val="370"/>
        </w:trPr>
        <w:tc>
          <w:tcPr>
            <w:tcW w:w="857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62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EA226E" w:rsidRDefault="00EA226E" w:rsidP="007D18E6">
      <w:pPr>
        <w:ind w:left="360"/>
        <w:rPr>
          <w:sz w:val="22"/>
          <w:szCs w:val="16"/>
        </w:rPr>
      </w:pPr>
    </w:p>
    <w:p w:rsidR="004D73D8" w:rsidRDefault="004D73D8" w:rsidP="007D18E6">
      <w:pPr>
        <w:ind w:left="360"/>
        <w:rPr>
          <w:sz w:val="22"/>
          <w:szCs w:val="16"/>
        </w:rPr>
      </w:pPr>
    </w:p>
    <w:p w:rsidR="004D73D8" w:rsidRDefault="004D73D8" w:rsidP="007D18E6">
      <w:pPr>
        <w:ind w:left="360"/>
        <w:rPr>
          <w:sz w:val="22"/>
          <w:szCs w:val="16"/>
        </w:rPr>
      </w:pPr>
    </w:p>
    <w:p w:rsidR="004D73D8" w:rsidRDefault="004D73D8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7D18E6" w:rsidRPr="00624411" w:rsidRDefault="00E35EF4" w:rsidP="00904BF4">
      <w:pPr>
        <w:pStyle w:val="ListParagraph"/>
        <w:rPr>
          <w:sz w:val="22"/>
        </w:rPr>
      </w:pPr>
      <w:r>
        <w:rPr>
          <w:sz w:val="22"/>
        </w:rPr>
        <w:t>Requesting 3</w:t>
      </w:r>
      <w:r w:rsidR="007D18E6" w:rsidRPr="00624411">
        <w:rPr>
          <w:sz w:val="22"/>
        </w:rPr>
        <w:t xml:space="preserve"> cut-off date for reservations:</w:t>
      </w:r>
      <w:r w:rsidR="007D18E6" w:rsidRPr="00624411">
        <w:rPr>
          <w:sz w:val="22"/>
        </w:rPr>
        <w:tab/>
      </w:r>
      <w:r w:rsidR="007D18E6"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EA226E" w:rsidRDefault="00EA226E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EA226E" w:rsidRDefault="00EA226E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4D73D8" w:rsidRDefault="004D73D8" w:rsidP="00AB1D55">
      <w:pPr>
        <w:pStyle w:val="BodyText2"/>
        <w:spacing w:after="0" w:line="240" w:lineRule="auto"/>
        <w:rPr>
          <w:color w:val="0000FF"/>
          <w:sz w:val="22"/>
        </w:rPr>
      </w:pPr>
    </w:p>
    <w:p w:rsidR="004D73D8" w:rsidRPr="00624411" w:rsidRDefault="004D73D8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83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995"/>
      </w:tblGrid>
      <w:tr w:rsidR="00137374" w:rsidTr="00D17C76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374" w:rsidRDefault="00137374" w:rsidP="00161FF3">
            <w:pPr>
              <w:pStyle w:val="Style4"/>
            </w:pPr>
          </w:p>
          <w:p w:rsidR="00137374" w:rsidRDefault="00137374" w:rsidP="00161FF3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374" w:rsidRDefault="00137374" w:rsidP="00161FF3">
            <w:pPr>
              <w:pStyle w:val="Style4"/>
            </w:pPr>
          </w:p>
          <w:p w:rsidR="00137374" w:rsidRDefault="00137374" w:rsidP="00161FF3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  <w:p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  <w:p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  <w:r w:rsidRPr="00D17C76">
              <w:rPr>
                <w:b/>
                <w:highlight w:val="green"/>
              </w:rPr>
              <w:t>Dollar Amount</w:t>
            </w:r>
            <w:r w:rsidR="001208CF" w:rsidRPr="00D17C76">
              <w:rPr>
                <w:highlight w:val="green"/>
              </w:rPr>
              <w:t xml:space="preserve"> ONLY</w:t>
            </w:r>
            <w:r w:rsidR="00D17C76">
              <w:t xml:space="preserve"> </w:t>
            </w:r>
            <w:r w:rsidR="00D17C76" w:rsidRPr="00D17C76">
              <w:rPr>
                <w:highlight w:val="yellow"/>
              </w:rPr>
              <w:t>DO NOT ADD PERCENTAGE RATES</w:t>
            </w:r>
          </w:p>
        </w:tc>
      </w:tr>
      <w:tr w:rsidR="00137374" w:rsidTr="00D17C76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374" w:rsidRDefault="00137374" w:rsidP="00161FF3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7374" w:rsidRDefault="00137374" w:rsidP="00161FF3">
            <w:pPr>
              <w:pStyle w:val="Style4"/>
            </w:pPr>
            <w:r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37374" w:rsidRDefault="00137374" w:rsidP="00286DE8">
            <w:pPr>
              <w:ind w:right="180"/>
              <w:jc w:val="center"/>
            </w:pPr>
          </w:p>
        </w:tc>
      </w:tr>
      <w:tr w:rsidR="00137374" w:rsidTr="00D17C76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161FF3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E3F32" w:rsidP="00161FF3">
            <w:pPr>
              <w:pStyle w:val="Style4"/>
            </w:pPr>
            <w:r>
              <w:t xml:space="preserve">Occupancy Tax rate: </w:t>
            </w:r>
            <w:r w:rsidRPr="001E3F32">
              <w:rPr>
                <w:highlight w:val="yellow"/>
              </w:rPr>
              <w:t xml:space="preserve">Add </w:t>
            </w:r>
            <w:r>
              <w:rPr>
                <w:highlight w:val="yellow"/>
              </w:rPr>
              <w:t xml:space="preserve">rate </w:t>
            </w:r>
            <w:r w:rsidRPr="00D17C76">
              <w:rPr>
                <w:b/>
                <w:highlight w:val="yellow"/>
              </w:rPr>
              <w:t>only</w:t>
            </w:r>
            <w:r w:rsidRPr="001E3F32">
              <w:rPr>
                <w:highlight w:val="yellow"/>
              </w:rPr>
              <w:t xml:space="preserve"> if wavier is not accepted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:rsidTr="00D17C76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161FF3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37374" w:rsidP="00161FF3">
            <w:pPr>
              <w:pStyle w:val="Style4"/>
            </w:pPr>
            <w:r>
              <w:t>Tourism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:rsidTr="00D17C76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161FF3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37374" w:rsidP="00161FF3">
            <w:pPr>
              <w:pStyle w:val="Style4"/>
            </w:pPr>
            <w:r>
              <w:t>Surcharge ___________: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4" w:rsidRDefault="00DA558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r w:rsidR="006A6CF7">
        <w:t>rate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r w:rsidR="006A6CF7"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61FF3">
            <w:pPr>
              <w:pStyle w:val="Style4"/>
            </w:pPr>
          </w:p>
          <w:p w:rsidR="006A6CF7" w:rsidRDefault="006A6CF7" w:rsidP="00161FF3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161FF3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161FF3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A12B2" w:rsidP="00161FF3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61FF3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61FF3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C922EA" w:rsidRDefault="00C922EA" w:rsidP="00624411">
      <w:pPr>
        <w:ind w:left="360"/>
        <w:rPr>
          <w:sz w:val="22"/>
          <w:szCs w:val="16"/>
        </w:rPr>
      </w:pPr>
    </w:p>
    <w:p w:rsidR="00C922EA" w:rsidRDefault="00C922EA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922EA" w:rsidRDefault="00C922EA" w:rsidP="00C922EA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</w:t>
      </w:r>
    </w:p>
    <w:p w:rsidR="00C922EA" w:rsidRDefault="00C922EA" w:rsidP="00C922EA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922EA" w:rsidRDefault="00C922EA" w:rsidP="00C922EA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Basic </w:t>
      </w:r>
      <w:r w:rsidR="00D33B45">
        <w:rPr>
          <w:sz w:val="22"/>
          <w:szCs w:val="22"/>
        </w:rPr>
        <w:t>WIFI: $</w:t>
      </w:r>
    </w:p>
    <w:p w:rsidR="00C922EA" w:rsidRDefault="00D33B45" w:rsidP="00A70FDA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WIFI for streaming videos</w:t>
      </w:r>
      <w:r w:rsidR="00C922EA">
        <w:rPr>
          <w:sz w:val="22"/>
          <w:szCs w:val="22"/>
        </w:rPr>
        <w:t>: $</w:t>
      </w:r>
    </w:p>
    <w:p w:rsidR="00A70FDA" w:rsidRPr="00A70FDA" w:rsidRDefault="00A70FDA" w:rsidP="00EA16AB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sz w:val="22"/>
          <w:szCs w:val="22"/>
        </w:rPr>
      </w:pPr>
    </w:p>
    <w:p w:rsidR="00C922EA" w:rsidRDefault="00C922EA" w:rsidP="00CE0D8A">
      <w:pPr>
        <w:ind w:left="360"/>
        <w:rPr>
          <w:sz w:val="22"/>
          <w:szCs w:val="22"/>
        </w:rPr>
      </w:pPr>
      <w:r w:rsidRPr="00ED694F">
        <w:rPr>
          <w:sz w:val="22"/>
          <w:szCs w:val="22"/>
        </w:rPr>
        <w:t>What are the daily charges for com</w:t>
      </w:r>
      <w:r>
        <w:rPr>
          <w:sz w:val="22"/>
          <w:szCs w:val="22"/>
        </w:rPr>
        <w:t>puter connection in guest rooms</w:t>
      </w:r>
      <w:r w:rsidRPr="00ED694F">
        <w:rPr>
          <w:sz w:val="22"/>
          <w:szCs w:val="22"/>
        </w:rPr>
        <w:t>? __________________</w:t>
      </w: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16"/>
        </w:rPr>
      </w:pPr>
    </w:p>
    <w:p w:rsidR="00A70FDA" w:rsidRDefault="00A70FDA" w:rsidP="003A12B2">
      <w:pPr>
        <w:rPr>
          <w:sz w:val="22"/>
          <w:szCs w:val="16"/>
        </w:rPr>
      </w:pPr>
    </w:p>
    <w:p w:rsidR="00BC3F6D" w:rsidRDefault="00BC3F6D" w:rsidP="007D18E6">
      <w:pPr>
        <w:ind w:left="360"/>
        <w:rPr>
          <w:sz w:val="22"/>
          <w:szCs w:val="16"/>
        </w:rPr>
      </w:pPr>
    </w:p>
    <w:p w:rsidR="00BC3F6D" w:rsidRDefault="00BC3F6D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161FF3">
            <w:pPr>
              <w:pStyle w:val="Style4"/>
            </w:pPr>
            <w:r w:rsidRPr="00286DE8"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A70FDA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(</w:t>
            </w:r>
            <w:r w:rsidR="00564897"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4E3EBF">
            <w:pPr>
              <w:ind w:right="252"/>
            </w:pPr>
            <w:r w:rsidRPr="00286DE8">
              <w:rPr>
                <w:sz w:val="22"/>
              </w:rPr>
              <w:t>(</w:t>
            </w:r>
            <w:r w:rsidR="00A70FDA">
              <w:rPr>
                <w:sz w:val="22"/>
              </w:rPr>
              <w:t>10</w:t>
            </w:r>
            <w:r w:rsidR="00C922EA">
              <w:rPr>
                <w:sz w:val="22"/>
              </w:rPr>
              <w:t>)</w:t>
            </w:r>
            <w:r w:rsidR="00642CB1">
              <w:rPr>
                <w:sz w:val="22"/>
              </w:rPr>
              <w:t xml:space="preserve"> </w:t>
            </w:r>
            <w:r w:rsidRPr="00286DE8">
              <w:rPr>
                <w:sz w:val="22"/>
              </w:rPr>
              <w:t>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C922EA" w:rsidRPr="00286DE8" w:rsidRDefault="00C922EA">
            <w:pPr>
              <w:ind w:right="252"/>
            </w:pPr>
            <w:r>
              <w:rPr>
                <w:sz w:val="22"/>
              </w:rPr>
              <w:t>(5) Complimentary wireless Internet for Registration,</w:t>
            </w:r>
            <w:r w:rsidRPr="00286DE8">
              <w:rPr>
                <w:sz w:val="22"/>
              </w:rPr>
              <w:t xml:space="preserve"> Staff Office</w:t>
            </w:r>
            <w:r>
              <w:rPr>
                <w:sz w:val="22"/>
              </w:rPr>
              <w:t xml:space="preserve"> and faculty 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C922EA" w:rsidRPr="00286DE8" w:rsidRDefault="00C922EA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>
              <w:rPr>
                <w:sz w:val="22"/>
              </w:rPr>
              <w:t>Contracted rate available two days pre/post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Default="00C922EA" w:rsidP="00B06449">
            <w:pPr>
              <w:ind w:right="72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:rsidR="00C922EA" w:rsidRDefault="00C922EA" w:rsidP="00E8377C">
            <w:pPr>
              <w:ind w:right="252"/>
            </w:pPr>
            <w:r>
              <w:rPr>
                <w:sz w:val="22"/>
              </w:rPr>
              <w:t xml:space="preserve">3 week cut off 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060DD8" w:rsidRPr="00286DE8" w:rsidTr="00B06449">
        <w:tc>
          <w:tcPr>
            <w:tcW w:w="720" w:type="dxa"/>
          </w:tcPr>
          <w:p w:rsidR="00060DD8" w:rsidRDefault="00060DD8" w:rsidP="00B06449">
            <w:pPr>
              <w:ind w:right="72"/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4500" w:type="dxa"/>
          </w:tcPr>
          <w:p w:rsidR="00060DD8" w:rsidRDefault="00060DD8" w:rsidP="00E8377C">
            <w:pPr>
              <w:ind w:right="252"/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:rsidR="00060DD8" w:rsidRPr="00286DE8" w:rsidRDefault="00060DD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60DD8" w:rsidRPr="00286DE8" w:rsidRDefault="00060DD8" w:rsidP="00B06449">
            <w:pPr>
              <w:ind w:right="180"/>
              <w:jc w:val="center"/>
            </w:pPr>
          </w:p>
        </w:tc>
      </w:tr>
      <w:tr w:rsidR="00642CB1" w:rsidRPr="00286DE8" w:rsidTr="00B06449">
        <w:tc>
          <w:tcPr>
            <w:tcW w:w="720" w:type="dxa"/>
          </w:tcPr>
          <w:p w:rsidR="00642CB1" w:rsidRDefault="00642CB1" w:rsidP="00B06449">
            <w:pPr>
              <w:ind w:right="72"/>
              <w:jc w:val="center"/>
            </w:pPr>
            <w:r>
              <w:rPr>
                <w:sz w:val="22"/>
              </w:rPr>
              <w:t>9.</w:t>
            </w:r>
          </w:p>
        </w:tc>
        <w:tc>
          <w:tcPr>
            <w:tcW w:w="4500" w:type="dxa"/>
          </w:tcPr>
          <w:p w:rsidR="00642CB1" w:rsidRDefault="00642CB1" w:rsidP="00E8377C">
            <w:pPr>
              <w:ind w:right="252"/>
            </w:pPr>
            <w:r>
              <w:rPr>
                <w:sz w:val="22"/>
              </w:rPr>
              <w:t xml:space="preserve">Complimentary Wi-Fi in meeting space </w:t>
            </w:r>
          </w:p>
        </w:tc>
        <w:tc>
          <w:tcPr>
            <w:tcW w:w="1890" w:type="dxa"/>
          </w:tcPr>
          <w:p w:rsidR="00642CB1" w:rsidRPr="00286DE8" w:rsidRDefault="00642CB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642CB1" w:rsidRPr="00286DE8" w:rsidRDefault="00642CB1" w:rsidP="00B06449">
            <w:pPr>
              <w:ind w:right="180"/>
              <w:jc w:val="center"/>
            </w:pPr>
          </w:p>
        </w:tc>
      </w:tr>
      <w:tr w:rsidR="00642CB1" w:rsidRPr="00286DE8" w:rsidTr="00B06449">
        <w:tc>
          <w:tcPr>
            <w:tcW w:w="720" w:type="dxa"/>
          </w:tcPr>
          <w:p w:rsidR="00642CB1" w:rsidRDefault="00642CB1" w:rsidP="00B06449">
            <w:pPr>
              <w:ind w:right="72"/>
              <w:jc w:val="center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4500" w:type="dxa"/>
          </w:tcPr>
          <w:p w:rsidR="00642CB1" w:rsidRDefault="00642CB1" w:rsidP="004E3EBF">
            <w:pPr>
              <w:ind w:right="252"/>
            </w:pPr>
            <w:r>
              <w:rPr>
                <w:sz w:val="22"/>
              </w:rPr>
              <w:t>(</w:t>
            </w:r>
            <w:r w:rsidR="004E3EBF">
              <w:rPr>
                <w:sz w:val="22"/>
              </w:rPr>
              <w:t>8</w:t>
            </w:r>
            <w:r>
              <w:rPr>
                <w:sz w:val="22"/>
              </w:rPr>
              <w:t>) Complimentary parking</w:t>
            </w:r>
          </w:p>
        </w:tc>
        <w:tc>
          <w:tcPr>
            <w:tcW w:w="1890" w:type="dxa"/>
          </w:tcPr>
          <w:p w:rsidR="00642CB1" w:rsidRPr="00286DE8" w:rsidRDefault="00642CB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642CB1" w:rsidRPr="00286DE8" w:rsidRDefault="00642CB1" w:rsidP="00B06449">
            <w:pPr>
              <w:ind w:right="180"/>
              <w:jc w:val="center"/>
            </w:pPr>
          </w:p>
        </w:tc>
      </w:tr>
      <w:tr w:rsidR="00476621" w:rsidRPr="00286DE8" w:rsidTr="00B06449">
        <w:tc>
          <w:tcPr>
            <w:tcW w:w="720" w:type="dxa"/>
          </w:tcPr>
          <w:p w:rsidR="00476621" w:rsidRDefault="00476621" w:rsidP="00B06449">
            <w:pPr>
              <w:ind w:right="72"/>
              <w:jc w:val="center"/>
            </w:pPr>
            <w:r>
              <w:rPr>
                <w:sz w:val="22"/>
              </w:rPr>
              <w:t>11.</w:t>
            </w:r>
          </w:p>
        </w:tc>
        <w:tc>
          <w:tcPr>
            <w:tcW w:w="4500" w:type="dxa"/>
          </w:tcPr>
          <w:p w:rsidR="00476621" w:rsidRDefault="00476621" w:rsidP="00E8377C">
            <w:pPr>
              <w:ind w:right="252"/>
            </w:pPr>
            <w:r>
              <w:rPr>
                <w:sz w:val="22"/>
              </w:rPr>
              <w:t>Complimentary room rental for 80 – 100%</w:t>
            </w:r>
          </w:p>
        </w:tc>
        <w:tc>
          <w:tcPr>
            <w:tcW w:w="1890" w:type="dxa"/>
          </w:tcPr>
          <w:p w:rsidR="00476621" w:rsidRPr="00286DE8" w:rsidRDefault="0047662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76621" w:rsidRPr="00286DE8" w:rsidRDefault="00476621" w:rsidP="00B06449">
            <w:pPr>
              <w:ind w:right="180"/>
              <w:jc w:val="center"/>
            </w:pPr>
          </w:p>
        </w:tc>
      </w:tr>
      <w:tr w:rsidR="00726D4E" w:rsidRPr="00286DE8" w:rsidTr="00B06449">
        <w:tc>
          <w:tcPr>
            <w:tcW w:w="720" w:type="dxa"/>
          </w:tcPr>
          <w:p w:rsidR="00726D4E" w:rsidRDefault="00726D4E" w:rsidP="00B06449">
            <w:pPr>
              <w:ind w:right="72"/>
              <w:jc w:val="center"/>
            </w:pPr>
            <w:r>
              <w:rPr>
                <w:sz w:val="22"/>
              </w:rPr>
              <w:t xml:space="preserve">12. </w:t>
            </w:r>
          </w:p>
        </w:tc>
        <w:tc>
          <w:tcPr>
            <w:tcW w:w="4500" w:type="dxa"/>
          </w:tcPr>
          <w:p w:rsidR="00726D4E" w:rsidRDefault="00D17C76" w:rsidP="00E8377C">
            <w:pPr>
              <w:ind w:right="252"/>
            </w:pPr>
            <w:r>
              <w:rPr>
                <w:sz w:val="22"/>
              </w:rPr>
              <w:t xml:space="preserve">(4) </w:t>
            </w:r>
            <w:r w:rsidR="00726D4E">
              <w:rPr>
                <w:sz w:val="22"/>
              </w:rPr>
              <w:t xml:space="preserve">Concierge lounge access for staff </w:t>
            </w:r>
          </w:p>
        </w:tc>
        <w:tc>
          <w:tcPr>
            <w:tcW w:w="1890" w:type="dxa"/>
          </w:tcPr>
          <w:p w:rsidR="00726D4E" w:rsidRPr="00286DE8" w:rsidRDefault="00726D4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726D4E" w:rsidRPr="00286DE8" w:rsidRDefault="00726D4E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</w:tbl>
    <w:p w:rsidR="001324E7" w:rsidRDefault="001324E7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1A6E6B" w:rsidRPr="003A12B2" w:rsidRDefault="001324E7" w:rsidP="003A12B2">
      <w:pPr>
        <w:pStyle w:val="Header"/>
        <w:rPr>
          <w:sz w:val="22"/>
          <w:szCs w:val="16"/>
        </w:rPr>
      </w:pPr>
      <w:r>
        <w:rPr>
          <w:sz w:val="22"/>
          <w:szCs w:val="16"/>
        </w:rPr>
        <w:t xml:space="preserve">     </w:t>
      </w:r>
    </w:p>
    <w:p w:rsidR="001A6E6B" w:rsidRPr="00FF0836" w:rsidRDefault="00FF0836" w:rsidP="00FF0836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 </w:t>
      </w:r>
      <w:r w:rsidR="001A6E6B">
        <w:rPr>
          <w:sz w:val="22"/>
          <w:szCs w:val="16"/>
        </w:rPr>
        <w:t xml:space="preserve">Does the hotel have a complimentary airport shuttle? </w:t>
      </w:r>
      <w:r w:rsidR="001A6E6B" w:rsidRPr="00FF0836">
        <w:rPr>
          <w:sz w:val="22"/>
          <w:szCs w:val="16"/>
        </w:rPr>
        <w:t xml:space="preserve">Additional complimentary shuttle to nearby dining/shops? </w:t>
      </w:r>
    </w:p>
    <w:p w:rsidR="001A6E6B" w:rsidRDefault="001A6E6B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37" w:rsidRDefault="00A91A37" w:rsidP="003D4FD3">
      <w:r>
        <w:separator/>
      </w:r>
    </w:p>
  </w:endnote>
  <w:endnote w:type="continuationSeparator" w:id="0">
    <w:p w:rsidR="00A91A37" w:rsidRDefault="00A91A37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6B5F51" w:rsidRPr="00947F28" w:rsidRDefault="006B5F5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A91A37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A91A37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B5F51" w:rsidRDefault="006B5F51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37" w:rsidRDefault="00A91A37" w:rsidP="003D4FD3">
      <w:r>
        <w:separator/>
      </w:r>
    </w:p>
  </w:footnote>
  <w:footnote w:type="continuationSeparator" w:id="0">
    <w:p w:rsidR="00A91A37" w:rsidRDefault="00A91A37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TCPACJ</w:t>
    </w:r>
    <w:r w:rsidR="00EF2AEE">
      <w:rPr>
        <w:i/>
        <w:color w:val="FF0000"/>
        <w:sz w:val="22"/>
        <w:szCs w:val="22"/>
      </w:rPr>
      <w:t>/CEAC Statewide Business Meetings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C95489">
      <w:rPr>
        <w:i/>
        <w:color w:val="FF0000"/>
        <w:sz w:val="22"/>
        <w:szCs w:val="22"/>
      </w:rPr>
      <w:t>CRS EG310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6B5F51" w:rsidRPr="009000D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A51B2"/>
    <w:multiLevelType w:val="hybridMultilevel"/>
    <w:tmpl w:val="B526E1C8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46D48"/>
    <w:multiLevelType w:val="hybridMultilevel"/>
    <w:tmpl w:val="48DA4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475A1"/>
    <w:multiLevelType w:val="hybridMultilevel"/>
    <w:tmpl w:val="27182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4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2"/>
  </w:num>
  <w:num w:numId="12">
    <w:abstractNumId w:val="15"/>
  </w:num>
  <w:num w:numId="13">
    <w:abstractNumId w:val="4"/>
  </w:num>
  <w:num w:numId="14">
    <w:abstractNumId w:val="5"/>
  </w:num>
  <w:num w:numId="15">
    <w:abstractNumId w:val="16"/>
  </w:num>
  <w:num w:numId="16">
    <w:abstractNumId w:val="1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06431"/>
    <w:rsid w:val="00034AA2"/>
    <w:rsid w:val="00042009"/>
    <w:rsid w:val="00051353"/>
    <w:rsid w:val="00052B42"/>
    <w:rsid w:val="00060DD8"/>
    <w:rsid w:val="0006163F"/>
    <w:rsid w:val="00065B7A"/>
    <w:rsid w:val="00065FE6"/>
    <w:rsid w:val="0007752E"/>
    <w:rsid w:val="0008690D"/>
    <w:rsid w:val="00094023"/>
    <w:rsid w:val="000A4E44"/>
    <w:rsid w:val="000A56C7"/>
    <w:rsid w:val="000B4D91"/>
    <w:rsid w:val="00102530"/>
    <w:rsid w:val="00102661"/>
    <w:rsid w:val="001105ED"/>
    <w:rsid w:val="00114E75"/>
    <w:rsid w:val="001208CF"/>
    <w:rsid w:val="00123DB3"/>
    <w:rsid w:val="00125B5F"/>
    <w:rsid w:val="00126E4D"/>
    <w:rsid w:val="00127EAB"/>
    <w:rsid w:val="001324E7"/>
    <w:rsid w:val="00137374"/>
    <w:rsid w:val="00142166"/>
    <w:rsid w:val="00143CF1"/>
    <w:rsid w:val="001444D8"/>
    <w:rsid w:val="00156D71"/>
    <w:rsid w:val="00156F97"/>
    <w:rsid w:val="00161FF3"/>
    <w:rsid w:val="0016670C"/>
    <w:rsid w:val="00167FAA"/>
    <w:rsid w:val="00175EA8"/>
    <w:rsid w:val="0018698D"/>
    <w:rsid w:val="001911A6"/>
    <w:rsid w:val="001954C0"/>
    <w:rsid w:val="001A4203"/>
    <w:rsid w:val="001A6E6B"/>
    <w:rsid w:val="001B354B"/>
    <w:rsid w:val="001B41EC"/>
    <w:rsid w:val="001D3D80"/>
    <w:rsid w:val="001E3F32"/>
    <w:rsid w:val="001F165E"/>
    <w:rsid w:val="0020323C"/>
    <w:rsid w:val="0021051F"/>
    <w:rsid w:val="0021201A"/>
    <w:rsid w:val="002124F0"/>
    <w:rsid w:val="0021615C"/>
    <w:rsid w:val="00224497"/>
    <w:rsid w:val="002266D1"/>
    <w:rsid w:val="002558F9"/>
    <w:rsid w:val="00271BC4"/>
    <w:rsid w:val="00276BE3"/>
    <w:rsid w:val="00277432"/>
    <w:rsid w:val="002829AC"/>
    <w:rsid w:val="00285364"/>
    <w:rsid w:val="00286DE8"/>
    <w:rsid w:val="002936BC"/>
    <w:rsid w:val="002961E1"/>
    <w:rsid w:val="002A6394"/>
    <w:rsid w:val="002A79EA"/>
    <w:rsid w:val="002B4A2D"/>
    <w:rsid w:val="002D0375"/>
    <w:rsid w:val="002D7F2C"/>
    <w:rsid w:val="002F73CE"/>
    <w:rsid w:val="00310697"/>
    <w:rsid w:val="00313B29"/>
    <w:rsid w:val="003206CC"/>
    <w:rsid w:val="00321904"/>
    <w:rsid w:val="0032558F"/>
    <w:rsid w:val="003417F4"/>
    <w:rsid w:val="00341EE5"/>
    <w:rsid w:val="00342C72"/>
    <w:rsid w:val="00362883"/>
    <w:rsid w:val="0036640E"/>
    <w:rsid w:val="00366502"/>
    <w:rsid w:val="00380988"/>
    <w:rsid w:val="00394089"/>
    <w:rsid w:val="0039487C"/>
    <w:rsid w:val="003A12B2"/>
    <w:rsid w:val="003A2B16"/>
    <w:rsid w:val="003A52DE"/>
    <w:rsid w:val="003B536C"/>
    <w:rsid w:val="003C4471"/>
    <w:rsid w:val="003C59DD"/>
    <w:rsid w:val="003D4FD3"/>
    <w:rsid w:val="003D51E7"/>
    <w:rsid w:val="003D5EE8"/>
    <w:rsid w:val="003F1091"/>
    <w:rsid w:val="003F4EDD"/>
    <w:rsid w:val="004001BD"/>
    <w:rsid w:val="00403248"/>
    <w:rsid w:val="00410149"/>
    <w:rsid w:val="00430FFC"/>
    <w:rsid w:val="0045449F"/>
    <w:rsid w:val="0046268B"/>
    <w:rsid w:val="004666D6"/>
    <w:rsid w:val="00476621"/>
    <w:rsid w:val="00483802"/>
    <w:rsid w:val="00485004"/>
    <w:rsid w:val="00490A26"/>
    <w:rsid w:val="004A1027"/>
    <w:rsid w:val="004A165C"/>
    <w:rsid w:val="004D3726"/>
    <w:rsid w:val="004D63D2"/>
    <w:rsid w:val="004D73D8"/>
    <w:rsid w:val="004E3EBF"/>
    <w:rsid w:val="004F6407"/>
    <w:rsid w:val="00501D6A"/>
    <w:rsid w:val="00514802"/>
    <w:rsid w:val="00514AA1"/>
    <w:rsid w:val="005176DB"/>
    <w:rsid w:val="00524305"/>
    <w:rsid w:val="00543D7F"/>
    <w:rsid w:val="0054487D"/>
    <w:rsid w:val="00547A12"/>
    <w:rsid w:val="00560E0B"/>
    <w:rsid w:val="00561B94"/>
    <w:rsid w:val="00564897"/>
    <w:rsid w:val="00565E21"/>
    <w:rsid w:val="005819C8"/>
    <w:rsid w:val="005843D6"/>
    <w:rsid w:val="0059186B"/>
    <w:rsid w:val="005A7DE4"/>
    <w:rsid w:val="005C12E4"/>
    <w:rsid w:val="005E0DB8"/>
    <w:rsid w:val="005F4A76"/>
    <w:rsid w:val="00603289"/>
    <w:rsid w:val="00604D66"/>
    <w:rsid w:val="00610CEF"/>
    <w:rsid w:val="006161F7"/>
    <w:rsid w:val="0061628D"/>
    <w:rsid w:val="00620144"/>
    <w:rsid w:val="00624411"/>
    <w:rsid w:val="00626EC2"/>
    <w:rsid w:val="00630447"/>
    <w:rsid w:val="0063121D"/>
    <w:rsid w:val="0063168A"/>
    <w:rsid w:val="00642CB1"/>
    <w:rsid w:val="00646754"/>
    <w:rsid w:val="00646B2F"/>
    <w:rsid w:val="0065716F"/>
    <w:rsid w:val="00661366"/>
    <w:rsid w:val="0066766B"/>
    <w:rsid w:val="006722F6"/>
    <w:rsid w:val="006728A9"/>
    <w:rsid w:val="0067303F"/>
    <w:rsid w:val="00677F34"/>
    <w:rsid w:val="0068355A"/>
    <w:rsid w:val="00687663"/>
    <w:rsid w:val="00693523"/>
    <w:rsid w:val="0069525F"/>
    <w:rsid w:val="006A320E"/>
    <w:rsid w:val="006A498D"/>
    <w:rsid w:val="006A6CF7"/>
    <w:rsid w:val="006A6E64"/>
    <w:rsid w:val="006B4419"/>
    <w:rsid w:val="006B583E"/>
    <w:rsid w:val="006B5F51"/>
    <w:rsid w:val="006B7B7C"/>
    <w:rsid w:val="006D4F36"/>
    <w:rsid w:val="006D7EDC"/>
    <w:rsid w:val="006F4F79"/>
    <w:rsid w:val="0070565A"/>
    <w:rsid w:val="00713A34"/>
    <w:rsid w:val="00724FBF"/>
    <w:rsid w:val="007262F8"/>
    <w:rsid w:val="00726D4E"/>
    <w:rsid w:val="007418D1"/>
    <w:rsid w:val="007535BA"/>
    <w:rsid w:val="00762AAB"/>
    <w:rsid w:val="00765ABA"/>
    <w:rsid w:val="0077208C"/>
    <w:rsid w:val="00790B6C"/>
    <w:rsid w:val="0079684E"/>
    <w:rsid w:val="00797F2F"/>
    <w:rsid w:val="007B1476"/>
    <w:rsid w:val="007B565C"/>
    <w:rsid w:val="007B6775"/>
    <w:rsid w:val="007C4BCA"/>
    <w:rsid w:val="007D18E6"/>
    <w:rsid w:val="007E05C0"/>
    <w:rsid w:val="007F7031"/>
    <w:rsid w:val="00800A5F"/>
    <w:rsid w:val="00801ADD"/>
    <w:rsid w:val="008150B3"/>
    <w:rsid w:val="008406CD"/>
    <w:rsid w:val="00841B3B"/>
    <w:rsid w:val="00843A12"/>
    <w:rsid w:val="00843C05"/>
    <w:rsid w:val="00843CAC"/>
    <w:rsid w:val="00855337"/>
    <w:rsid w:val="008626E3"/>
    <w:rsid w:val="008749C1"/>
    <w:rsid w:val="00874BF3"/>
    <w:rsid w:val="00884FF4"/>
    <w:rsid w:val="0088561B"/>
    <w:rsid w:val="00893A58"/>
    <w:rsid w:val="00897DF3"/>
    <w:rsid w:val="008A7362"/>
    <w:rsid w:val="008D008C"/>
    <w:rsid w:val="008D0686"/>
    <w:rsid w:val="008D464C"/>
    <w:rsid w:val="00900756"/>
    <w:rsid w:val="00902A0F"/>
    <w:rsid w:val="00904BF4"/>
    <w:rsid w:val="00910596"/>
    <w:rsid w:val="00922B8C"/>
    <w:rsid w:val="009438E5"/>
    <w:rsid w:val="00943A4A"/>
    <w:rsid w:val="00950C1A"/>
    <w:rsid w:val="0097389F"/>
    <w:rsid w:val="009742D8"/>
    <w:rsid w:val="00974C66"/>
    <w:rsid w:val="00977F55"/>
    <w:rsid w:val="00982EB6"/>
    <w:rsid w:val="00987D3A"/>
    <w:rsid w:val="0099103B"/>
    <w:rsid w:val="009935E4"/>
    <w:rsid w:val="00994263"/>
    <w:rsid w:val="009A36F0"/>
    <w:rsid w:val="009A7284"/>
    <w:rsid w:val="009B135F"/>
    <w:rsid w:val="009B16F9"/>
    <w:rsid w:val="009C20C0"/>
    <w:rsid w:val="009C507F"/>
    <w:rsid w:val="00A02D88"/>
    <w:rsid w:val="00A064D2"/>
    <w:rsid w:val="00A13ADE"/>
    <w:rsid w:val="00A236AE"/>
    <w:rsid w:val="00A26CBE"/>
    <w:rsid w:val="00A30D2A"/>
    <w:rsid w:val="00A35F0D"/>
    <w:rsid w:val="00A41376"/>
    <w:rsid w:val="00A43E85"/>
    <w:rsid w:val="00A50C5E"/>
    <w:rsid w:val="00A55803"/>
    <w:rsid w:val="00A70FDA"/>
    <w:rsid w:val="00A71318"/>
    <w:rsid w:val="00A813E9"/>
    <w:rsid w:val="00A91A37"/>
    <w:rsid w:val="00A9589F"/>
    <w:rsid w:val="00AA2256"/>
    <w:rsid w:val="00AA37A5"/>
    <w:rsid w:val="00AB1D55"/>
    <w:rsid w:val="00AB2ADA"/>
    <w:rsid w:val="00AB329A"/>
    <w:rsid w:val="00AC0B3D"/>
    <w:rsid w:val="00AD76EA"/>
    <w:rsid w:val="00AF43C6"/>
    <w:rsid w:val="00B06449"/>
    <w:rsid w:val="00B22B49"/>
    <w:rsid w:val="00B23664"/>
    <w:rsid w:val="00B25034"/>
    <w:rsid w:val="00B41D73"/>
    <w:rsid w:val="00B50236"/>
    <w:rsid w:val="00B70622"/>
    <w:rsid w:val="00B83D06"/>
    <w:rsid w:val="00B86B5F"/>
    <w:rsid w:val="00B9580A"/>
    <w:rsid w:val="00BA2240"/>
    <w:rsid w:val="00BC059F"/>
    <w:rsid w:val="00BC3422"/>
    <w:rsid w:val="00BC3F6D"/>
    <w:rsid w:val="00BD215E"/>
    <w:rsid w:val="00BF4257"/>
    <w:rsid w:val="00C22B9B"/>
    <w:rsid w:val="00C33255"/>
    <w:rsid w:val="00C41566"/>
    <w:rsid w:val="00C41DCC"/>
    <w:rsid w:val="00C64827"/>
    <w:rsid w:val="00C812F9"/>
    <w:rsid w:val="00C825B2"/>
    <w:rsid w:val="00C83483"/>
    <w:rsid w:val="00C85F13"/>
    <w:rsid w:val="00C922EA"/>
    <w:rsid w:val="00C95489"/>
    <w:rsid w:val="00CA402F"/>
    <w:rsid w:val="00CC5395"/>
    <w:rsid w:val="00CC5FD0"/>
    <w:rsid w:val="00CE0D8A"/>
    <w:rsid w:val="00CE32F5"/>
    <w:rsid w:val="00CE5A0A"/>
    <w:rsid w:val="00CF77E1"/>
    <w:rsid w:val="00D01737"/>
    <w:rsid w:val="00D069DF"/>
    <w:rsid w:val="00D160BA"/>
    <w:rsid w:val="00D17C76"/>
    <w:rsid w:val="00D31240"/>
    <w:rsid w:val="00D32FDE"/>
    <w:rsid w:val="00D33B45"/>
    <w:rsid w:val="00D43610"/>
    <w:rsid w:val="00D46A0B"/>
    <w:rsid w:val="00D57739"/>
    <w:rsid w:val="00D57E12"/>
    <w:rsid w:val="00D57E2F"/>
    <w:rsid w:val="00D61262"/>
    <w:rsid w:val="00D657A9"/>
    <w:rsid w:val="00D810E6"/>
    <w:rsid w:val="00D814AD"/>
    <w:rsid w:val="00D86BB4"/>
    <w:rsid w:val="00D903A2"/>
    <w:rsid w:val="00DA314D"/>
    <w:rsid w:val="00DA5584"/>
    <w:rsid w:val="00DA5F04"/>
    <w:rsid w:val="00DC0F4F"/>
    <w:rsid w:val="00DD679F"/>
    <w:rsid w:val="00DF076F"/>
    <w:rsid w:val="00DF51C0"/>
    <w:rsid w:val="00E05B0A"/>
    <w:rsid w:val="00E146CF"/>
    <w:rsid w:val="00E27C40"/>
    <w:rsid w:val="00E308B9"/>
    <w:rsid w:val="00E35EF4"/>
    <w:rsid w:val="00E50620"/>
    <w:rsid w:val="00E54692"/>
    <w:rsid w:val="00E657B0"/>
    <w:rsid w:val="00E71C12"/>
    <w:rsid w:val="00E71FEA"/>
    <w:rsid w:val="00E8175D"/>
    <w:rsid w:val="00E8377C"/>
    <w:rsid w:val="00E905F2"/>
    <w:rsid w:val="00E9389E"/>
    <w:rsid w:val="00E972AD"/>
    <w:rsid w:val="00EA16AB"/>
    <w:rsid w:val="00EA226E"/>
    <w:rsid w:val="00EA3D3D"/>
    <w:rsid w:val="00EA6273"/>
    <w:rsid w:val="00EA7EAE"/>
    <w:rsid w:val="00EB12AC"/>
    <w:rsid w:val="00EB3A8A"/>
    <w:rsid w:val="00EB515D"/>
    <w:rsid w:val="00EB6DD0"/>
    <w:rsid w:val="00EC1DAA"/>
    <w:rsid w:val="00EC5CF6"/>
    <w:rsid w:val="00EC65A1"/>
    <w:rsid w:val="00ED016A"/>
    <w:rsid w:val="00ED3199"/>
    <w:rsid w:val="00ED5B04"/>
    <w:rsid w:val="00ED694F"/>
    <w:rsid w:val="00EF2AEE"/>
    <w:rsid w:val="00F0289C"/>
    <w:rsid w:val="00F227EE"/>
    <w:rsid w:val="00F27242"/>
    <w:rsid w:val="00F27C6C"/>
    <w:rsid w:val="00F27FAF"/>
    <w:rsid w:val="00F34959"/>
    <w:rsid w:val="00F35BDE"/>
    <w:rsid w:val="00F402BA"/>
    <w:rsid w:val="00F45AAF"/>
    <w:rsid w:val="00F525EF"/>
    <w:rsid w:val="00F60759"/>
    <w:rsid w:val="00F607C5"/>
    <w:rsid w:val="00F63081"/>
    <w:rsid w:val="00F6681A"/>
    <w:rsid w:val="00F92F5B"/>
    <w:rsid w:val="00F93149"/>
    <w:rsid w:val="00F93AAA"/>
    <w:rsid w:val="00FA08DE"/>
    <w:rsid w:val="00FA52BC"/>
    <w:rsid w:val="00FB5B8B"/>
    <w:rsid w:val="00FB6DCF"/>
    <w:rsid w:val="00FC66C1"/>
    <w:rsid w:val="00FC733E"/>
    <w:rsid w:val="00FD065A"/>
    <w:rsid w:val="00FD15CC"/>
    <w:rsid w:val="00FD7082"/>
    <w:rsid w:val="00FD74CD"/>
    <w:rsid w:val="00FE4D01"/>
    <w:rsid w:val="00FF0836"/>
    <w:rsid w:val="00FF1022"/>
    <w:rsid w:val="00FF3269"/>
    <w:rsid w:val="00FF562C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6A84"/>
  <w15:docId w15:val="{BCA70C5F-B92F-4720-8C3A-37FB9445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161FF3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B4A2D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B4A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4440-5702-440E-A07A-AFCF66B0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9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Gonzalez, Evelyn</cp:lastModifiedBy>
  <cp:revision>192</cp:revision>
  <cp:lastPrinted>2011-12-05T23:15:00Z</cp:lastPrinted>
  <dcterms:created xsi:type="dcterms:W3CDTF">2015-09-04T17:18:00Z</dcterms:created>
  <dcterms:modified xsi:type="dcterms:W3CDTF">2019-11-04T22:02:00Z</dcterms:modified>
</cp:coreProperties>
</file>