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3" w:rsidRDefault="003D4FD3">
      <w:bookmarkStart w:id="0" w:name="_GoBack"/>
      <w:bookmarkEnd w:id="0"/>
    </w:p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4C6806">
              <w:t>State, Zip</w:t>
            </w:r>
            <w:r w:rsidR="00224936">
              <w:t xml:space="preserve">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tbl>
      <w:tblPr>
        <w:tblStyle w:val="TableGrid"/>
        <w:tblpPr w:leftFromText="180" w:rightFromText="180" w:vertAnchor="text" w:horzAnchor="page" w:tblpX="403" w:tblpY="189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445FE6" w:rsidTr="00445FE6">
        <w:tc>
          <w:tcPr>
            <w:tcW w:w="2718" w:type="dxa"/>
          </w:tcPr>
          <w:p w:rsidR="00445FE6" w:rsidRPr="008D42AB" w:rsidRDefault="001D5D10" w:rsidP="00445FE6">
            <w:pPr>
              <w:rPr>
                <w:b/>
                <w:szCs w:val="16"/>
              </w:rPr>
            </w:pPr>
            <w:r w:rsidRPr="001D5D10">
              <w:rPr>
                <w:b/>
                <w:szCs w:val="16"/>
                <w:highlight w:val="yellow"/>
              </w:rPr>
              <w:t xml:space="preserve">Room Block </w:t>
            </w:r>
            <w:r w:rsidR="00445FE6" w:rsidRPr="001D5D10">
              <w:rPr>
                <w:b/>
                <w:szCs w:val="16"/>
                <w:highlight w:val="yellow"/>
              </w:rPr>
              <w:t>Dates</w:t>
            </w:r>
          </w:p>
        </w:tc>
        <w:tc>
          <w:tcPr>
            <w:tcW w:w="810" w:type="dxa"/>
          </w:tcPr>
          <w:p w:rsidR="00445FE6" w:rsidRPr="008D42AB" w:rsidRDefault="00445FE6" w:rsidP="00445FE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445FE6" w:rsidRPr="008D42AB" w:rsidRDefault="00445FE6" w:rsidP="00445FE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445FE6" w:rsidTr="00445FE6">
        <w:trPr>
          <w:trHeight w:val="354"/>
        </w:trPr>
        <w:tc>
          <w:tcPr>
            <w:tcW w:w="2718" w:type="dxa"/>
          </w:tcPr>
          <w:p w:rsidR="00445FE6" w:rsidRPr="001D5D10" w:rsidRDefault="008F1770" w:rsidP="00445FE6">
            <w:pPr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February 28 – March 5, 2021</w:t>
            </w:r>
            <w:r w:rsidR="001D5D10">
              <w:rPr>
                <w:color w:val="FF0000"/>
                <w:szCs w:val="16"/>
              </w:rPr>
              <w:t xml:space="preserve"> </w:t>
            </w:r>
            <w:r w:rsidR="00445FE6" w:rsidRPr="001D5D10">
              <w:rPr>
                <w:color w:val="FF0000"/>
                <w:szCs w:val="16"/>
              </w:rPr>
              <w:t xml:space="preserve">(preferred) </w:t>
            </w:r>
          </w:p>
        </w:tc>
        <w:tc>
          <w:tcPr>
            <w:tcW w:w="810" w:type="dxa"/>
          </w:tcPr>
          <w:p w:rsidR="00445FE6" w:rsidRDefault="00445FE6" w:rsidP="00445FE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45FE6" w:rsidRDefault="00445FE6" w:rsidP="00445FE6">
            <w:pPr>
              <w:jc w:val="center"/>
              <w:rPr>
                <w:szCs w:val="16"/>
              </w:rPr>
            </w:pPr>
          </w:p>
          <w:p w:rsidR="00445FE6" w:rsidRDefault="00445FE6" w:rsidP="00445FE6">
            <w:pPr>
              <w:jc w:val="center"/>
              <w:rPr>
                <w:szCs w:val="16"/>
              </w:rPr>
            </w:pPr>
          </w:p>
        </w:tc>
      </w:tr>
      <w:tr w:rsidR="00445FE6" w:rsidTr="00445FE6">
        <w:trPr>
          <w:trHeight w:val="471"/>
        </w:trPr>
        <w:tc>
          <w:tcPr>
            <w:tcW w:w="2718" w:type="dxa"/>
          </w:tcPr>
          <w:p w:rsidR="00445FE6" w:rsidRPr="001D5D10" w:rsidRDefault="008F1770" w:rsidP="00445FE6">
            <w:pPr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March 7 - 12</w:t>
            </w:r>
            <w:r w:rsidR="001D5D10">
              <w:rPr>
                <w:color w:val="FF0000"/>
                <w:szCs w:val="16"/>
              </w:rPr>
              <w:t>, 2021</w:t>
            </w:r>
          </w:p>
          <w:p w:rsidR="00445FE6" w:rsidRPr="001D5D10" w:rsidRDefault="00445FE6" w:rsidP="00445FE6">
            <w:pPr>
              <w:rPr>
                <w:color w:val="FF0000"/>
                <w:szCs w:val="16"/>
              </w:rPr>
            </w:pPr>
            <w:r w:rsidRPr="001D5D10">
              <w:rPr>
                <w:color w:val="FF0000"/>
                <w:szCs w:val="16"/>
              </w:rPr>
              <w:t xml:space="preserve">(second option) </w:t>
            </w:r>
          </w:p>
        </w:tc>
        <w:tc>
          <w:tcPr>
            <w:tcW w:w="810" w:type="dxa"/>
          </w:tcPr>
          <w:p w:rsidR="00445FE6" w:rsidRDefault="00445FE6" w:rsidP="00445FE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45FE6" w:rsidRDefault="00445FE6" w:rsidP="00445FE6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733" w:tblpY="3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417"/>
        <w:gridCol w:w="1260"/>
      </w:tblGrid>
      <w:tr w:rsidR="00445FE6" w:rsidRPr="008D42AB" w:rsidTr="00445FE6">
        <w:tc>
          <w:tcPr>
            <w:tcW w:w="2988" w:type="dxa"/>
          </w:tcPr>
          <w:p w:rsidR="00445FE6" w:rsidRPr="008D42AB" w:rsidRDefault="00445FE6" w:rsidP="00445FE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Guest room desk </w:t>
            </w:r>
          </w:p>
        </w:tc>
        <w:tc>
          <w:tcPr>
            <w:tcW w:w="1417" w:type="dxa"/>
          </w:tcPr>
          <w:p w:rsidR="00445FE6" w:rsidRPr="008D42AB" w:rsidRDefault="00445FE6" w:rsidP="00445FE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Traditional Desk</w:t>
            </w:r>
          </w:p>
        </w:tc>
        <w:tc>
          <w:tcPr>
            <w:tcW w:w="1260" w:type="dxa"/>
          </w:tcPr>
          <w:p w:rsidR="00445FE6" w:rsidRPr="008D42AB" w:rsidRDefault="00445FE6" w:rsidP="00445FE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Modern space</w:t>
            </w:r>
          </w:p>
        </w:tc>
      </w:tr>
      <w:tr w:rsidR="00445FE6" w:rsidTr="00445FE6">
        <w:tc>
          <w:tcPr>
            <w:tcW w:w="2988" w:type="dxa"/>
          </w:tcPr>
          <w:p w:rsidR="00445FE6" w:rsidRPr="00D2608E" w:rsidRDefault="00445FE6" w:rsidP="00445FE6">
            <w:pPr>
              <w:rPr>
                <w:szCs w:val="16"/>
              </w:rPr>
            </w:pPr>
            <w:r>
              <w:rPr>
                <w:szCs w:val="16"/>
              </w:rPr>
              <w:t xml:space="preserve">Is there a traditional desk or modern working space in the guest rooms? </w:t>
            </w:r>
          </w:p>
          <w:p w:rsidR="00445FE6" w:rsidRDefault="00445FE6" w:rsidP="00445FE6">
            <w:pPr>
              <w:rPr>
                <w:szCs w:val="16"/>
              </w:rPr>
            </w:pPr>
          </w:p>
        </w:tc>
        <w:tc>
          <w:tcPr>
            <w:tcW w:w="1417" w:type="dxa"/>
          </w:tcPr>
          <w:p w:rsidR="00445FE6" w:rsidRDefault="00445FE6" w:rsidP="00445FE6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</w:tcPr>
          <w:p w:rsidR="00445FE6" w:rsidRDefault="00445FE6" w:rsidP="00445FE6">
            <w:pPr>
              <w:jc w:val="center"/>
              <w:rPr>
                <w:szCs w:val="16"/>
              </w:rPr>
            </w:pPr>
          </w:p>
          <w:p w:rsidR="00445FE6" w:rsidRDefault="00445FE6" w:rsidP="00445FE6">
            <w:pPr>
              <w:jc w:val="center"/>
              <w:rPr>
                <w:szCs w:val="16"/>
              </w:rPr>
            </w:pPr>
          </w:p>
        </w:tc>
      </w:tr>
    </w:tbl>
    <w:p w:rsidR="00E146CF" w:rsidRPr="009F494D" w:rsidRDefault="00E146CF" w:rsidP="009F494D">
      <w:pPr>
        <w:tabs>
          <w:tab w:val="left" w:pos="540"/>
        </w:tabs>
        <w:rPr>
          <w:color w:val="000000" w:themeColor="text1"/>
          <w:sz w:val="22"/>
        </w:rPr>
      </w:pPr>
    </w:p>
    <w:p w:rsidR="00AA2256" w:rsidRDefault="00AA2256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13" w:tblpY="215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445FE6" w:rsidRPr="008D42AB" w:rsidTr="00445FE6">
        <w:tc>
          <w:tcPr>
            <w:tcW w:w="2988" w:type="dxa"/>
          </w:tcPr>
          <w:p w:rsidR="00445FE6" w:rsidRPr="008D42AB" w:rsidRDefault="00445FE6" w:rsidP="00445FE6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445FE6" w:rsidRPr="008D42AB" w:rsidRDefault="00445FE6" w:rsidP="00445FE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445FE6" w:rsidRPr="008D42AB" w:rsidRDefault="00445FE6" w:rsidP="00445FE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445FE6" w:rsidTr="00445FE6">
        <w:tc>
          <w:tcPr>
            <w:tcW w:w="2988" w:type="dxa"/>
          </w:tcPr>
          <w:p w:rsidR="00445FE6" w:rsidRPr="00D2608E" w:rsidRDefault="00445FE6" w:rsidP="00445FE6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r w:rsidR="00DE3A33">
              <w:rPr>
                <w:szCs w:val="16"/>
              </w:rPr>
              <w:t>check-in?</w:t>
            </w:r>
          </w:p>
          <w:p w:rsidR="00445FE6" w:rsidRDefault="00445FE6" w:rsidP="00445FE6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445FE6" w:rsidRDefault="00445FE6" w:rsidP="00445FE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45FE6" w:rsidRDefault="00445FE6" w:rsidP="00445FE6">
            <w:pPr>
              <w:jc w:val="center"/>
              <w:rPr>
                <w:szCs w:val="16"/>
              </w:rPr>
            </w:pPr>
          </w:p>
          <w:p w:rsidR="00445FE6" w:rsidRDefault="00445FE6" w:rsidP="00445FE6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5493" w:tblpY="6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417"/>
        <w:gridCol w:w="1260"/>
      </w:tblGrid>
      <w:tr w:rsidR="00445FE6" w:rsidRPr="008D42AB" w:rsidTr="00445FE6">
        <w:tc>
          <w:tcPr>
            <w:tcW w:w="2988" w:type="dxa"/>
          </w:tcPr>
          <w:p w:rsidR="00445FE6" w:rsidRPr="008D42AB" w:rsidRDefault="00445FE6" w:rsidP="00445FE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Guest room dressers</w:t>
            </w:r>
          </w:p>
        </w:tc>
        <w:tc>
          <w:tcPr>
            <w:tcW w:w="1417" w:type="dxa"/>
          </w:tcPr>
          <w:p w:rsidR="00445FE6" w:rsidRPr="008D42AB" w:rsidRDefault="00445FE6" w:rsidP="00445FE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Yes </w:t>
            </w:r>
          </w:p>
        </w:tc>
        <w:tc>
          <w:tcPr>
            <w:tcW w:w="1260" w:type="dxa"/>
          </w:tcPr>
          <w:p w:rsidR="00445FE6" w:rsidRPr="008D42AB" w:rsidRDefault="00445FE6" w:rsidP="00445FE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445FE6" w:rsidTr="00445FE6">
        <w:tc>
          <w:tcPr>
            <w:tcW w:w="2988" w:type="dxa"/>
          </w:tcPr>
          <w:p w:rsidR="00445FE6" w:rsidRPr="00D2608E" w:rsidRDefault="00445FE6" w:rsidP="00445FE6">
            <w:pPr>
              <w:rPr>
                <w:szCs w:val="16"/>
              </w:rPr>
            </w:pPr>
            <w:r>
              <w:rPr>
                <w:szCs w:val="16"/>
              </w:rPr>
              <w:t xml:space="preserve">Are there </w:t>
            </w:r>
            <w:r w:rsidR="00DE3A33">
              <w:rPr>
                <w:szCs w:val="16"/>
              </w:rPr>
              <w:t xml:space="preserve">traditional </w:t>
            </w:r>
            <w:r>
              <w:rPr>
                <w:szCs w:val="16"/>
              </w:rPr>
              <w:t xml:space="preserve">dressers in the guest rooms? </w:t>
            </w:r>
          </w:p>
          <w:p w:rsidR="00445FE6" w:rsidRDefault="00445FE6" w:rsidP="00445FE6">
            <w:pPr>
              <w:rPr>
                <w:szCs w:val="16"/>
              </w:rPr>
            </w:pPr>
          </w:p>
        </w:tc>
        <w:tc>
          <w:tcPr>
            <w:tcW w:w="1417" w:type="dxa"/>
          </w:tcPr>
          <w:p w:rsidR="00445FE6" w:rsidRDefault="00445FE6" w:rsidP="00445FE6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</w:tcPr>
          <w:p w:rsidR="00445FE6" w:rsidRDefault="00445FE6" w:rsidP="00445FE6">
            <w:pPr>
              <w:jc w:val="center"/>
              <w:rPr>
                <w:szCs w:val="16"/>
              </w:rPr>
            </w:pPr>
          </w:p>
          <w:p w:rsidR="00445FE6" w:rsidRDefault="00445FE6" w:rsidP="00445FE6">
            <w:pPr>
              <w:jc w:val="center"/>
              <w:rPr>
                <w:szCs w:val="16"/>
              </w:rPr>
            </w:pPr>
          </w:p>
        </w:tc>
      </w:tr>
    </w:tbl>
    <w:p w:rsidR="00445FE6" w:rsidRDefault="00445FE6" w:rsidP="00445FE6">
      <w:pPr>
        <w:tabs>
          <w:tab w:val="left" w:pos="540"/>
        </w:tabs>
      </w:pPr>
    </w:p>
    <w:tbl>
      <w:tblPr>
        <w:tblStyle w:val="TableGrid"/>
        <w:tblpPr w:leftFromText="180" w:rightFromText="180" w:vertAnchor="text" w:horzAnchor="margin" w:tblpY="127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445FE6" w:rsidTr="003216C0">
        <w:tc>
          <w:tcPr>
            <w:tcW w:w="2718" w:type="dxa"/>
          </w:tcPr>
          <w:p w:rsidR="00445FE6" w:rsidRPr="008D42AB" w:rsidRDefault="00445FE6" w:rsidP="003216C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445FE6" w:rsidRPr="008D42AB" w:rsidRDefault="00445FE6" w:rsidP="003216C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445FE6" w:rsidRPr="008D42AB" w:rsidRDefault="00445FE6" w:rsidP="003216C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445FE6" w:rsidTr="003216C0">
        <w:tc>
          <w:tcPr>
            <w:tcW w:w="2718" w:type="dxa"/>
          </w:tcPr>
          <w:p w:rsidR="00445FE6" w:rsidRPr="00D2608E" w:rsidRDefault="00445FE6" w:rsidP="003216C0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445FE6" w:rsidRDefault="00445FE6" w:rsidP="003216C0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445FE6" w:rsidRDefault="00445FE6" w:rsidP="003216C0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45FE6" w:rsidRDefault="00445FE6" w:rsidP="003216C0">
            <w:pPr>
              <w:jc w:val="center"/>
              <w:rPr>
                <w:szCs w:val="16"/>
              </w:rPr>
            </w:pPr>
          </w:p>
          <w:p w:rsidR="00445FE6" w:rsidRDefault="00445FE6" w:rsidP="003216C0">
            <w:pPr>
              <w:jc w:val="center"/>
              <w:rPr>
                <w:szCs w:val="16"/>
              </w:rPr>
            </w:pPr>
          </w:p>
        </w:tc>
      </w:tr>
    </w:tbl>
    <w:p w:rsidR="00445FE6" w:rsidRDefault="00445FE6" w:rsidP="00445FE6">
      <w:pPr>
        <w:tabs>
          <w:tab w:val="left" w:pos="540"/>
        </w:tabs>
      </w:pPr>
    </w:p>
    <w:p w:rsidR="00080CC2" w:rsidRDefault="00080CC2" w:rsidP="00B9580A">
      <w:pPr>
        <w:pStyle w:val="ListParagraph"/>
        <w:tabs>
          <w:tab w:val="left" w:pos="540"/>
        </w:tabs>
        <w:ind w:left="900"/>
      </w:pPr>
    </w:p>
    <w:p w:rsidR="00080CC2" w:rsidRDefault="00080CC2" w:rsidP="00B9580A">
      <w:pPr>
        <w:pStyle w:val="ListParagraph"/>
        <w:tabs>
          <w:tab w:val="left" w:pos="540"/>
        </w:tabs>
        <w:ind w:left="900"/>
      </w:pPr>
    </w:p>
    <w:p w:rsidR="0061610D" w:rsidRDefault="0061610D" w:rsidP="00CB1E05">
      <w:pPr>
        <w:tabs>
          <w:tab w:val="left" w:pos="540"/>
        </w:tabs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CF0023" w:rsidP="00F114AF">
            <w:pPr>
              <w:pStyle w:val="Title"/>
            </w:pPr>
            <w:r>
              <w:rPr>
                <w:sz w:val="22"/>
              </w:rPr>
              <w:t>Da</w:t>
            </w:r>
            <w:r w:rsidR="00F60759" w:rsidRPr="00516534">
              <w:rPr>
                <w:sz w:val="22"/>
              </w:rPr>
              <w:t>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6C42AC" w:rsidRDefault="00F114AF" w:rsidP="00F114AF">
            <w:pPr>
              <w:ind w:right="180"/>
              <w:jc w:val="center"/>
              <w:rPr>
                <w:highlight w:val="yellow"/>
              </w:rPr>
            </w:pPr>
          </w:p>
          <w:p w:rsidR="00F60759" w:rsidRPr="006C42AC" w:rsidRDefault="00F60759" w:rsidP="00F114AF">
            <w:pPr>
              <w:ind w:right="180"/>
              <w:jc w:val="center"/>
              <w:rPr>
                <w:highlight w:val="yellow"/>
              </w:rPr>
            </w:pPr>
            <w:r w:rsidRPr="006C42AC">
              <w:rPr>
                <w:sz w:val="22"/>
                <w:highlight w:val="yellow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B74D33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</w:t>
            </w:r>
            <w:r w:rsidR="000016C6" w:rsidRPr="00B74D33">
              <w:rPr>
                <w:b/>
                <w:color w:val="FF0000"/>
                <w:sz w:val="22"/>
                <w:highlight w:val="green"/>
                <w:u w:val="single"/>
              </w:rPr>
              <w:t>(without</w:t>
            </w:r>
            <w:r w:rsidR="000B4D91" w:rsidRPr="00B74D33">
              <w:rPr>
                <w:b/>
                <w:color w:val="FF0000"/>
                <w:sz w:val="22"/>
                <w:highlight w:val="green"/>
                <w:u w:val="single"/>
              </w:rPr>
              <w:t xml:space="preserve"> taxes &amp; surcharges</w:t>
            </w:r>
            <w:r w:rsidR="000B4D91" w:rsidRPr="00B74D33">
              <w:rPr>
                <w:b/>
                <w:color w:val="FF0000"/>
                <w:sz w:val="22"/>
                <w:u w:val="single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</w:t>
            </w:r>
            <w:r w:rsidR="00B74D33">
              <w:rPr>
                <w:sz w:val="22"/>
              </w:rPr>
              <w:t xml:space="preserve">irm daily individual room rate and </w:t>
            </w:r>
            <w:r w:rsidR="00B74D33" w:rsidRPr="00B74D33">
              <w:rPr>
                <w:sz w:val="22"/>
                <w:highlight w:val="cyan"/>
              </w:rPr>
              <w:t xml:space="preserve">include all </w:t>
            </w:r>
            <w:r w:rsidRPr="00B74D33">
              <w:rPr>
                <w:sz w:val="22"/>
                <w:highlight w:val="cyan"/>
              </w:rPr>
              <w:t>surcharges</w:t>
            </w:r>
            <w:r w:rsidR="001E73AC" w:rsidRPr="00B74D33">
              <w:rPr>
                <w:sz w:val="22"/>
                <w:highlight w:val="cyan"/>
              </w:rPr>
              <w:t xml:space="preserve"> (TID, MED)</w:t>
            </w:r>
            <w:r w:rsidRPr="00F114AF">
              <w:rPr>
                <w:sz w:val="22"/>
              </w:rPr>
              <w:t xml:space="preserve"> </w:t>
            </w:r>
            <w:r w:rsidR="00B74D33" w:rsidRPr="00B74D33">
              <w:rPr>
                <w:color w:val="FF0000"/>
                <w:sz w:val="22"/>
              </w:rPr>
              <w:t>Do not add the occupancy tax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CF30C0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B87799" w:rsidP="00F80A25">
            <w:pPr>
              <w:pStyle w:val="Style4"/>
            </w:pPr>
            <w:r>
              <w:t xml:space="preserve">Sunday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Pr="00E512CB" w:rsidRDefault="00CF30C0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5E4ADA" w:rsidP="00F80A25">
            <w:pPr>
              <w:pStyle w:val="Style4"/>
            </w:pPr>
            <w:r>
              <w:t>135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Pr="006C42AC" w:rsidRDefault="00CF30C0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CF30C0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CF30C0" w:rsidP="00F80A25">
            <w:pPr>
              <w:pStyle w:val="Style4"/>
            </w:pPr>
          </w:p>
        </w:tc>
      </w:tr>
      <w:tr w:rsidR="006835AC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B87799" w:rsidP="00F80A25">
            <w:pPr>
              <w:pStyle w:val="Style4"/>
            </w:pPr>
            <w:r>
              <w:t xml:space="preserve">Monday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5E4ADA" w:rsidP="00F80A25">
            <w:pPr>
              <w:pStyle w:val="Style4"/>
            </w:pPr>
            <w:r>
              <w:t>135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6C42AC" w:rsidRDefault="006835AC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F80A25">
            <w:pPr>
              <w:pStyle w:val="Style4"/>
            </w:pPr>
          </w:p>
        </w:tc>
      </w:tr>
      <w:tr w:rsidR="006835AC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B87799" w:rsidP="00F80A25">
            <w:pPr>
              <w:pStyle w:val="Style4"/>
            </w:pPr>
            <w:r>
              <w:t xml:space="preserve">Tuesday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5E4ADA" w:rsidP="00F80A25">
            <w:pPr>
              <w:pStyle w:val="Style4"/>
            </w:pPr>
            <w:r>
              <w:t>105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6C42AC" w:rsidRDefault="006835AC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F80A25">
            <w:pPr>
              <w:pStyle w:val="Style4"/>
            </w:pPr>
          </w:p>
        </w:tc>
      </w:tr>
      <w:tr w:rsidR="00344314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B87799" w:rsidP="00F80A25">
            <w:pPr>
              <w:pStyle w:val="Style4"/>
            </w:pPr>
            <w:r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344314" w:rsidP="00344314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Pr="009A36F0" w:rsidRDefault="005E4ADA" w:rsidP="00F80A25">
            <w:pPr>
              <w:pStyle w:val="Style4"/>
            </w:pPr>
            <w:r>
              <w:t>105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Pr="006C42AC" w:rsidRDefault="00344314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344314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344314" w:rsidP="00F80A25">
            <w:pPr>
              <w:pStyle w:val="Style4"/>
            </w:pPr>
          </w:p>
        </w:tc>
      </w:tr>
      <w:tr w:rsidR="00B8779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  <w: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B87799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Pr="009A36F0" w:rsidRDefault="005E4ADA" w:rsidP="00F80A25">
            <w:pPr>
              <w:pStyle w:val="Style4"/>
            </w:pPr>
            <w: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Pr="006C42AC" w:rsidRDefault="00B87799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</w:p>
        </w:tc>
      </w:tr>
      <w:tr w:rsidR="00B8779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  <w:r>
              <w:t xml:space="preserve">Friday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  <w:r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Pr="009A36F0" w:rsidRDefault="00C54BF6" w:rsidP="00F80A25">
            <w:pPr>
              <w:pStyle w:val="Style4"/>
            </w:pPr>
            <w:r>
              <w:t>560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Pr="006C42AC" w:rsidRDefault="00B87799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</w:p>
        </w:tc>
      </w:tr>
      <w:tr w:rsidR="00344314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44314" w:rsidRPr="009A36F0" w:rsidRDefault="00344314" w:rsidP="00F80A25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44314" w:rsidRPr="009A36F0" w:rsidRDefault="00344314" w:rsidP="00F80A2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344314" w:rsidRPr="009A36F0" w:rsidRDefault="00344314" w:rsidP="00F80A25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44314" w:rsidRDefault="00344314" w:rsidP="00F80A25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44314" w:rsidRDefault="00344314" w:rsidP="00F80A25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44314" w:rsidRDefault="00344314" w:rsidP="00F80A25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CB1E05" w:rsidRDefault="00CB1E05" w:rsidP="003B21F8">
      <w:pPr>
        <w:rPr>
          <w:sz w:val="22"/>
          <w:szCs w:val="16"/>
        </w:rPr>
      </w:pPr>
    </w:p>
    <w:p w:rsidR="00CB1E05" w:rsidRDefault="00CB1E05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3B21F8" w:rsidRDefault="007D18E6" w:rsidP="003B21F8">
      <w:pPr>
        <w:rPr>
          <w:sz w:val="22"/>
        </w:rPr>
      </w:pPr>
      <w:r w:rsidRPr="003B21F8">
        <w:rPr>
          <w:sz w:val="22"/>
        </w:rPr>
        <w:t>Propose the cut-off date for reservations</w:t>
      </w:r>
      <w:r w:rsidR="006D5596" w:rsidRPr="003B21F8">
        <w:rPr>
          <w:sz w:val="22"/>
        </w:rPr>
        <w:t xml:space="preserve"> (three weeks preferred)</w:t>
      </w:r>
      <w:r w:rsidRPr="003B21F8">
        <w:rPr>
          <w:sz w:val="22"/>
        </w:rPr>
        <w:t>:</w:t>
      </w:r>
      <w:r w:rsidRPr="003B21F8">
        <w:rPr>
          <w:sz w:val="22"/>
        </w:rPr>
        <w:tab/>
      </w:r>
      <w:r w:rsidRPr="003B21F8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3B21F8" w:rsidRDefault="003B21F8" w:rsidP="003B21F8">
      <w:pPr>
        <w:rPr>
          <w:color w:val="0000FF"/>
          <w:sz w:val="22"/>
        </w:rPr>
      </w:pPr>
    </w:p>
    <w:p w:rsidR="003B21F8" w:rsidRDefault="003B21F8" w:rsidP="003B21F8">
      <w:pPr>
        <w:rPr>
          <w:sz w:val="22"/>
          <w:szCs w:val="16"/>
        </w:rPr>
      </w:pPr>
      <w:r>
        <w:rPr>
          <w:sz w:val="22"/>
          <w:szCs w:val="16"/>
        </w:rPr>
        <w:t xml:space="preserve">Meeting room on Sunday 2:00 p.m. – 9:00 p.m.  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2178"/>
        <w:gridCol w:w="1323"/>
        <w:gridCol w:w="2100"/>
      </w:tblGrid>
      <w:tr w:rsidR="003B21F8" w:rsidTr="00FC280F">
        <w:tc>
          <w:tcPr>
            <w:tcW w:w="2178" w:type="dxa"/>
          </w:tcPr>
          <w:p w:rsidR="003B21F8" w:rsidRDefault="003B21F8" w:rsidP="003118BF">
            <w:pPr>
              <w:rPr>
                <w:szCs w:val="16"/>
              </w:rPr>
            </w:pPr>
            <w:r>
              <w:rPr>
                <w:szCs w:val="16"/>
              </w:rPr>
              <w:t xml:space="preserve">Meeting room name </w:t>
            </w:r>
          </w:p>
        </w:tc>
        <w:tc>
          <w:tcPr>
            <w:tcW w:w="1230" w:type="dxa"/>
          </w:tcPr>
          <w:p w:rsidR="003B21F8" w:rsidRDefault="003B21F8" w:rsidP="003118BF">
            <w:pPr>
              <w:rPr>
                <w:szCs w:val="16"/>
              </w:rPr>
            </w:pPr>
            <w:r>
              <w:rPr>
                <w:szCs w:val="16"/>
              </w:rPr>
              <w:t xml:space="preserve">Set up </w:t>
            </w:r>
          </w:p>
        </w:tc>
        <w:tc>
          <w:tcPr>
            <w:tcW w:w="2100" w:type="dxa"/>
          </w:tcPr>
          <w:p w:rsidR="003B21F8" w:rsidRDefault="003B21F8" w:rsidP="003118BF">
            <w:pPr>
              <w:rPr>
                <w:szCs w:val="16"/>
              </w:rPr>
            </w:pPr>
            <w:r>
              <w:rPr>
                <w:szCs w:val="16"/>
              </w:rPr>
              <w:t>Rate</w:t>
            </w:r>
          </w:p>
        </w:tc>
      </w:tr>
      <w:tr w:rsidR="003B21F8" w:rsidTr="00FC280F">
        <w:trPr>
          <w:trHeight w:val="467"/>
        </w:trPr>
        <w:tc>
          <w:tcPr>
            <w:tcW w:w="2178" w:type="dxa"/>
          </w:tcPr>
          <w:p w:rsidR="003B21F8" w:rsidRDefault="003B21F8" w:rsidP="003118BF">
            <w:pPr>
              <w:rPr>
                <w:szCs w:val="16"/>
              </w:rPr>
            </w:pPr>
          </w:p>
        </w:tc>
        <w:tc>
          <w:tcPr>
            <w:tcW w:w="1230" w:type="dxa"/>
          </w:tcPr>
          <w:p w:rsidR="003B21F8" w:rsidRDefault="003B21F8" w:rsidP="003118BF">
            <w:pPr>
              <w:rPr>
                <w:szCs w:val="16"/>
              </w:rPr>
            </w:pPr>
            <w:r>
              <w:rPr>
                <w:szCs w:val="16"/>
              </w:rPr>
              <w:t>Conference for 10</w:t>
            </w:r>
          </w:p>
        </w:tc>
        <w:tc>
          <w:tcPr>
            <w:tcW w:w="2100" w:type="dxa"/>
          </w:tcPr>
          <w:p w:rsidR="003B21F8" w:rsidRDefault="003B21F8" w:rsidP="003118BF">
            <w:pPr>
              <w:rPr>
                <w:szCs w:val="16"/>
              </w:rPr>
            </w:pPr>
          </w:p>
        </w:tc>
      </w:tr>
    </w:tbl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3E146A">
      <w:pPr>
        <w:pStyle w:val="BodyText2"/>
        <w:spacing w:after="0" w:line="240" w:lineRule="auto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Pr="00624411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8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455"/>
      </w:tblGrid>
      <w:tr w:rsidR="00F05AA0" w:rsidTr="00172DBC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A0" w:rsidRDefault="00F05AA0" w:rsidP="00F80A25">
            <w:pPr>
              <w:pStyle w:val="Style4"/>
            </w:pPr>
          </w:p>
          <w:p w:rsidR="00F05AA0" w:rsidRDefault="00F05AA0" w:rsidP="00F80A25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</w:p>
          <w:p w:rsidR="00F05AA0" w:rsidRDefault="00F05AA0" w:rsidP="00F80A25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  <w:p w:rsidR="00F05AA0" w:rsidRDefault="00F05AA0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  <w:p w:rsidR="00F05AA0" w:rsidRDefault="00F05AA0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C" w:rsidRDefault="00F05AA0" w:rsidP="00172DBC">
            <w:pPr>
              <w:ind w:right="180"/>
              <w:jc w:val="center"/>
            </w:pPr>
            <w:r w:rsidRPr="00172DBC">
              <w:rPr>
                <w:highlight w:val="yellow"/>
              </w:rPr>
              <w:t>Dollar Amount</w:t>
            </w:r>
            <w:r w:rsidR="00172DBC">
              <w:t xml:space="preserve"> </w:t>
            </w:r>
            <w:r w:rsidR="00172DBC" w:rsidRPr="00172DBC">
              <w:rPr>
                <w:highlight w:val="yellow"/>
              </w:rPr>
              <w:t>ONLY</w:t>
            </w:r>
            <w:r w:rsidR="00172DBC">
              <w:t xml:space="preserve"> </w:t>
            </w:r>
          </w:p>
          <w:p w:rsidR="00172DBC" w:rsidRDefault="00172DBC" w:rsidP="00172DBC">
            <w:pPr>
              <w:ind w:right="180"/>
              <w:jc w:val="center"/>
            </w:pPr>
            <w:r w:rsidRPr="00172DBC">
              <w:rPr>
                <w:highlight w:val="green"/>
              </w:rPr>
              <w:t>Do not add percentage</w:t>
            </w:r>
            <w:r>
              <w:t xml:space="preserve"> </w:t>
            </w:r>
          </w:p>
        </w:tc>
      </w:tr>
      <w:tr w:rsidR="00F05AA0" w:rsidTr="00172DBC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5AA0" w:rsidRDefault="00F05AA0" w:rsidP="004B3BF7">
            <w:pPr>
              <w:ind w:right="180"/>
              <w:jc w:val="center"/>
            </w:pPr>
          </w:p>
        </w:tc>
      </w:tr>
      <w:tr w:rsidR="00F05AA0" w:rsidTr="00172DB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 xml:space="preserve">Occupancy Tax rate </w:t>
            </w:r>
            <w:r w:rsidR="00172DBC" w:rsidRPr="00172DBC">
              <w:rPr>
                <w:highlight w:val="yellow"/>
              </w:rPr>
              <w:t>add</w:t>
            </w:r>
            <w:r w:rsidR="00172DBC">
              <w:t xml:space="preserve"> </w:t>
            </w:r>
            <w:r w:rsidRPr="00D57E0E">
              <w:rPr>
                <w:highlight w:val="yellow"/>
              </w:rPr>
              <w:t>only if not waived</w:t>
            </w:r>
            <w:r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</w:p>
        </w:tc>
      </w:tr>
      <w:tr w:rsidR="00F05AA0" w:rsidTr="00172DB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>Tourism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</w:p>
        </w:tc>
      </w:tr>
      <w:tr w:rsidR="00F05AA0" w:rsidTr="00172DB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>MED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</w:p>
          <w:p w:rsidR="006A6CF7" w:rsidRDefault="006A6CF7" w:rsidP="00F80A25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F80A25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F05AA0" w:rsidP="00F80A25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4C6D06">
        <w:trPr>
          <w:trHeight w:val="688"/>
          <w:tblHeader/>
        </w:trPr>
        <w:tc>
          <w:tcPr>
            <w:tcW w:w="720" w:type="dxa"/>
          </w:tcPr>
          <w:p w:rsidR="00564897" w:rsidRDefault="00564897" w:rsidP="00F80A25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proofErr w:type="gramStart"/>
            <w:r w:rsidRPr="00DC1896">
              <w:rPr>
                <w:sz w:val="22"/>
              </w:rPr>
              <w:t>Approved  (</w:t>
            </w:r>
            <w:proofErr w:type="gramEnd"/>
            <w:r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</w:p>
        </w:tc>
      </w:tr>
      <w:tr w:rsidR="00564897" w:rsidTr="00B06449">
        <w:tc>
          <w:tcPr>
            <w:tcW w:w="720" w:type="dxa"/>
          </w:tcPr>
          <w:p w:rsidR="00564897" w:rsidRPr="004C6D06" w:rsidRDefault="00F05AA0" w:rsidP="00B06449">
            <w:pPr>
              <w:ind w:right="72"/>
              <w:jc w:val="center"/>
            </w:pPr>
            <w:r w:rsidRPr="004C6D06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4C6D06" w:rsidRDefault="004C6D06" w:rsidP="00B06449">
            <w:pPr>
              <w:ind w:right="252"/>
            </w:pPr>
            <w:r w:rsidRPr="004C6D06">
              <w:t xml:space="preserve">Comp </w:t>
            </w:r>
            <w:r w:rsidR="004E3FED">
              <w:t xml:space="preserve">or discount overnight </w:t>
            </w:r>
            <w:r w:rsidRPr="004C6D06">
              <w:t xml:space="preserve">parking 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Pr="004C6D06" w:rsidRDefault="00975A64" w:rsidP="00B06449">
            <w:pPr>
              <w:ind w:right="72"/>
              <w:jc w:val="center"/>
            </w:pPr>
            <w:r>
              <w:t>2</w:t>
            </w:r>
            <w:r w:rsidR="004C6D06" w:rsidRPr="004C6D06">
              <w:t xml:space="preserve">. </w:t>
            </w:r>
          </w:p>
        </w:tc>
        <w:tc>
          <w:tcPr>
            <w:tcW w:w="4500" w:type="dxa"/>
          </w:tcPr>
          <w:p w:rsidR="004007FD" w:rsidRPr="004C6D06" w:rsidRDefault="004C6D06" w:rsidP="00E8377C">
            <w:pPr>
              <w:ind w:right="252"/>
            </w:pPr>
            <w:r w:rsidRPr="004C6D06">
              <w:t>Comp Wi-Fi in guest rooms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C6D06" w:rsidTr="00B06449">
        <w:tc>
          <w:tcPr>
            <w:tcW w:w="720" w:type="dxa"/>
          </w:tcPr>
          <w:p w:rsidR="004C6D06" w:rsidRPr="004C6D06" w:rsidRDefault="00975A64" w:rsidP="00B06449">
            <w:pPr>
              <w:ind w:right="72"/>
              <w:jc w:val="center"/>
            </w:pPr>
            <w:r>
              <w:t>3</w:t>
            </w:r>
            <w:r w:rsidR="004C6D06" w:rsidRPr="004C6D06">
              <w:t>.</w:t>
            </w:r>
          </w:p>
        </w:tc>
        <w:tc>
          <w:tcPr>
            <w:tcW w:w="4500" w:type="dxa"/>
          </w:tcPr>
          <w:p w:rsidR="004C6D06" w:rsidRPr="00B42315" w:rsidRDefault="001C659A" w:rsidP="00E8377C">
            <w:pPr>
              <w:ind w:right="252"/>
            </w:pPr>
            <w:r w:rsidRPr="00B42315">
              <w:t xml:space="preserve">Complimentary room policy – please indicate how many booked rooms will </w:t>
            </w:r>
            <w:r w:rsidRPr="00B42315">
              <w:lastRenderedPageBreak/>
              <w:t>earn 1 complimentary room.</w:t>
            </w:r>
          </w:p>
        </w:tc>
        <w:tc>
          <w:tcPr>
            <w:tcW w:w="1890" w:type="dxa"/>
          </w:tcPr>
          <w:p w:rsidR="004C6D06" w:rsidRDefault="004C6D06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C6D06" w:rsidRPr="009A3B9C" w:rsidRDefault="004C6D06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975A64" w:rsidTr="00B06449">
        <w:tc>
          <w:tcPr>
            <w:tcW w:w="720" w:type="dxa"/>
          </w:tcPr>
          <w:p w:rsidR="00975A64" w:rsidRDefault="00975A64" w:rsidP="00B06449">
            <w:pPr>
              <w:ind w:right="72"/>
              <w:jc w:val="center"/>
            </w:pPr>
            <w:r>
              <w:t>4.</w:t>
            </w:r>
          </w:p>
        </w:tc>
        <w:tc>
          <w:tcPr>
            <w:tcW w:w="4500" w:type="dxa"/>
          </w:tcPr>
          <w:p w:rsidR="00975A64" w:rsidRPr="00B42315" w:rsidRDefault="00975A64" w:rsidP="00E8377C">
            <w:pPr>
              <w:ind w:right="252"/>
            </w:pPr>
            <w:r w:rsidRPr="00B42315">
              <w:t>Waive urban or resort fee’s</w:t>
            </w:r>
          </w:p>
        </w:tc>
        <w:tc>
          <w:tcPr>
            <w:tcW w:w="1890" w:type="dxa"/>
          </w:tcPr>
          <w:p w:rsidR="00975A64" w:rsidRDefault="00975A64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975A64" w:rsidRPr="009A3B9C" w:rsidRDefault="00975A64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FD400C" w:rsidTr="00B06449">
        <w:tc>
          <w:tcPr>
            <w:tcW w:w="720" w:type="dxa"/>
          </w:tcPr>
          <w:p w:rsidR="00FD400C" w:rsidRDefault="00FD400C" w:rsidP="00B06449">
            <w:pPr>
              <w:ind w:right="72"/>
              <w:jc w:val="center"/>
            </w:pPr>
            <w:r>
              <w:t xml:space="preserve">5. </w:t>
            </w:r>
          </w:p>
        </w:tc>
        <w:tc>
          <w:tcPr>
            <w:tcW w:w="4500" w:type="dxa"/>
          </w:tcPr>
          <w:p w:rsidR="00FD400C" w:rsidRPr="00B42315" w:rsidRDefault="00FD400C" w:rsidP="00E8377C">
            <w:pPr>
              <w:ind w:right="252"/>
            </w:pPr>
            <w:r w:rsidRPr="00B42315">
              <w:t xml:space="preserve">Complimentary room rental on Sunday </w:t>
            </w:r>
          </w:p>
        </w:tc>
        <w:tc>
          <w:tcPr>
            <w:tcW w:w="1890" w:type="dxa"/>
          </w:tcPr>
          <w:p w:rsidR="00FD400C" w:rsidRDefault="00FD400C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FD400C" w:rsidRPr="009A3B9C" w:rsidRDefault="00FD400C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7618F" w:rsidTr="00B06449">
        <w:tc>
          <w:tcPr>
            <w:tcW w:w="720" w:type="dxa"/>
          </w:tcPr>
          <w:p w:rsidR="0047618F" w:rsidRPr="0047618F" w:rsidRDefault="0047618F" w:rsidP="00B06449">
            <w:pPr>
              <w:ind w:right="72"/>
              <w:jc w:val="center"/>
            </w:pPr>
            <w:r w:rsidRPr="0047618F">
              <w:t xml:space="preserve">6. </w:t>
            </w:r>
          </w:p>
        </w:tc>
        <w:tc>
          <w:tcPr>
            <w:tcW w:w="4500" w:type="dxa"/>
          </w:tcPr>
          <w:p w:rsidR="0047618F" w:rsidRDefault="0047618F" w:rsidP="00E8377C">
            <w:pPr>
              <w:ind w:right="252"/>
            </w:pPr>
            <w:r>
              <w:t xml:space="preserve">Complimentary Wi-Fi in meeting room </w:t>
            </w:r>
          </w:p>
        </w:tc>
        <w:tc>
          <w:tcPr>
            <w:tcW w:w="1890" w:type="dxa"/>
          </w:tcPr>
          <w:p w:rsidR="0047618F" w:rsidRDefault="0047618F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7618F" w:rsidRPr="009A3B9C" w:rsidRDefault="0047618F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C6D06" w:rsidP="00E8377C">
            <w:pPr>
              <w:ind w:right="252"/>
              <w:rPr>
                <w:color w:val="0000FF"/>
                <w:highlight w:val="yellow"/>
              </w:rPr>
            </w:pPr>
            <w:r>
              <w:t>Concessions provided by the hotel: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05AA0" w:rsidRDefault="00F05AA0" w:rsidP="009C20C0">
      <w:pPr>
        <w:pStyle w:val="Header"/>
        <w:rPr>
          <w:sz w:val="22"/>
          <w:szCs w:val="16"/>
        </w:rPr>
      </w:pPr>
    </w:p>
    <w:p w:rsidR="00F05AA0" w:rsidRDefault="00F05AA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</w:t>
      </w:r>
      <w:r w:rsidR="00F05AA0">
        <w:rPr>
          <w:color w:val="000000" w:themeColor="text1"/>
          <w:sz w:val="22"/>
          <w:szCs w:val="22"/>
        </w:rPr>
        <w:t xml:space="preserve">irrevocable offer for </w:t>
      </w:r>
      <w:r w:rsidR="00C30106">
        <w:rPr>
          <w:color w:val="000000" w:themeColor="text1"/>
          <w:sz w:val="22"/>
          <w:szCs w:val="22"/>
        </w:rPr>
        <w:t>sixty (6</w:t>
      </w:r>
      <w:r w:rsidR="00491359">
        <w:rPr>
          <w:color w:val="000000" w:themeColor="text1"/>
          <w:sz w:val="22"/>
          <w:szCs w:val="22"/>
        </w:rPr>
        <w:t>0</w:t>
      </w:r>
      <w:r w:rsidR="00DA5F04" w:rsidRPr="00DA5F04">
        <w:rPr>
          <w:color w:val="000000" w:themeColor="text1"/>
          <w:sz w:val="22"/>
          <w:szCs w:val="22"/>
        </w:rPr>
        <w:t xml:space="preserve">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C30106">
        <w:rPr>
          <w:sz w:val="22"/>
          <w:szCs w:val="22"/>
        </w:rPr>
        <w:t>sixty (6</w:t>
      </w:r>
      <w:r w:rsidR="00491359">
        <w:rPr>
          <w:sz w:val="22"/>
          <w:szCs w:val="22"/>
        </w:rPr>
        <w:t>0</w:t>
      </w:r>
      <w:r w:rsidR="00E82A83">
        <w:rPr>
          <w:sz w:val="22"/>
          <w:szCs w:val="22"/>
        </w:rPr>
        <w:t>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3AB" w:rsidRDefault="004223AB" w:rsidP="003D4FD3">
      <w:r>
        <w:separator/>
      </w:r>
    </w:p>
  </w:endnote>
  <w:endnote w:type="continuationSeparator" w:id="0">
    <w:p w:rsidR="004223AB" w:rsidRDefault="004223AB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D4DE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D4DEB" w:rsidRPr="00947F28">
              <w:rPr>
                <w:b/>
                <w:sz w:val="20"/>
                <w:szCs w:val="20"/>
              </w:rPr>
              <w:fldChar w:fldCharType="separate"/>
            </w:r>
            <w:r w:rsidR="00CF0023">
              <w:rPr>
                <w:b/>
                <w:noProof/>
                <w:sz w:val="20"/>
                <w:szCs w:val="20"/>
              </w:rPr>
              <w:t>2</w:t>
            </w:r>
            <w:r w:rsidR="007D4DEB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D4DE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D4DEB" w:rsidRPr="00947F28">
              <w:rPr>
                <w:b/>
                <w:sz w:val="20"/>
                <w:szCs w:val="20"/>
              </w:rPr>
              <w:fldChar w:fldCharType="separate"/>
            </w:r>
            <w:r w:rsidR="00CF0023">
              <w:rPr>
                <w:b/>
                <w:noProof/>
                <w:sz w:val="20"/>
                <w:szCs w:val="20"/>
              </w:rPr>
              <w:t>4</w:t>
            </w:r>
            <w:r w:rsidR="007D4DEB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3AB" w:rsidRDefault="004223AB" w:rsidP="003D4FD3">
      <w:r>
        <w:separator/>
      </w:r>
    </w:p>
  </w:footnote>
  <w:footnote w:type="continuationSeparator" w:id="0">
    <w:p w:rsidR="004223AB" w:rsidRDefault="004223AB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97104">
      <w:t>EAC room block</w:t>
    </w:r>
    <w:r w:rsidR="00AB5286">
      <w:t xml:space="preserve"> 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="005F535E">
      <w:t xml:space="preserve"> CRSEG334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6A"/>
    <w:rsid w:val="000016C6"/>
    <w:rsid w:val="0003027B"/>
    <w:rsid w:val="00037ED5"/>
    <w:rsid w:val="00052B42"/>
    <w:rsid w:val="00080CC2"/>
    <w:rsid w:val="00097104"/>
    <w:rsid w:val="000B4D91"/>
    <w:rsid w:val="000C6D39"/>
    <w:rsid w:val="000E0AF3"/>
    <w:rsid w:val="00102530"/>
    <w:rsid w:val="00125B5F"/>
    <w:rsid w:val="00127EAB"/>
    <w:rsid w:val="00142166"/>
    <w:rsid w:val="00172DBC"/>
    <w:rsid w:val="001911A6"/>
    <w:rsid w:val="00196C71"/>
    <w:rsid w:val="001A4203"/>
    <w:rsid w:val="001C659A"/>
    <w:rsid w:val="001D5D10"/>
    <w:rsid w:val="001E73AC"/>
    <w:rsid w:val="001F165E"/>
    <w:rsid w:val="0021201A"/>
    <w:rsid w:val="00224936"/>
    <w:rsid w:val="002558F9"/>
    <w:rsid w:val="00257AE2"/>
    <w:rsid w:val="00261275"/>
    <w:rsid w:val="00265129"/>
    <w:rsid w:val="00271BC4"/>
    <w:rsid w:val="00276BE3"/>
    <w:rsid w:val="00285364"/>
    <w:rsid w:val="002D3F9C"/>
    <w:rsid w:val="003026DB"/>
    <w:rsid w:val="0032558F"/>
    <w:rsid w:val="003353CB"/>
    <w:rsid w:val="00344314"/>
    <w:rsid w:val="00380988"/>
    <w:rsid w:val="00394961"/>
    <w:rsid w:val="003B21F8"/>
    <w:rsid w:val="003C4471"/>
    <w:rsid w:val="003C59DD"/>
    <w:rsid w:val="003D4FD3"/>
    <w:rsid w:val="003E146A"/>
    <w:rsid w:val="003E40B1"/>
    <w:rsid w:val="004007FD"/>
    <w:rsid w:val="004223AB"/>
    <w:rsid w:val="00445FE6"/>
    <w:rsid w:val="004666D6"/>
    <w:rsid w:val="0047618F"/>
    <w:rsid w:val="00483802"/>
    <w:rsid w:val="00490A26"/>
    <w:rsid w:val="00491359"/>
    <w:rsid w:val="004C6806"/>
    <w:rsid w:val="004C6D06"/>
    <w:rsid w:val="004E3FED"/>
    <w:rsid w:val="004F0C4D"/>
    <w:rsid w:val="00501D6A"/>
    <w:rsid w:val="00514802"/>
    <w:rsid w:val="00524305"/>
    <w:rsid w:val="0054304D"/>
    <w:rsid w:val="00543CA6"/>
    <w:rsid w:val="00553F66"/>
    <w:rsid w:val="00564897"/>
    <w:rsid w:val="00564A0F"/>
    <w:rsid w:val="0059186B"/>
    <w:rsid w:val="00597415"/>
    <w:rsid w:val="005A7DE4"/>
    <w:rsid w:val="005B55B7"/>
    <w:rsid w:val="005C12E4"/>
    <w:rsid w:val="005E4ADA"/>
    <w:rsid w:val="005F535E"/>
    <w:rsid w:val="0061610D"/>
    <w:rsid w:val="00620144"/>
    <w:rsid w:val="00624411"/>
    <w:rsid w:val="00646754"/>
    <w:rsid w:val="00646B2F"/>
    <w:rsid w:val="0065716F"/>
    <w:rsid w:val="0066766B"/>
    <w:rsid w:val="006835AC"/>
    <w:rsid w:val="006A6CF7"/>
    <w:rsid w:val="006A6E64"/>
    <w:rsid w:val="006B4419"/>
    <w:rsid w:val="006C42AC"/>
    <w:rsid w:val="006C7C16"/>
    <w:rsid w:val="006D5596"/>
    <w:rsid w:val="006D7EDC"/>
    <w:rsid w:val="006F4F79"/>
    <w:rsid w:val="00700D81"/>
    <w:rsid w:val="007262F8"/>
    <w:rsid w:val="00726870"/>
    <w:rsid w:val="00766E85"/>
    <w:rsid w:val="0079177F"/>
    <w:rsid w:val="007D175E"/>
    <w:rsid w:val="007D18E6"/>
    <w:rsid w:val="007D4DEB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8F1770"/>
    <w:rsid w:val="00900756"/>
    <w:rsid w:val="00904BF4"/>
    <w:rsid w:val="009119C8"/>
    <w:rsid w:val="00922B8C"/>
    <w:rsid w:val="00926D31"/>
    <w:rsid w:val="00940C77"/>
    <w:rsid w:val="009438E5"/>
    <w:rsid w:val="0096503F"/>
    <w:rsid w:val="0097389F"/>
    <w:rsid w:val="00975A64"/>
    <w:rsid w:val="0097627C"/>
    <w:rsid w:val="009935E4"/>
    <w:rsid w:val="00994263"/>
    <w:rsid w:val="009A36F0"/>
    <w:rsid w:val="009A7284"/>
    <w:rsid w:val="009C20C0"/>
    <w:rsid w:val="009C507F"/>
    <w:rsid w:val="009C6B9B"/>
    <w:rsid w:val="009F494D"/>
    <w:rsid w:val="00A50C5E"/>
    <w:rsid w:val="00A71318"/>
    <w:rsid w:val="00A813A2"/>
    <w:rsid w:val="00AA2256"/>
    <w:rsid w:val="00AA37A5"/>
    <w:rsid w:val="00AA525F"/>
    <w:rsid w:val="00AB5286"/>
    <w:rsid w:val="00AD44E3"/>
    <w:rsid w:val="00B06449"/>
    <w:rsid w:val="00B42315"/>
    <w:rsid w:val="00B50236"/>
    <w:rsid w:val="00B72E2D"/>
    <w:rsid w:val="00B74D33"/>
    <w:rsid w:val="00B87799"/>
    <w:rsid w:val="00B9580A"/>
    <w:rsid w:val="00BB4D2D"/>
    <w:rsid w:val="00BF4257"/>
    <w:rsid w:val="00C30106"/>
    <w:rsid w:val="00C53132"/>
    <w:rsid w:val="00C54BF6"/>
    <w:rsid w:val="00C86265"/>
    <w:rsid w:val="00CA402F"/>
    <w:rsid w:val="00CB1E05"/>
    <w:rsid w:val="00CC2009"/>
    <w:rsid w:val="00CC5395"/>
    <w:rsid w:val="00CD03B3"/>
    <w:rsid w:val="00CF0023"/>
    <w:rsid w:val="00CF30C0"/>
    <w:rsid w:val="00D069DF"/>
    <w:rsid w:val="00D2608E"/>
    <w:rsid w:val="00D31240"/>
    <w:rsid w:val="00D362FA"/>
    <w:rsid w:val="00D43610"/>
    <w:rsid w:val="00D46A0B"/>
    <w:rsid w:val="00D57E0E"/>
    <w:rsid w:val="00D57E2F"/>
    <w:rsid w:val="00DA5F04"/>
    <w:rsid w:val="00DB6A6B"/>
    <w:rsid w:val="00DC0F4F"/>
    <w:rsid w:val="00DC1896"/>
    <w:rsid w:val="00DC4D45"/>
    <w:rsid w:val="00DD679F"/>
    <w:rsid w:val="00DE3A33"/>
    <w:rsid w:val="00E146CF"/>
    <w:rsid w:val="00E54692"/>
    <w:rsid w:val="00E82A83"/>
    <w:rsid w:val="00E8377C"/>
    <w:rsid w:val="00E972AD"/>
    <w:rsid w:val="00EC3ADB"/>
    <w:rsid w:val="00EC65A1"/>
    <w:rsid w:val="00ED694F"/>
    <w:rsid w:val="00F05AA0"/>
    <w:rsid w:val="00F114AF"/>
    <w:rsid w:val="00F35BDE"/>
    <w:rsid w:val="00F46DEF"/>
    <w:rsid w:val="00F60759"/>
    <w:rsid w:val="00F64802"/>
    <w:rsid w:val="00F80A25"/>
    <w:rsid w:val="00FB5B8B"/>
    <w:rsid w:val="00FC280F"/>
    <w:rsid w:val="00FC733E"/>
    <w:rsid w:val="00FD400C"/>
    <w:rsid w:val="00FE4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7B880E-493F-40EF-8A5A-09EBFE9A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F80A25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B4303-948D-4D14-8CFF-90BF8099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Ho, Lana</cp:lastModifiedBy>
  <cp:revision>2</cp:revision>
  <cp:lastPrinted>2014-04-07T15:16:00Z</cp:lastPrinted>
  <dcterms:created xsi:type="dcterms:W3CDTF">2020-07-30T17:14:00Z</dcterms:created>
  <dcterms:modified xsi:type="dcterms:W3CDTF">2020-07-30T17:14:00Z</dcterms:modified>
</cp:coreProperties>
</file>