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130FFC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130FFC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130FFC">
      <w:rPr>
        <w:rFonts w:ascii="Times New Roman" w:hAnsi="Times New Roman"/>
        <w:caps w:val="0"/>
        <w:sz w:val="20"/>
        <w:szCs w:val="20"/>
      </w:rPr>
      <w:t xml:space="preserve">PAO &amp; </w:t>
    </w:r>
    <w:r w:rsidR="0003537F">
      <w:rPr>
        <w:rFonts w:ascii="Times New Roman" w:hAnsi="Times New Roman"/>
        <w:caps w:val="0"/>
        <w:sz w:val="20"/>
        <w:szCs w:val="20"/>
      </w:rPr>
      <w:t>EAC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130FFC">
      <w:rPr>
        <w:rFonts w:ascii="Times New Roman" w:hAnsi="Times New Roman"/>
        <w:caps w:val="0"/>
        <w:sz w:val="20"/>
        <w:szCs w:val="20"/>
      </w:rPr>
      <w:t>335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30FFC"/>
    <w:rsid w:val="00160227"/>
    <w:rsid w:val="00207B24"/>
    <w:rsid w:val="00227751"/>
    <w:rsid w:val="00374327"/>
    <w:rsid w:val="004F4547"/>
    <w:rsid w:val="005172E6"/>
    <w:rsid w:val="005355FD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34F3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15</cp:revision>
  <cp:lastPrinted>2011-12-05T22:01:00Z</cp:lastPrinted>
  <dcterms:created xsi:type="dcterms:W3CDTF">2014-09-05T16:42:00Z</dcterms:created>
  <dcterms:modified xsi:type="dcterms:W3CDTF">2020-05-21T23:20:00Z</dcterms:modified>
</cp:coreProperties>
</file>