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4C6806">
              <w:t>State, Zip</w:t>
            </w:r>
            <w:r w:rsidR="00224936">
              <w:t xml:space="preserve">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tbl>
      <w:tblPr>
        <w:tblStyle w:val="TableGrid"/>
        <w:tblpPr w:leftFromText="180" w:rightFromText="180" w:vertAnchor="text" w:horzAnchor="page" w:tblpX="403" w:tblpY="189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445FE6" w:rsidTr="00445FE6">
        <w:tc>
          <w:tcPr>
            <w:tcW w:w="2718" w:type="dxa"/>
          </w:tcPr>
          <w:p w:rsidR="00445FE6" w:rsidRDefault="00D47D0C" w:rsidP="00445FE6">
            <w:pPr>
              <w:rPr>
                <w:b/>
                <w:szCs w:val="16"/>
              </w:rPr>
            </w:pPr>
            <w:r>
              <w:rPr>
                <w:b/>
                <w:szCs w:val="16"/>
                <w:highlight w:val="yellow"/>
              </w:rPr>
              <w:t>-</w:t>
            </w:r>
            <w:r w:rsidR="001D5D10" w:rsidRPr="001D5D10">
              <w:rPr>
                <w:b/>
                <w:szCs w:val="16"/>
                <w:highlight w:val="yellow"/>
              </w:rPr>
              <w:t xml:space="preserve">Room Block </w:t>
            </w:r>
            <w:r w:rsidR="00445FE6" w:rsidRPr="001D5D10">
              <w:rPr>
                <w:b/>
                <w:szCs w:val="16"/>
                <w:highlight w:val="yellow"/>
              </w:rPr>
              <w:t>Dates</w:t>
            </w:r>
          </w:p>
          <w:p w:rsidR="00775DE2" w:rsidRPr="00775DE2" w:rsidRDefault="00D47D0C" w:rsidP="00445FE6">
            <w:pPr>
              <w:rPr>
                <w:b/>
                <w:szCs w:val="16"/>
                <w:highlight w:val="yellow"/>
              </w:rPr>
            </w:pPr>
            <w:r>
              <w:rPr>
                <w:b/>
                <w:szCs w:val="16"/>
                <w:highlight w:val="yellow"/>
              </w:rPr>
              <w:t xml:space="preserve">-One </w:t>
            </w:r>
            <w:r w:rsidR="00775DE2" w:rsidRPr="00775DE2">
              <w:rPr>
                <w:b/>
                <w:szCs w:val="16"/>
                <w:highlight w:val="yellow"/>
              </w:rPr>
              <w:t>hotel for both dates</w:t>
            </w:r>
          </w:p>
          <w:p w:rsidR="00775DE2" w:rsidRPr="008D42AB" w:rsidRDefault="00D47D0C" w:rsidP="00445FE6">
            <w:pPr>
              <w:rPr>
                <w:b/>
                <w:szCs w:val="16"/>
              </w:rPr>
            </w:pPr>
            <w:r>
              <w:rPr>
                <w:b/>
                <w:szCs w:val="16"/>
                <w:highlight w:val="yellow"/>
              </w:rPr>
              <w:t>-</w:t>
            </w:r>
            <w:bookmarkStart w:id="0" w:name="_GoBack"/>
            <w:bookmarkEnd w:id="0"/>
            <w:r w:rsidR="00775DE2" w:rsidRPr="00775DE2">
              <w:rPr>
                <w:b/>
                <w:szCs w:val="16"/>
                <w:highlight w:val="yellow"/>
              </w:rPr>
              <w:t>Dates are not flexible</w:t>
            </w:r>
          </w:p>
        </w:tc>
        <w:tc>
          <w:tcPr>
            <w:tcW w:w="810" w:type="dxa"/>
          </w:tcPr>
          <w:p w:rsidR="00445FE6" w:rsidRPr="008D42AB" w:rsidRDefault="00445FE6" w:rsidP="00445FE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445FE6" w:rsidRPr="008D42AB" w:rsidRDefault="00445FE6" w:rsidP="00445FE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445FE6" w:rsidTr="00445FE6">
        <w:trPr>
          <w:trHeight w:val="354"/>
        </w:trPr>
        <w:tc>
          <w:tcPr>
            <w:tcW w:w="2718" w:type="dxa"/>
          </w:tcPr>
          <w:p w:rsidR="00445FE6" w:rsidRPr="001D5D10" w:rsidRDefault="00775DE2" w:rsidP="00775DE2">
            <w:pPr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 xml:space="preserve">April 18 – 23, 2021 and June 20 – 25, 2021 </w:t>
            </w:r>
            <w:r w:rsidR="00445FE6" w:rsidRPr="001D5D10">
              <w:rPr>
                <w:color w:val="FF0000"/>
                <w:szCs w:val="16"/>
              </w:rPr>
              <w:t xml:space="preserve"> </w:t>
            </w:r>
          </w:p>
        </w:tc>
        <w:tc>
          <w:tcPr>
            <w:tcW w:w="810" w:type="dxa"/>
          </w:tcPr>
          <w:p w:rsidR="00445FE6" w:rsidRDefault="00445FE6" w:rsidP="00445FE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445FE6" w:rsidRDefault="00445FE6" w:rsidP="00445FE6">
            <w:pPr>
              <w:jc w:val="center"/>
              <w:rPr>
                <w:szCs w:val="16"/>
              </w:rPr>
            </w:pPr>
          </w:p>
          <w:p w:rsidR="00445FE6" w:rsidRDefault="00445FE6" w:rsidP="00445FE6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733" w:tblpY="3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417"/>
        <w:gridCol w:w="1260"/>
      </w:tblGrid>
      <w:tr w:rsidR="00445FE6" w:rsidRPr="008D42AB" w:rsidTr="00445FE6">
        <w:tc>
          <w:tcPr>
            <w:tcW w:w="2988" w:type="dxa"/>
          </w:tcPr>
          <w:p w:rsidR="00445FE6" w:rsidRPr="008D42AB" w:rsidRDefault="00445FE6" w:rsidP="00445FE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Guest room desk </w:t>
            </w:r>
          </w:p>
        </w:tc>
        <w:tc>
          <w:tcPr>
            <w:tcW w:w="1417" w:type="dxa"/>
          </w:tcPr>
          <w:p w:rsidR="00445FE6" w:rsidRPr="008D42AB" w:rsidRDefault="00445FE6" w:rsidP="00445FE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Traditional Desk</w:t>
            </w:r>
          </w:p>
        </w:tc>
        <w:tc>
          <w:tcPr>
            <w:tcW w:w="1260" w:type="dxa"/>
          </w:tcPr>
          <w:p w:rsidR="00445FE6" w:rsidRPr="008D42AB" w:rsidRDefault="00445FE6" w:rsidP="00445FE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Modern space</w:t>
            </w:r>
          </w:p>
        </w:tc>
      </w:tr>
      <w:tr w:rsidR="00445FE6" w:rsidTr="00445FE6">
        <w:tc>
          <w:tcPr>
            <w:tcW w:w="2988" w:type="dxa"/>
          </w:tcPr>
          <w:p w:rsidR="00445FE6" w:rsidRPr="00D2608E" w:rsidRDefault="00445FE6" w:rsidP="00445FE6">
            <w:pPr>
              <w:rPr>
                <w:szCs w:val="16"/>
              </w:rPr>
            </w:pPr>
            <w:r>
              <w:rPr>
                <w:szCs w:val="16"/>
              </w:rPr>
              <w:t xml:space="preserve">Is there a traditional desk or modern working space in the guest rooms? </w:t>
            </w:r>
          </w:p>
          <w:p w:rsidR="00445FE6" w:rsidRDefault="00445FE6" w:rsidP="00445FE6">
            <w:pPr>
              <w:rPr>
                <w:szCs w:val="16"/>
              </w:rPr>
            </w:pPr>
          </w:p>
        </w:tc>
        <w:tc>
          <w:tcPr>
            <w:tcW w:w="1417" w:type="dxa"/>
          </w:tcPr>
          <w:p w:rsidR="00445FE6" w:rsidRDefault="00445FE6" w:rsidP="00445FE6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</w:tcPr>
          <w:p w:rsidR="00445FE6" w:rsidRDefault="00445FE6" w:rsidP="00445FE6">
            <w:pPr>
              <w:jc w:val="center"/>
              <w:rPr>
                <w:szCs w:val="16"/>
              </w:rPr>
            </w:pPr>
          </w:p>
          <w:p w:rsidR="00445FE6" w:rsidRDefault="00445FE6" w:rsidP="00445FE6">
            <w:pPr>
              <w:jc w:val="center"/>
              <w:rPr>
                <w:szCs w:val="16"/>
              </w:rPr>
            </w:pPr>
          </w:p>
        </w:tc>
      </w:tr>
    </w:tbl>
    <w:p w:rsidR="00E146CF" w:rsidRPr="009F494D" w:rsidRDefault="00E146CF" w:rsidP="009F494D">
      <w:pPr>
        <w:tabs>
          <w:tab w:val="left" w:pos="540"/>
        </w:tabs>
        <w:rPr>
          <w:color w:val="000000" w:themeColor="text1"/>
          <w:sz w:val="22"/>
        </w:rPr>
      </w:pPr>
    </w:p>
    <w:p w:rsidR="00AA2256" w:rsidRDefault="00AA2256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080CC2" w:rsidRDefault="00080CC2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080CC2" w:rsidRDefault="00080CC2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080CC2" w:rsidRDefault="00080CC2" w:rsidP="00080CC2">
      <w:pPr>
        <w:tabs>
          <w:tab w:val="left" w:pos="540"/>
        </w:tabs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13" w:tblpY="215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445FE6" w:rsidRPr="008D42AB" w:rsidTr="00445FE6">
        <w:tc>
          <w:tcPr>
            <w:tcW w:w="2988" w:type="dxa"/>
          </w:tcPr>
          <w:p w:rsidR="00445FE6" w:rsidRPr="008D42AB" w:rsidRDefault="00445FE6" w:rsidP="00445FE6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445FE6" w:rsidRPr="008D42AB" w:rsidRDefault="00445FE6" w:rsidP="00445FE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445FE6" w:rsidRPr="008D42AB" w:rsidRDefault="00445FE6" w:rsidP="00445FE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445FE6" w:rsidTr="00445FE6">
        <w:tc>
          <w:tcPr>
            <w:tcW w:w="2988" w:type="dxa"/>
          </w:tcPr>
          <w:p w:rsidR="00445FE6" w:rsidRPr="00D2608E" w:rsidRDefault="00445FE6" w:rsidP="00445FE6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r w:rsidR="00DE3A33">
              <w:rPr>
                <w:szCs w:val="16"/>
              </w:rPr>
              <w:t>check-in?</w:t>
            </w:r>
          </w:p>
          <w:p w:rsidR="00445FE6" w:rsidRDefault="00445FE6" w:rsidP="00445FE6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445FE6" w:rsidRDefault="00445FE6" w:rsidP="00445FE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445FE6" w:rsidRDefault="00445FE6" w:rsidP="00445FE6">
            <w:pPr>
              <w:jc w:val="center"/>
              <w:rPr>
                <w:szCs w:val="16"/>
              </w:rPr>
            </w:pPr>
          </w:p>
          <w:p w:rsidR="00445FE6" w:rsidRDefault="00445FE6" w:rsidP="00445FE6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5493" w:tblpY="62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417"/>
        <w:gridCol w:w="1260"/>
      </w:tblGrid>
      <w:tr w:rsidR="00445FE6" w:rsidRPr="008D42AB" w:rsidTr="00445FE6">
        <w:tc>
          <w:tcPr>
            <w:tcW w:w="2988" w:type="dxa"/>
          </w:tcPr>
          <w:p w:rsidR="00445FE6" w:rsidRPr="008D42AB" w:rsidRDefault="00445FE6" w:rsidP="00445FE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Guest room dressers</w:t>
            </w:r>
          </w:p>
        </w:tc>
        <w:tc>
          <w:tcPr>
            <w:tcW w:w="1417" w:type="dxa"/>
          </w:tcPr>
          <w:p w:rsidR="00445FE6" w:rsidRPr="008D42AB" w:rsidRDefault="00445FE6" w:rsidP="00445FE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Yes </w:t>
            </w:r>
          </w:p>
        </w:tc>
        <w:tc>
          <w:tcPr>
            <w:tcW w:w="1260" w:type="dxa"/>
          </w:tcPr>
          <w:p w:rsidR="00445FE6" w:rsidRPr="008D42AB" w:rsidRDefault="00445FE6" w:rsidP="00445FE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445FE6" w:rsidTr="00445FE6">
        <w:tc>
          <w:tcPr>
            <w:tcW w:w="2988" w:type="dxa"/>
          </w:tcPr>
          <w:p w:rsidR="00445FE6" w:rsidRPr="00D2608E" w:rsidRDefault="00445FE6" w:rsidP="00445FE6">
            <w:pPr>
              <w:rPr>
                <w:szCs w:val="16"/>
              </w:rPr>
            </w:pPr>
            <w:r>
              <w:rPr>
                <w:szCs w:val="16"/>
              </w:rPr>
              <w:t xml:space="preserve">Are there </w:t>
            </w:r>
            <w:r w:rsidR="00DE3A33">
              <w:rPr>
                <w:szCs w:val="16"/>
              </w:rPr>
              <w:t xml:space="preserve">traditional </w:t>
            </w:r>
            <w:r>
              <w:rPr>
                <w:szCs w:val="16"/>
              </w:rPr>
              <w:t xml:space="preserve">dressers in the guest rooms? </w:t>
            </w:r>
          </w:p>
          <w:p w:rsidR="00445FE6" w:rsidRDefault="00445FE6" w:rsidP="00445FE6">
            <w:pPr>
              <w:rPr>
                <w:szCs w:val="16"/>
              </w:rPr>
            </w:pPr>
          </w:p>
        </w:tc>
        <w:tc>
          <w:tcPr>
            <w:tcW w:w="1417" w:type="dxa"/>
          </w:tcPr>
          <w:p w:rsidR="00445FE6" w:rsidRDefault="00445FE6" w:rsidP="00445FE6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</w:tcPr>
          <w:p w:rsidR="00445FE6" w:rsidRDefault="00445FE6" w:rsidP="00445FE6">
            <w:pPr>
              <w:jc w:val="center"/>
              <w:rPr>
                <w:szCs w:val="16"/>
              </w:rPr>
            </w:pPr>
          </w:p>
          <w:p w:rsidR="00445FE6" w:rsidRDefault="00445FE6" w:rsidP="00445FE6">
            <w:pPr>
              <w:jc w:val="center"/>
              <w:rPr>
                <w:szCs w:val="16"/>
              </w:rPr>
            </w:pPr>
          </w:p>
        </w:tc>
      </w:tr>
    </w:tbl>
    <w:p w:rsidR="00445FE6" w:rsidRDefault="00445FE6" w:rsidP="00445FE6">
      <w:pPr>
        <w:tabs>
          <w:tab w:val="left" w:pos="540"/>
        </w:tabs>
      </w:pPr>
    </w:p>
    <w:tbl>
      <w:tblPr>
        <w:tblStyle w:val="TableGrid"/>
        <w:tblpPr w:leftFromText="180" w:rightFromText="180" w:vertAnchor="text" w:horzAnchor="margin" w:tblpY="127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445FE6" w:rsidTr="003216C0">
        <w:tc>
          <w:tcPr>
            <w:tcW w:w="2718" w:type="dxa"/>
          </w:tcPr>
          <w:p w:rsidR="00445FE6" w:rsidRPr="008D42AB" w:rsidRDefault="00445FE6" w:rsidP="003216C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445FE6" w:rsidRPr="008D42AB" w:rsidRDefault="00445FE6" w:rsidP="003216C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445FE6" w:rsidRPr="008D42AB" w:rsidRDefault="00445FE6" w:rsidP="003216C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445FE6" w:rsidTr="003216C0">
        <w:tc>
          <w:tcPr>
            <w:tcW w:w="2718" w:type="dxa"/>
          </w:tcPr>
          <w:p w:rsidR="00445FE6" w:rsidRPr="00D2608E" w:rsidRDefault="00445FE6" w:rsidP="003216C0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445FE6" w:rsidRDefault="00445FE6" w:rsidP="003216C0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445FE6" w:rsidRDefault="00445FE6" w:rsidP="003216C0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445FE6" w:rsidRDefault="00445FE6" w:rsidP="003216C0">
            <w:pPr>
              <w:jc w:val="center"/>
              <w:rPr>
                <w:szCs w:val="16"/>
              </w:rPr>
            </w:pPr>
          </w:p>
          <w:p w:rsidR="00445FE6" w:rsidRDefault="00445FE6" w:rsidP="003216C0">
            <w:pPr>
              <w:jc w:val="center"/>
              <w:rPr>
                <w:szCs w:val="16"/>
              </w:rPr>
            </w:pPr>
          </w:p>
        </w:tc>
      </w:tr>
    </w:tbl>
    <w:p w:rsidR="00445FE6" w:rsidRDefault="00445FE6" w:rsidP="00445FE6">
      <w:pPr>
        <w:tabs>
          <w:tab w:val="left" w:pos="540"/>
        </w:tabs>
      </w:pPr>
    </w:p>
    <w:p w:rsidR="00080CC2" w:rsidRDefault="00080CC2" w:rsidP="00B9580A">
      <w:pPr>
        <w:pStyle w:val="ListParagraph"/>
        <w:tabs>
          <w:tab w:val="left" w:pos="540"/>
        </w:tabs>
        <w:ind w:left="900"/>
      </w:pPr>
    </w:p>
    <w:p w:rsidR="00080CC2" w:rsidRDefault="00080CC2" w:rsidP="00B9580A">
      <w:pPr>
        <w:pStyle w:val="ListParagraph"/>
        <w:tabs>
          <w:tab w:val="left" w:pos="540"/>
        </w:tabs>
        <w:ind w:left="900"/>
      </w:pPr>
    </w:p>
    <w:p w:rsidR="0061610D" w:rsidRDefault="0061610D" w:rsidP="00CB1E05">
      <w:pPr>
        <w:tabs>
          <w:tab w:val="left" w:pos="540"/>
        </w:tabs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6C42AC" w:rsidRDefault="00F114AF" w:rsidP="00F114AF">
            <w:pPr>
              <w:ind w:right="180"/>
              <w:jc w:val="center"/>
              <w:rPr>
                <w:highlight w:val="yellow"/>
              </w:rPr>
            </w:pPr>
          </w:p>
          <w:p w:rsidR="00F60759" w:rsidRPr="006C42AC" w:rsidRDefault="00F60759" w:rsidP="00F114AF">
            <w:pPr>
              <w:ind w:right="180"/>
              <w:jc w:val="center"/>
              <w:rPr>
                <w:highlight w:val="yellow"/>
              </w:rPr>
            </w:pPr>
            <w:r w:rsidRPr="006C42AC">
              <w:rPr>
                <w:sz w:val="22"/>
                <w:highlight w:val="yellow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B74D33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</w:t>
            </w:r>
            <w:r w:rsidR="000016C6" w:rsidRPr="00B74D33">
              <w:rPr>
                <w:b/>
                <w:color w:val="FF0000"/>
                <w:sz w:val="22"/>
                <w:highlight w:val="green"/>
                <w:u w:val="single"/>
              </w:rPr>
              <w:t>(without</w:t>
            </w:r>
            <w:r w:rsidR="000B4D91" w:rsidRPr="00B74D33">
              <w:rPr>
                <w:b/>
                <w:color w:val="FF0000"/>
                <w:sz w:val="22"/>
                <w:highlight w:val="green"/>
                <w:u w:val="single"/>
              </w:rPr>
              <w:t xml:space="preserve"> taxes &amp; surcharges</w:t>
            </w:r>
            <w:r w:rsidR="000B4D91" w:rsidRPr="00B74D33">
              <w:rPr>
                <w:b/>
                <w:color w:val="FF0000"/>
                <w:sz w:val="22"/>
                <w:u w:val="single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</w:t>
            </w:r>
            <w:r w:rsidR="00B74D33">
              <w:rPr>
                <w:sz w:val="22"/>
              </w:rPr>
              <w:t xml:space="preserve">irm daily individual room rate and </w:t>
            </w:r>
            <w:r w:rsidR="00B74D33" w:rsidRPr="00B74D33">
              <w:rPr>
                <w:sz w:val="22"/>
                <w:highlight w:val="cyan"/>
              </w:rPr>
              <w:t xml:space="preserve">include all </w:t>
            </w:r>
            <w:r w:rsidRPr="00B74D33">
              <w:rPr>
                <w:sz w:val="22"/>
                <w:highlight w:val="cyan"/>
              </w:rPr>
              <w:t>surcharges</w:t>
            </w:r>
            <w:r w:rsidR="001E73AC" w:rsidRPr="00B74D33">
              <w:rPr>
                <w:sz w:val="22"/>
                <w:highlight w:val="cyan"/>
              </w:rPr>
              <w:t xml:space="preserve"> (TID, MED)</w:t>
            </w:r>
            <w:r w:rsidRPr="00F114AF">
              <w:rPr>
                <w:sz w:val="22"/>
              </w:rPr>
              <w:t xml:space="preserve"> </w:t>
            </w:r>
            <w:r w:rsidR="005A734D">
              <w:rPr>
                <w:color w:val="FF0000"/>
                <w:sz w:val="22"/>
              </w:rPr>
              <w:t>Do not include</w:t>
            </w:r>
            <w:r w:rsidR="00B74D33" w:rsidRPr="00B74D33">
              <w:rPr>
                <w:color w:val="FF0000"/>
                <w:sz w:val="22"/>
              </w:rPr>
              <w:t xml:space="preserve"> the occupancy tax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CF30C0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AC022A" w:rsidP="00F80A25">
            <w:pPr>
              <w:pStyle w:val="Style4"/>
            </w:pPr>
            <w:r>
              <w:t>Sunday, April 18,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Pr="00E512CB" w:rsidRDefault="00CF30C0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AC022A" w:rsidP="00F80A25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Pr="006C42AC" w:rsidRDefault="00CF30C0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CF30C0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CF30C0" w:rsidP="00F80A25">
            <w:pPr>
              <w:pStyle w:val="Style4"/>
            </w:pPr>
          </w:p>
        </w:tc>
      </w:tr>
      <w:tr w:rsidR="006835AC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AC022A" w:rsidP="00F80A25">
            <w:pPr>
              <w:pStyle w:val="Style4"/>
            </w:pPr>
            <w:r>
              <w:t>Monday, April 19,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AC022A" w:rsidP="00F80A25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6C42AC" w:rsidRDefault="006835AC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F80A25">
            <w:pPr>
              <w:pStyle w:val="Style4"/>
            </w:pPr>
          </w:p>
        </w:tc>
      </w:tr>
      <w:tr w:rsidR="006835AC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B87799" w:rsidP="00F80A25">
            <w:pPr>
              <w:pStyle w:val="Style4"/>
            </w:pPr>
            <w:r>
              <w:t>Tuesday</w:t>
            </w:r>
            <w:r w:rsidR="00AC022A">
              <w:t>, April 20, 2021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AC022A" w:rsidP="00F80A25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6C42AC" w:rsidRDefault="006835AC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F80A25">
            <w:pPr>
              <w:pStyle w:val="Style4"/>
            </w:pPr>
          </w:p>
        </w:tc>
      </w:tr>
      <w:tr w:rsidR="00344314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Default="00B87799" w:rsidP="00F80A25">
            <w:pPr>
              <w:pStyle w:val="Style4"/>
            </w:pPr>
            <w:r>
              <w:t>Wednesday</w:t>
            </w:r>
            <w:r w:rsidR="00AC022A">
              <w:t>, April 21,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Default="00344314" w:rsidP="00344314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Pr="009A36F0" w:rsidRDefault="00AC022A" w:rsidP="00F80A25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Pr="006C42AC" w:rsidRDefault="00344314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Default="00344314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Default="00344314" w:rsidP="00F80A25">
            <w:pPr>
              <w:pStyle w:val="Style4"/>
            </w:pPr>
          </w:p>
        </w:tc>
      </w:tr>
      <w:tr w:rsidR="00B8779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F80A25">
            <w:pPr>
              <w:pStyle w:val="Style4"/>
            </w:pPr>
            <w:r>
              <w:t>Thursday</w:t>
            </w:r>
            <w:r w:rsidR="00AC022A">
              <w:t>, April 22,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B87799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Pr="009A36F0" w:rsidRDefault="00AC022A" w:rsidP="00F80A25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Pr="006C42AC" w:rsidRDefault="00B87799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F80A25">
            <w:pPr>
              <w:pStyle w:val="Style4"/>
            </w:pPr>
          </w:p>
        </w:tc>
      </w:tr>
      <w:tr w:rsidR="00B8779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AC022A" w:rsidP="00F80A25">
            <w:pPr>
              <w:pStyle w:val="Style4"/>
            </w:pPr>
            <w:r>
              <w:t>Friday, April 23,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F80A25">
            <w:pPr>
              <w:pStyle w:val="Style4"/>
            </w:pPr>
            <w:r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Pr="009A36F0" w:rsidRDefault="00AC022A" w:rsidP="00F80A25">
            <w:pPr>
              <w:pStyle w:val="Style4"/>
            </w:pPr>
            <w:r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Pr="006C42AC" w:rsidRDefault="00B87799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F80A25">
            <w:pPr>
              <w:pStyle w:val="Style4"/>
            </w:pPr>
          </w:p>
        </w:tc>
      </w:tr>
      <w:tr w:rsidR="00344314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44314" w:rsidRPr="009A36F0" w:rsidRDefault="00344314" w:rsidP="00F80A25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44314" w:rsidRPr="009A36F0" w:rsidRDefault="00344314" w:rsidP="00F80A2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344314" w:rsidRPr="009A36F0" w:rsidRDefault="00344314" w:rsidP="00F80A25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44314" w:rsidRDefault="00344314" w:rsidP="00F80A25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44314" w:rsidRDefault="00344314" w:rsidP="00F80A25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44314" w:rsidRDefault="00344314" w:rsidP="00F80A25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A00839" w:rsidRDefault="00A00839" w:rsidP="00D43610">
      <w:pPr>
        <w:ind w:left="360"/>
        <w:rPr>
          <w:sz w:val="22"/>
          <w:szCs w:val="16"/>
        </w:rPr>
      </w:pPr>
    </w:p>
    <w:p w:rsidR="00A00839" w:rsidRDefault="00A00839" w:rsidP="00D43610">
      <w:pPr>
        <w:ind w:left="360"/>
        <w:rPr>
          <w:sz w:val="22"/>
          <w:szCs w:val="16"/>
        </w:rPr>
      </w:pPr>
    </w:p>
    <w:p w:rsidR="00A00839" w:rsidRDefault="00A00839" w:rsidP="00D43610">
      <w:pPr>
        <w:ind w:left="360"/>
        <w:rPr>
          <w:sz w:val="22"/>
          <w:szCs w:val="16"/>
        </w:rPr>
      </w:pP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A00839" w:rsidTr="00B81701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A00839" w:rsidRDefault="00A00839" w:rsidP="00B81701">
            <w:pPr>
              <w:pStyle w:val="Title"/>
            </w:pPr>
          </w:p>
          <w:p w:rsidR="00A00839" w:rsidRPr="00516534" w:rsidRDefault="00A00839" w:rsidP="00B81701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00839" w:rsidRDefault="00A00839" w:rsidP="00B81701">
            <w:pPr>
              <w:pStyle w:val="Title"/>
            </w:pPr>
          </w:p>
          <w:p w:rsidR="00A00839" w:rsidRPr="00516534" w:rsidRDefault="00A00839" w:rsidP="00B81701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00839" w:rsidRDefault="00A00839" w:rsidP="00B81701">
            <w:pPr>
              <w:pStyle w:val="Title"/>
            </w:pPr>
          </w:p>
          <w:p w:rsidR="00A00839" w:rsidRPr="00516534" w:rsidRDefault="00A00839" w:rsidP="00B81701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00839" w:rsidRPr="006C42AC" w:rsidRDefault="00A00839" w:rsidP="00B81701">
            <w:pPr>
              <w:ind w:right="180"/>
              <w:jc w:val="center"/>
              <w:rPr>
                <w:highlight w:val="yellow"/>
              </w:rPr>
            </w:pPr>
          </w:p>
          <w:p w:rsidR="00A00839" w:rsidRPr="006C42AC" w:rsidRDefault="00A00839" w:rsidP="00B81701">
            <w:pPr>
              <w:ind w:right="180"/>
              <w:jc w:val="center"/>
              <w:rPr>
                <w:highlight w:val="yellow"/>
              </w:rPr>
            </w:pPr>
            <w:r w:rsidRPr="006C42AC">
              <w:rPr>
                <w:sz w:val="22"/>
                <w:highlight w:val="yellow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00839" w:rsidRPr="00F114AF" w:rsidRDefault="00A00839" w:rsidP="00B81701">
            <w:pPr>
              <w:ind w:right="180"/>
              <w:jc w:val="center"/>
            </w:pPr>
          </w:p>
          <w:p w:rsidR="00A00839" w:rsidRPr="00B74D33" w:rsidRDefault="00A00839" w:rsidP="00B81701">
            <w:pPr>
              <w:ind w:right="180"/>
              <w:jc w:val="center"/>
            </w:pPr>
            <w:r w:rsidRPr="00F114AF">
              <w:rPr>
                <w:sz w:val="22"/>
              </w:rPr>
              <w:t xml:space="preserve">Confirm daily room rate </w:t>
            </w:r>
            <w:r w:rsidRPr="00B74D33">
              <w:rPr>
                <w:b/>
                <w:color w:val="FF0000"/>
                <w:sz w:val="22"/>
                <w:highlight w:val="green"/>
                <w:u w:val="single"/>
              </w:rPr>
              <w:t>(without taxes &amp; surcharges</w:t>
            </w:r>
            <w:r w:rsidRPr="00B74D33">
              <w:rPr>
                <w:b/>
                <w:color w:val="FF0000"/>
                <w:sz w:val="22"/>
                <w:u w:val="single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00839" w:rsidRPr="00F114AF" w:rsidRDefault="00A00839" w:rsidP="00B81701">
            <w:pPr>
              <w:ind w:right="180"/>
              <w:jc w:val="center"/>
            </w:pPr>
          </w:p>
          <w:p w:rsidR="00A00839" w:rsidRDefault="00A00839" w:rsidP="00B81701">
            <w:pPr>
              <w:ind w:right="180"/>
              <w:jc w:val="center"/>
            </w:pPr>
            <w:r w:rsidRPr="00F114AF">
              <w:rPr>
                <w:sz w:val="22"/>
              </w:rPr>
              <w:t>Conf</w:t>
            </w:r>
            <w:r>
              <w:rPr>
                <w:sz w:val="22"/>
              </w:rPr>
              <w:t xml:space="preserve">irm daily individual room rate and </w:t>
            </w:r>
            <w:r w:rsidRPr="00B74D33">
              <w:rPr>
                <w:sz w:val="22"/>
                <w:highlight w:val="cyan"/>
              </w:rPr>
              <w:t>include all surcharges (TID, MED)</w:t>
            </w:r>
            <w:r w:rsidRPr="00F114AF">
              <w:rPr>
                <w:sz w:val="22"/>
              </w:rPr>
              <w:t xml:space="preserve"> </w:t>
            </w:r>
            <w:r w:rsidRPr="00B74D33">
              <w:rPr>
                <w:color w:val="FF0000"/>
                <w:sz w:val="22"/>
              </w:rPr>
              <w:t xml:space="preserve">Do not </w:t>
            </w:r>
            <w:r w:rsidR="005A734D">
              <w:rPr>
                <w:color w:val="FF0000"/>
                <w:sz w:val="22"/>
              </w:rPr>
              <w:t xml:space="preserve">include </w:t>
            </w:r>
            <w:r w:rsidRPr="00B74D33">
              <w:rPr>
                <w:color w:val="FF0000"/>
                <w:sz w:val="22"/>
              </w:rPr>
              <w:t>the occupancy tax</w:t>
            </w:r>
          </w:p>
          <w:p w:rsidR="00A00839" w:rsidRPr="00F114AF" w:rsidRDefault="00A00839" w:rsidP="00B81701">
            <w:pPr>
              <w:ind w:right="180"/>
              <w:jc w:val="center"/>
            </w:pPr>
          </w:p>
        </w:tc>
      </w:tr>
      <w:tr w:rsidR="00A00839" w:rsidTr="00B81701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39" w:rsidRDefault="00A00839" w:rsidP="00A00839">
            <w:pPr>
              <w:pStyle w:val="Style4"/>
            </w:pPr>
            <w:r>
              <w:t xml:space="preserve">Sunday, </w:t>
            </w:r>
            <w:r>
              <w:t>June 20</w:t>
            </w:r>
            <w:r>
              <w:t>,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39" w:rsidRPr="00E512CB" w:rsidRDefault="00A00839" w:rsidP="00B81701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39" w:rsidRDefault="00A00839" w:rsidP="00B81701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39" w:rsidRPr="006C42AC" w:rsidRDefault="00A00839" w:rsidP="00B81701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39" w:rsidRDefault="00A00839" w:rsidP="00B81701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39" w:rsidRDefault="00A00839" w:rsidP="00B81701">
            <w:pPr>
              <w:pStyle w:val="Style4"/>
            </w:pPr>
          </w:p>
        </w:tc>
      </w:tr>
      <w:tr w:rsidR="00A00839" w:rsidTr="00B81701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39" w:rsidRPr="009A36F0" w:rsidRDefault="00A00839" w:rsidP="00A00839">
            <w:pPr>
              <w:pStyle w:val="Style4"/>
            </w:pPr>
            <w:r>
              <w:t xml:space="preserve">Monday, </w:t>
            </w:r>
            <w:r>
              <w:t>June 21</w:t>
            </w:r>
            <w:r>
              <w:t>,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39" w:rsidRDefault="00A00839" w:rsidP="00B81701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39" w:rsidRPr="009A36F0" w:rsidRDefault="00A00839" w:rsidP="00B81701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39" w:rsidRPr="006C42AC" w:rsidRDefault="00A00839" w:rsidP="00B81701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39" w:rsidRDefault="00A00839" w:rsidP="00B81701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39" w:rsidRDefault="00A00839" w:rsidP="00B81701">
            <w:pPr>
              <w:pStyle w:val="Style4"/>
            </w:pPr>
          </w:p>
        </w:tc>
      </w:tr>
      <w:tr w:rsidR="00A00839" w:rsidTr="00B81701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39" w:rsidRDefault="00A00839" w:rsidP="00A00839">
            <w:pPr>
              <w:pStyle w:val="Style4"/>
            </w:pPr>
            <w:r>
              <w:t xml:space="preserve">Tuesday, </w:t>
            </w:r>
          </w:p>
          <w:p w:rsidR="00A00839" w:rsidRDefault="00A00839" w:rsidP="00A00839">
            <w:pPr>
              <w:pStyle w:val="Style4"/>
            </w:pPr>
            <w:r>
              <w:t>June 22</w:t>
            </w:r>
            <w:r>
              <w:t xml:space="preserve">, 2021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39" w:rsidRDefault="00A00839" w:rsidP="00B81701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39" w:rsidRPr="009A36F0" w:rsidRDefault="00A00839" w:rsidP="00B81701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39" w:rsidRPr="006C42AC" w:rsidRDefault="00A00839" w:rsidP="00B81701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39" w:rsidRDefault="00A00839" w:rsidP="00B81701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39" w:rsidRDefault="00A00839" w:rsidP="00B81701">
            <w:pPr>
              <w:pStyle w:val="Style4"/>
            </w:pPr>
          </w:p>
        </w:tc>
      </w:tr>
      <w:tr w:rsidR="00A00839" w:rsidTr="00B81701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39" w:rsidRDefault="00A00839" w:rsidP="00A00839">
            <w:pPr>
              <w:pStyle w:val="Style4"/>
            </w:pPr>
            <w:r>
              <w:t xml:space="preserve">Wednesday, </w:t>
            </w:r>
            <w:r>
              <w:t>June 23</w:t>
            </w:r>
            <w:r>
              <w:t>,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39" w:rsidRDefault="00A00839" w:rsidP="00B81701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39" w:rsidRPr="009A36F0" w:rsidRDefault="00A00839" w:rsidP="00B81701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39" w:rsidRPr="006C42AC" w:rsidRDefault="00A00839" w:rsidP="00B81701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39" w:rsidRDefault="00A00839" w:rsidP="00B81701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39" w:rsidRDefault="00A00839" w:rsidP="00B81701">
            <w:pPr>
              <w:pStyle w:val="Style4"/>
            </w:pPr>
          </w:p>
        </w:tc>
      </w:tr>
      <w:tr w:rsidR="00A00839" w:rsidTr="00B81701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39" w:rsidRDefault="00A00839" w:rsidP="00A00839">
            <w:pPr>
              <w:pStyle w:val="Style4"/>
            </w:pPr>
            <w:r>
              <w:t xml:space="preserve">Thursday, </w:t>
            </w:r>
            <w:r>
              <w:t>June 24</w:t>
            </w:r>
            <w:r>
              <w:t>,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39" w:rsidRDefault="00A00839" w:rsidP="00B81701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39" w:rsidRPr="009A36F0" w:rsidRDefault="00A00839" w:rsidP="00B81701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39" w:rsidRPr="006C42AC" w:rsidRDefault="00A00839" w:rsidP="00B81701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39" w:rsidRDefault="00A00839" w:rsidP="00B81701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39" w:rsidRDefault="00A00839" w:rsidP="00B81701">
            <w:pPr>
              <w:pStyle w:val="Style4"/>
            </w:pPr>
          </w:p>
        </w:tc>
      </w:tr>
      <w:tr w:rsidR="00A00839" w:rsidTr="00B81701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39" w:rsidRDefault="00A00839" w:rsidP="00B81701">
            <w:pPr>
              <w:pStyle w:val="Style4"/>
            </w:pPr>
            <w:r>
              <w:t xml:space="preserve">Friday, </w:t>
            </w:r>
          </w:p>
          <w:p w:rsidR="00A00839" w:rsidRDefault="00A00839" w:rsidP="00B81701">
            <w:pPr>
              <w:pStyle w:val="Style4"/>
            </w:pPr>
            <w:r>
              <w:t>June 25</w:t>
            </w:r>
            <w:r>
              <w:t>,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39" w:rsidRDefault="00A00839" w:rsidP="00B81701">
            <w:pPr>
              <w:pStyle w:val="Style4"/>
            </w:pPr>
            <w:r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39" w:rsidRPr="009A36F0" w:rsidRDefault="00A00839" w:rsidP="00B81701">
            <w:pPr>
              <w:pStyle w:val="Style4"/>
            </w:pPr>
            <w:r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39" w:rsidRPr="006C42AC" w:rsidRDefault="00A00839" w:rsidP="00B81701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39" w:rsidRDefault="00A00839" w:rsidP="00B81701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39" w:rsidRDefault="00A00839" w:rsidP="00B81701">
            <w:pPr>
              <w:pStyle w:val="Style4"/>
            </w:pPr>
          </w:p>
        </w:tc>
      </w:tr>
      <w:tr w:rsidR="00A00839" w:rsidTr="00B81701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A00839" w:rsidRPr="009A36F0" w:rsidRDefault="00A00839" w:rsidP="00B81701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A00839" w:rsidRPr="009A36F0" w:rsidRDefault="00A00839" w:rsidP="00B81701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A00839" w:rsidRPr="009A36F0" w:rsidRDefault="00A00839" w:rsidP="00B81701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A00839" w:rsidRDefault="00A00839" w:rsidP="00B81701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A00839" w:rsidRDefault="00A00839" w:rsidP="00B81701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A00839" w:rsidRDefault="00A00839" w:rsidP="00B81701">
            <w:pPr>
              <w:pStyle w:val="Style4"/>
            </w:pPr>
          </w:p>
        </w:tc>
      </w:tr>
    </w:tbl>
    <w:p w:rsidR="00A00839" w:rsidRPr="00565FC8" w:rsidRDefault="00A00839" w:rsidP="00565FC8">
      <w:pPr>
        <w:rPr>
          <w:sz w:val="22"/>
        </w:rPr>
      </w:pPr>
    </w:p>
    <w:p w:rsidR="00A00839" w:rsidRDefault="00A00839" w:rsidP="00624411">
      <w:pPr>
        <w:pStyle w:val="ListParagraph"/>
        <w:rPr>
          <w:sz w:val="22"/>
        </w:rPr>
      </w:pPr>
    </w:p>
    <w:p w:rsidR="00A00839" w:rsidRPr="00624411" w:rsidRDefault="00A00839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CB1E05" w:rsidRDefault="00CB1E05" w:rsidP="003B21F8">
      <w:pPr>
        <w:rPr>
          <w:sz w:val="22"/>
          <w:szCs w:val="16"/>
        </w:rPr>
      </w:pPr>
    </w:p>
    <w:p w:rsidR="00CB1E05" w:rsidRDefault="00CB1E05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3B21F8" w:rsidRDefault="007D18E6" w:rsidP="003B21F8">
      <w:pPr>
        <w:rPr>
          <w:sz w:val="22"/>
        </w:rPr>
      </w:pPr>
      <w:r w:rsidRPr="003B21F8">
        <w:rPr>
          <w:sz w:val="22"/>
        </w:rPr>
        <w:t>Propose the cut-off date for reservations</w:t>
      </w:r>
      <w:r w:rsidR="006D5596" w:rsidRPr="003B21F8">
        <w:rPr>
          <w:sz w:val="22"/>
        </w:rPr>
        <w:t xml:space="preserve"> (three weeks preferred)</w:t>
      </w:r>
      <w:r w:rsidRPr="003B21F8">
        <w:rPr>
          <w:sz w:val="22"/>
        </w:rPr>
        <w:t>:</w:t>
      </w:r>
      <w:r w:rsidRPr="003B21F8">
        <w:rPr>
          <w:sz w:val="22"/>
        </w:rPr>
        <w:tab/>
      </w:r>
      <w:r w:rsidRPr="003B21F8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3B21F8" w:rsidRDefault="003B21F8" w:rsidP="003B21F8">
      <w:pPr>
        <w:rPr>
          <w:color w:val="0000FF"/>
          <w:sz w:val="22"/>
        </w:rPr>
      </w:pPr>
    </w:p>
    <w:p w:rsidR="003B21F8" w:rsidRDefault="003B21F8" w:rsidP="003B21F8">
      <w:pPr>
        <w:rPr>
          <w:sz w:val="22"/>
          <w:szCs w:val="16"/>
        </w:rPr>
      </w:pPr>
      <w:r>
        <w:rPr>
          <w:sz w:val="22"/>
          <w:szCs w:val="16"/>
        </w:rPr>
        <w:t xml:space="preserve">Meeting room on Sunday 2:00 p.m. – 9:00 p.m.  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2178"/>
        <w:gridCol w:w="1230"/>
        <w:gridCol w:w="2100"/>
      </w:tblGrid>
      <w:tr w:rsidR="003B21F8" w:rsidTr="00FC280F">
        <w:tc>
          <w:tcPr>
            <w:tcW w:w="2178" w:type="dxa"/>
          </w:tcPr>
          <w:p w:rsidR="003B21F8" w:rsidRDefault="003B21F8" w:rsidP="003118BF">
            <w:pPr>
              <w:rPr>
                <w:szCs w:val="16"/>
              </w:rPr>
            </w:pPr>
            <w:r>
              <w:rPr>
                <w:szCs w:val="16"/>
              </w:rPr>
              <w:t xml:space="preserve">Meeting room name </w:t>
            </w:r>
          </w:p>
        </w:tc>
        <w:tc>
          <w:tcPr>
            <w:tcW w:w="1230" w:type="dxa"/>
          </w:tcPr>
          <w:p w:rsidR="003B21F8" w:rsidRDefault="003B21F8" w:rsidP="003118BF">
            <w:pPr>
              <w:rPr>
                <w:szCs w:val="16"/>
              </w:rPr>
            </w:pPr>
            <w:r>
              <w:rPr>
                <w:szCs w:val="16"/>
              </w:rPr>
              <w:t xml:space="preserve">Set up </w:t>
            </w:r>
          </w:p>
        </w:tc>
        <w:tc>
          <w:tcPr>
            <w:tcW w:w="2100" w:type="dxa"/>
          </w:tcPr>
          <w:p w:rsidR="003B21F8" w:rsidRDefault="003B21F8" w:rsidP="003118BF">
            <w:pPr>
              <w:rPr>
                <w:szCs w:val="16"/>
              </w:rPr>
            </w:pPr>
            <w:r>
              <w:rPr>
                <w:szCs w:val="16"/>
              </w:rPr>
              <w:t>Rate</w:t>
            </w:r>
            <w:r w:rsidR="00565FC8">
              <w:rPr>
                <w:szCs w:val="16"/>
              </w:rPr>
              <w:t xml:space="preserve"> </w:t>
            </w:r>
          </w:p>
        </w:tc>
      </w:tr>
      <w:tr w:rsidR="003B21F8" w:rsidTr="00FC280F">
        <w:trPr>
          <w:trHeight w:val="467"/>
        </w:trPr>
        <w:tc>
          <w:tcPr>
            <w:tcW w:w="2178" w:type="dxa"/>
          </w:tcPr>
          <w:p w:rsidR="003B21F8" w:rsidRDefault="003B21F8" w:rsidP="003118BF">
            <w:pPr>
              <w:rPr>
                <w:szCs w:val="16"/>
              </w:rPr>
            </w:pPr>
          </w:p>
        </w:tc>
        <w:tc>
          <w:tcPr>
            <w:tcW w:w="1230" w:type="dxa"/>
          </w:tcPr>
          <w:p w:rsidR="003B21F8" w:rsidRDefault="003B21F8" w:rsidP="003118BF">
            <w:pPr>
              <w:rPr>
                <w:szCs w:val="16"/>
              </w:rPr>
            </w:pPr>
            <w:r>
              <w:rPr>
                <w:szCs w:val="16"/>
              </w:rPr>
              <w:t>Conference for 10</w:t>
            </w:r>
            <w:r w:rsidR="00C53AC7">
              <w:rPr>
                <w:szCs w:val="16"/>
              </w:rPr>
              <w:t xml:space="preserve"> </w:t>
            </w:r>
          </w:p>
        </w:tc>
        <w:tc>
          <w:tcPr>
            <w:tcW w:w="2100" w:type="dxa"/>
          </w:tcPr>
          <w:p w:rsidR="003B21F8" w:rsidRDefault="003B21F8" w:rsidP="003118BF">
            <w:pPr>
              <w:rPr>
                <w:szCs w:val="16"/>
              </w:rPr>
            </w:pPr>
          </w:p>
        </w:tc>
      </w:tr>
    </w:tbl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CB1E05" w:rsidRDefault="00CB1E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CB1E05" w:rsidRDefault="00CB1E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3E146A">
      <w:pPr>
        <w:pStyle w:val="BodyText2"/>
        <w:spacing w:after="0" w:line="240" w:lineRule="auto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Pr="00624411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8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455"/>
      </w:tblGrid>
      <w:tr w:rsidR="00F05AA0" w:rsidTr="00172DBC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AA0" w:rsidRDefault="00F05AA0" w:rsidP="00F80A25">
            <w:pPr>
              <w:pStyle w:val="Style4"/>
            </w:pPr>
          </w:p>
          <w:p w:rsidR="00F05AA0" w:rsidRDefault="00F05AA0" w:rsidP="00F80A25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</w:p>
          <w:p w:rsidR="00F05AA0" w:rsidRDefault="00F05AA0" w:rsidP="00F80A25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  <w:p w:rsidR="00F05AA0" w:rsidRDefault="00F05AA0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  <w:p w:rsidR="00F05AA0" w:rsidRDefault="00F05AA0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BC" w:rsidRDefault="00F05AA0" w:rsidP="00172DBC">
            <w:pPr>
              <w:ind w:right="180"/>
              <w:jc w:val="center"/>
            </w:pPr>
            <w:r w:rsidRPr="00172DBC">
              <w:rPr>
                <w:highlight w:val="yellow"/>
              </w:rPr>
              <w:t>Dollar Amount</w:t>
            </w:r>
            <w:r w:rsidR="00172DBC">
              <w:t xml:space="preserve"> </w:t>
            </w:r>
            <w:r w:rsidR="00172DBC" w:rsidRPr="00172DBC">
              <w:rPr>
                <w:highlight w:val="yellow"/>
              </w:rPr>
              <w:t>ONLY</w:t>
            </w:r>
            <w:r w:rsidR="00172DBC">
              <w:t xml:space="preserve"> </w:t>
            </w:r>
          </w:p>
          <w:p w:rsidR="00172DBC" w:rsidRDefault="00172DBC" w:rsidP="00172DBC">
            <w:pPr>
              <w:ind w:right="180"/>
              <w:jc w:val="center"/>
            </w:pPr>
            <w:r w:rsidRPr="00172DBC">
              <w:rPr>
                <w:highlight w:val="green"/>
              </w:rPr>
              <w:t>Do not add percentage</w:t>
            </w:r>
            <w:r>
              <w:t xml:space="preserve"> </w:t>
            </w:r>
          </w:p>
        </w:tc>
      </w:tr>
      <w:tr w:rsidR="00F05AA0" w:rsidTr="00172DBC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AA0" w:rsidRDefault="00F05AA0" w:rsidP="00F80A25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5AA0" w:rsidRDefault="00F05AA0" w:rsidP="004B3BF7">
            <w:pPr>
              <w:ind w:right="180"/>
              <w:jc w:val="center"/>
            </w:pPr>
          </w:p>
        </w:tc>
      </w:tr>
      <w:tr w:rsidR="00F05AA0" w:rsidTr="00172DB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05AA0" w:rsidRDefault="00F05AA0" w:rsidP="00F80A25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  <w:r>
              <w:t>Tourism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565FC8" w:rsidP="00265129">
            <w:pPr>
              <w:ind w:right="180"/>
            </w:pPr>
            <w:r>
              <w:t>$dollar amount</w:t>
            </w:r>
          </w:p>
        </w:tc>
      </w:tr>
      <w:tr w:rsidR="00F05AA0" w:rsidTr="00172DB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05AA0" w:rsidRDefault="00F05AA0" w:rsidP="00F80A25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  <w:r>
              <w:t>MED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565FC8" w:rsidP="00265129">
            <w:pPr>
              <w:ind w:right="180"/>
            </w:pPr>
            <w:r>
              <w:t>$dollar amount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F80A25">
            <w:pPr>
              <w:pStyle w:val="Style4"/>
            </w:pPr>
          </w:p>
          <w:p w:rsidR="006A6CF7" w:rsidRDefault="006A6CF7" w:rsidP="00F80A25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F80A25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F80A25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F05AA0" w:rsidP="00F80A25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F80A25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F80A25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4C6D06">
        <w:trPr>
          <w:trHeight w:val="688"/>
          <w:tblHeader/>
        </w:trPr>
        <w:tc>
          <w:tcPr>
            <w:tcW w:w="720" w:type="dxa"/>
          </w:tcPr>
          <w:p w:rsidR="00564897" w:rsidRDefault="00564897" w:rsidP="00F80A25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</w:p>
        </w:tc>
      </w:tr>
      <w:tr w:rsidR="00202427" w:rsidTr="00B06449">
        <w:tc>
          <w:tcPr>
            <w:tcW w:w="720" w:type="dxa"/>
          </w:tcPr>
          <w:p w:rsidR="00202427" w:rsidRDefault="00202427" w:rsidP="00B06449">
            <w:pPr>
              <w:ind w:right="72"/>
              <w:jc w:val="center"/>
            </w:pPr>
            <w:r>
              <w:t>1.</w:t>
            </w:r>
          </w:p>
        </w:tc>
        <w:tc>
          <w:tcPr>
            <w:tcW w:w="4500" w:type="dxa"/>
          </w:tcPr>
          <w:p w:rsidR="00202427" w:rsidRPr="004C6D06" w:rsidRDefault="00202427" w:rsidP="00E8377C">
            <w:pPr>
              <w:ind w:right="252"/>
            </w:pPr>
            <w:r>
              <w:t xml:space="preserve">3 week cut-off date </w:t>
            </w:r>
          </w:p>
        </w:tc>
        <w:tc>
          <w:tcPr>
            <w:tcW w:w="1890" w:type="dxa"/>
          </w:tcPr>
          <w:p w:rsidR="00202427" w:rsidRDefault="00202427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202427" w:rsidRPr="009A3B9C" w:rsidRDefault="00202427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Pr="004C6D06" w:rsidRDefault="00975A64" w:rsidP="00B06449">
            <w:pPr>
              <w:ind w:right="72"/>
              <w:jc w:val="center"/>
            </w:pPr>
            <w:r>
              <w:t>2</w:t>
            </w:r>
            <w:r w:rsidR="004C6D06" w:rsidRPr="004C6D06">
              <w:t xml:space="preserve">. </w:t>
            </w:r>
          </w:p>
        </w:tc>
        <w:tc>
          <w:tcPr>
            <w:tcW w:w="4500" w:type="dxa"/>
          </w:tcPr>
          <w:p w:rsidR="004007FD" w:rsidRPr="004C6D06" w:rsidRDefault="004C6D06" w:rsidP="00E8377C">
            <w:pPr>
              <w:ind w:right="252"/>
            </w:pPr>
            <w:r w:rsidRPr="004C6D06">
              <w:t>Comp Wi-Fi in guest rooms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C6D06" w:rsidTr="00B06449">
        <w:tc>
          <w:tcPr>
            <w:tcW w:w="720" w:type="dxa"/>
          </w:tcPr>
          <w:p w:rsidR="004C6D06" w:rsidRPr="004C6D06" w:rsidRDefault="00975A64" w:rsidP="00B06449">
            <w:pPr>
              <w:ind w:right="72"/>
              <w:jc w:val="center"/>
            </w:pPr>
            <w:r>
              <w:t>3</w:t>
            </w:r>
            <w:r w:rsidR="004C6D06" w:rsidRPr="004C6D06">
              <w:t>.</w:t>
            </w:r>
          </w:p>
        </w:tc>
        <w:tc>
          <w:tcPr>
            <w:tcW w:w="4500" w:type="dxa"/>
          </w:tcPr>
          <w:p w:rsidR="004C6D06" w:rsidRPr="00B42315" w:rsidRDefault="001C659A" w:rsidP="00E8377C">
            <w:pPr>
              <w:ind w:right="252"/>
            </w:pPr>
            <w:r w:rsidRPr="00B42315"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4C6D06" w:rsidRDefault="004C6D06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C6D06" w:rsidRPr="009A3B9C" w:rsidRDefault="004C6D06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975A64" w:rsidTr="00B06449">
        <w:tc>
          <w:tcPr>
            <w:tcW w:w="720" w:type="dxa"/>
          </w:tcPr>
          <w:p w:rsidR="00975A64" w:rsidRDefault="00975A64" w:rsidP="00B06449">
            <w:pPr>
              <w:ind w:right="72"/>
              <w:jc w:val="center"/>
            </w:pPr>
            <w:r>
              <w:t>4.</w:t>
            </w:r>
          </w:p>
        </w:tc>
        <w:tc>
          <w:tcPr>
            <w:tcW w:w="4500" w:type="dxa"/>
          </w:tcPr>
          <w:p w:rsidR="00975A64" w:rsidRPr="00B42315" w:rsidRDefault="00975A64" w:rsidP="00E8377C">
            <w:pPr>
              <w:ind w:right="252"/>
            </w:pPr>
            <w:r w:rsidRPr="00B42315">
              <w:t>Waive urban or resort fee’s</w:t>
            </w:r>
          </w:p>
        </w:tc>
        <w:tc>
          <w:tcPr>
            <w:tcW w:w="1890" w:type="dxa"/>
          </w:tcPr>
          <w:p w:rsidR="00975A64" w:rsidRDefault="00975A64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975A64" w:rsidRPr="009A3B9C" w:rsidRDefault="00975A64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FD400C" w:rsidTr="00B06449">
        <w:tc>
          <w:tcPr>
            <w:tcW w:w="720" w:type="dxa"/>
          </w:tcPr>
          <w:p w:rsidR="00FD400C" w:rsidRDefault="00FD400C" w:rsidP="00B06449">
            <w:pPr>
              <w:ind w:right="72"/>
              <w:jc w:val="center"/>
            </w:pPr>
            <w:r>
              <w:t xml:space="preserve">5. </w:t>
            </w:r>
          </w:p>
        </w:tc>
        <w:tc>
          <w:tcPr>
            <w:tcW w:w="4500" w:type="dxa"/>
          </w:tcPr>
          <w:p w:rsidR="00FD400C" w:rsidRPr="00B42315" w:rsidRDefault="00FD400C" w:rsidP="00E8377C">
            <w:pPr>
              <w:ind w:right="252"/>
            </w:pPr>
            <w:r w:rsidRPr="00B42315">
              <w:t>Comp</w:t>
            </w:r>
            <w:r w:rsidR="00C53AC7">
              <w:t>limentary room rental</w:t>
            </w:r>
          </w:p>
        </w:tc>
        <w:tc>
          <w:tcPr>
            <w:tcW w:w="1890" w:type="dxa"/>
          </w:tcPr>
          <w:p w:rsidR="00FD400C" w:rsidRDefault="00FD400C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FD400C" w:rsidRPr="009A3B9C" w:rsidRDefault="00FD400C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7618F" w:rsidTr="00B06449">
        <w:tc>
          <w:tcPr>
            <w:tcW w:w="720" w:type="dxa"/>
          </w:tcPr>
          <w:p w:rsidR="0047618F" w:rsidRPr="0047618F" w:rsidRDefault="0047618F" w:rsidP="00B06449">
            <w:pPr>
              <w:ind w:right="72"/>
              <w:jc w:val="center"/>
            </w:pPr>
            <w:r w:rsidRPr="0047618F">
              <w:t xml:space="preserve">6. </w:t>
            </w:r>
          </w:p>
        </w:tc>
        <w:tc>
          <w:tcPr>
            <w:tcW w:w="4500" w:type="dxa"/>
          </w:tcPr>
          <w:p w:rsidR="0047618F" w:rsidRDefault="0047618F" w:rsidP="00E8377C">
            <w:pPr>
              <w:ind w:right="252"/>
            </w:pPr>
            <w:r>
              <w:t xml:space="preserve">Complimentary </w:t>
            </w:r>
            <w:r w:rsidR="00F5382C">
              <w:t xml:space="preserve">Basic </w:t>
            </w:r>
            <w:r>
              <w:t xml:space="preserve">Wi-Fi in meeting room </w:t>
            </w:r>
            <w:r w:rsidR="00F5382C">
              <w:t xml:space="preserve">– Will NOT be used for streaming </w:t>
            </w:r>
          </w:p>
        </w:tc>
        <w:tc>
          <w:tcPr>
            <w:tcW w:w="1890" w:type="dxa"/>
          </w:tcPr>
          <w:p w:rsidR="0047618F" w:rsidRDefault="0047618F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7618F" w:rsidRPr="009A3B9C" w:rsidRDefault="0047618F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C6D06" w:rsidP="00E8377C">
            <w:pPr>
              <w:ind w:right="252"/>
              <w:rPr>
                <w:color w:val="0000FF"/>
                <w:highlight w:val="yellow"/>
              </w:rPr>
            </w:pPr>
            <w:r>
              <w:t>Concessions provided by the hotel: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F5382C" w:rsidTr="004007FD">
        <w:trPr>
          <w:trHeight w:val="292"/>
        </w:trPr>
        <w:tc>
          <w:tcPr>
            <w:tcW w:w="720" w:type="dxa"/>
          </w:tcPr>
          <w:p w:rsidR="00F5382C" w:rsidRDefault="00F5382C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F5382C" w:rsidRPr="00646754" w:rsidRDefault="00F5382C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F5382C" w:rsidRDefault="00F5382C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F5382C" w:rsidRPr="009A3B9C" w:rsidRDefault="00F5382C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05AA0" w:rsidRDefault="00F05AA0" w:rsidP="009C20C0">
      <w:pPr>
        <w:pStyle w:val="Header"/>
        <w:rPr>
          <w:sz w:val="22"/>
          <w:szCs w:val="16"/>
        </w:rPr>
      </w:pPr>
    </w:p>
    <w:p w:rsidR="00F05AA0" w:rsidRDefault="00F05AA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</w:t>
      </w:r>
      <w:r w:rsidR="00F05AA0">
        <w:rPr>
          <w:color w:val="000000" w:themeColor="text1"/>
          <w:sz w:val="22"/>
          <w:szCs w:val="22"/>
        </w:rPr>
        <w:t xml:space="preserve">irrevocable offer for </w:t>
      </w:r>
      <w:r w:rsidR="00C30106">
        <w:rPr>
          <w:color w:val="000000" w:themeColor="text1"/>
          <w:sz w:val="22"/>
          <w:szCs w:val="22"/>
        </w:rPr>
        <w:t>sixty (6</w:t>
      </w:r>
      <w:r w:rsidR="00491359">
        <w:rPr>
          <w:color w:val="000000" w:themeColor="text1"/>
          <w:sz w:val="22"/>
          <w:szCs w:val="22"/>
        </w:rPr>
        <w:t>0</w:t>
      </w:r>
      <w:r w:rsidR="00DA5F04" w:rsidRPr="00DA5F04">
        <w:rPr>
          <w:color w:val="000000" w:themeColor="text1"/>
          <w:sz w:val="22"/>
          <w:szCs w:val="22"/>
        </w:rPr>
        <w:t xml:space="preserve">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C30106">
        <w:rPr>
          <w:sz w:val="22"/>
          <w:szCs w:val="22"/>
        </w:rPr>
        <w:t>sixty (6</w:t>
      </w:r>
      <w:r w:rsidR="00491359">
        <w:rPr>
          <w:sz w:val="22"/>
          <w:szCs w:val="22"/>
        </w:rPr>
        <w:t>0</w:t>
      </w:r>
      <w:r w:rsidR="00E82A83">
        <w:rPr>
          <w:sz w:val="22"/>
          <w:szCs w:val="22"/>
        </w:rPr>
        <w:t>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________________________ 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D81" w:rsidRDefault="00700D81" w:rsidP="003D4FD3">
      <w:r>
        <w:separator/>
      </w:r>
    </w:p>
  </w:endnote>
  <w:endnote w:type="continuationSeparator" w:id="0">
    <w:p w:rsidR="00700D81" w:rsidRDefault="00700D81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7D4DE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7D4DEB" w:rsidRPr="00947F28">
              <w:rPr>
                <w:b/>
                <w:sz w:val="20"/>
                <w:szCs w:val="20"/>
              </w:rPr>
              <w:fldChar w:fldCharType="separate"/>
            </w:r>
            <w:r w:rsidR="00D47D0C">
              <w:rPr>
                <w:b/>
                <w:noProof/>
                <w:sz w:val="20"/>
                <w:szCs w:val="20"/>
              </w:rPr>
              <w:t>2</w:t>
            </w:r>
            <w:r w:rsidR="007D4DEB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7D4DE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7D4DEB" w:rsidRPr="00947F28">
              <w:rPr>
                <w:b/>
                <w:sz w:val="20"/>
                <w:szCs w:val="20"/>
              </w:rPr>
              <w:fldChar w:fldCharType="separate"/>
            </w:r>
            <w:r w:rsidR="00D47D0C">
              <w:rPr>
                <w:b/>
                <w:noProof/>
                <w:sz w:val="20"/>
                <w:szCs w:val="20"/>
              </w:rPr>
              <w:t>5</w:t>
            </w:r>
            <w:r w:rsidR="007D4DEB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D81" w:rsidRDefault="00700D81" w:rsidP="003D4FD3">
      <w:r>
        <w:separator/>
      </w:r>
    </w:p>
  </w:footnote>
  <w:footnote w:type="continuationSeparator" w:id="0">
    <w:p w:rsidR="00700D81" w:rsidRDefault="00700D81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ED1C03">
      <w:t>NJO</w:t>
    </w:r>
    <w:r w:rsidR="00097104">
      <w:t xml:space="preserve"> room block</w:t>
    </w:r>
    <w:r w:rsidR="00AB5286">
      <w:t xml:space="preserve"> 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="00ED1C03">
      <w:t xml:space="preserve"> CRSEG339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D6A"/>
    <w:rsid w:val="000016C6"/>
    <w:rsid w:val="0003027B"/>
    <w:rsid w:val="00037ED5"/>
    <w:rsid w:val="00052B42"/>
    <w:rsid w:val="00080CC2"/>
    <w:rsid w:val="00097104"/>
    <w:rsid w:val="000B4D91"/>
    <w:rsid w:val="000C6D39"/>
    <w:rsid w:val="000E0AF3"/>
    <w:rsid w:val="00102530"/>
    <w:rsid w:val="00125B5F"/>
    <w:rsid w:val="00127EAB"/>
    <w:rsid w:val="00142166"/>
    <w:rsid w:val="00172DBC"/>
    <w:rsid w:val="001911A6"/>
    <w:rsid w:val="00196C71"/>
    <w:rsid w:val="001A4203"/>
    <w:rsid w:val="001C659A"/>
    <w:rsid w:val="001D5D10"/>
    <w:rsid w:val="001E73AC"/>
    <w:rsid w:val="001F165E"/>
    <w:rsid w:val="00202427"/>
    <w:rsid w:val="0021201A"/>
    <w:rsid w:val="00224936"/>
    <w:rsid w:val="002558F9"/>
    <w:rsid w:val="00257AE2"/>
    <w:rsid w:val="00261275"/>
    <w:rsid w:val="00265129"/>
    <w:rsid w:val="00271BC4"/>
    <w:rsid w:val="00276BE3"/>
    <w:rsid w:val="00285364"/>
    <w:rsid w:val="002D3F9C"/>
    <w:rsid w:val="003026DB"/>
    <w:rsid w:val="0032558F"/>
    <w:rsid w:val="003353CB"/>
    <w:rsid w:val="00344314"/>
    <w:rsid w:val="00380988"/>
    <w:rsid w:val="00394961"/>
    <w:rsid w:val="003B21F8"/>
    <w:rsid w:val="003C4471"/>
    <w:rsid w:val="003C59DD"/>
    <w:rsid w:val="003D4FD3"/>
    <w:rsid w:val="003E146A"/>
    <w:rsid w:val="003E40B1"/>
    <w:rsid w:val="004007FD"/>
    <w:rsid w:val="00445FE6"/>
    <w:rsid w:val="004666D6"/>
    <w:rsid w:val="0047618F"/>
    <w:rsid w:val="00483802"/>
    <w:rsid w:val="00490A26"/>
    <w:rsid w:val="00491359"/>
    <w:rsid w:val="004C6806"/>
    <w:rsid w:val="004C6D06"/>
    <w:rsid w:val="004E3FED"/>
    <w:rsid w:val="004F0C4D"/>
    <w:rsid w:val="00501D6A"/>
    <w:rsid w:val="00514802"/>
    <w:rsid w:val="00524305"/>
    <w:rsid w:val="0054304D"/>
    <w:rsid w:val="00543CA6"/>
    <w:rsid w:val="00553F66"/>
    <w:rsid w:val="00564897"/>
    <w:rsid w:val="00564A0F"/>
    <w:rsid w:val="00565FC8"/>
    <w:rsid w:val="0059186B"/>
    <w:rsid w:val="00597415"/>
    <w:rsid w:val="005A734D"/>
    <w:rsid w:val="005A7DE4"/>
    <w:rsid w:val="005B55B7"/>
    <w:rsid w:val="005C12E4"/>
    <w:rsid w:val="005E4ADA"/>
    <w:rsid w:val="0061610D"/>
    <w:rsid w:val="00620144"/>
    <w:rsid w:val="00624411"/>
    <w:rsid w:val="00646754"/>
    <w:rsid w:val="00646B2F"/>
    <w:rsid w:val="0065716F"/>
    <w:rsid w:val="0066766B"/>
    <w:rsid w:val="006835AC"/>
    <w:rsid w:val="006A6CF7"/>
    <w:rsid w:val="006A6E64"/>
    <w:rsid w:val="006B4419"/>
    <w:rsid w:val="006C42AC"/>
    <w:rsid w:val="006C7C16"/>
    <w:rsid w:val="006D5596"/>
    <w:rsid w:val="006D7EDC"/>
    <w:rsid w:val="006F4F79"/>
    <w:rsid w:val="00700D81"/>
    <w:rsid w:val="007262F8"/>
    <w:rsid w:val="00726870"/>
    <w:rsid w:val="00766E85"/>
    <w:rsid w:val="00775DE2"/>
    <w:rsid w:val="0079177F"/>
    <w:rsid w:val="007D175E"/>
    <w:rsid w:val="007D18E6"/>
    <w:rsid w:val="007D4DEB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119C8"/>
    <w:rsid w:val="00922B8C"/>
    <w:rsid w:val="00926D31"/>
    <w:rsid w:val="00940C77"/>
    <w:rsid w:val="009438E5"/>
    <w:rsid w:val="0096503F"/>
    <w:rsid w:val="0097389F"/>
    <w:rsid w:val="00975A64"/>
    <w:rsid w:val="0097627C"/>
    <w:rsid w:val="009935E4"/>
    <w:rsid w:val="00994263"/>
    <w:rsid w:val="009A36F0"/>
    <w:rsid w:val="009A7284"/>
    <w:rsid w:val="009C20C0"/>
    <w:rsid w:val="009C507F"/>
    <w:rsid w:val="009C6B9B"/>
    <w:rsid w:val="009F494D"/>
    <w:rsid w:val="00A00839"/>
    <w:rsid w:val="00A50C5E"/>
    <w:rsid w:val="00A71318"/>
    <w:rsid w:val="00A813A2"/>
    <w:rsid w:val="00AA2256"/>
    <w:rsid w:val="00AA37A5"/>
    <w:rsid w:val="00AA525F"/>
    <w:rsid w:val="00AB5286"/>
    <w:rsid w:val="00AC022A"/>
    <w:rsid w:val="00AD44E3"/>
    <w:rsid w:val="00B06449"/>
    <w:rsid w:val="00B42315"/>
    <w:rsid w:val="00B50236"/>
    <w:rsid w:val="00B72E2D"/>
    <w:rsid w:val="00B74D33"/>
    <w:rsid w:val="00B87799"/>
    <w:rsid w:val="00B9580A"/>
    <w:rsid w:val="00BB4D2D"/>
    <w:rsid w:val="00BF4257"/>
    <w:rsid w:val="00C30106"/>
    <w:rsid w:val="00C53132"/>
    <w:rsid w:val="00C53AC7"/>
    <w:rsid w:val="00C54BF6"/>
    <w:rsid w:val="00C86265"/>
    <w:rsid w:val="00CA402F"/>
    <w:rsid w:val="00CB1E05"/>
    <w:rsid w:val="00CC2009"/>
    <w:rsid w:val="00CC5395"/>
    <w:rsid w:val="00CD03B3"/>
    <w:rsid w:val="00CF30C0"/>
    <w:rsid w:val="00D069DF"/>
    <w:rsid w:val="00D2608E"/>
    <w:rsid w:val="00D31240"/>
    <w:rsid w:val="00D362FA"/>
    <w:rsid w:val="00D43610"/>
    <w:rsid w:val="00D46A0B"/>
    <w:rsid w:val="00D47D0C"/>
    <w:rsid w:val="00D57E0E"/>
    <w:rsid w:val="00D57E2F"/>
    <w:rsid w:val="00DA5F04"/>
    <w:rsid w:val="00DB6A6B"/>
    <w:rsid w:val="00DC0F4F"/>
    <w:rsid w:val="00DC1896"/>
    <w:rsid w:val="00DC4D45"/>
    <w:rsid w:val="00DD679F"/>
    <w:rsid w:val="00DE3A33"/>
    <w:rsid w:val="00E146CF"/>
    <w:rsid w:val="00E54692"/>
    <w:rsid w:val="00E82A83"/>
    <w:rsid w:val="00E8377C"/>
    <w:rsid w:val="00E972AD"/>
    <w:rsid w:val="00EC65A1"/>
    <w:rsid w:val="00ED1C03"/>
    <w:rsid w:val="00ED694F"/>
    <w:rsid w:val="00F05AA0"/>
    <w:rsid w:val="00F114AF"/>
    <w:rsid w:val="00F35BDE"/>
    <w:rsid w:val="00F46DEF"/>
    <w:rsid w:val="00F5382C"/>
    <w:rsid w:val="00F60759"/>
    <w:rsid w:val="00F64802"/>
    <w:rsid w:val="00F80A25"/>
    <w:rsid w:val="00FB5B8B"/>
    <w:rsid w:val="00FC280F"/>
    <w:rsid w:val="00FC733E"/>
    <w:rsid w:val="00FD400C"/>
    <w:rsid w:val="00FE4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72561"/>
  <w15:docId w15:val="{807B880E-493F-40EF-8A5A-09EBFE9A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F80A25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303E0-23FF-40C9-BBF2-227BB86F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Gonzalez, Evelyn</cp:lastModifiedBy>
  <cp:revision>62</cp:revision>
  <cp:lastPrinted>2014-04-07T15:16:00Z</cp:lastPrinted>
  <dcterms:created xsi:type="dcterms:W3CDTF">2016-09-21T17:13:00Z</dcterms:created>
  <dcterms:modified xsi:type="dcterms:W3CDTF">2020-07-20T23:19:00Z</dcterms:modified>
</cp:coreProperties>
</file>