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274FF8">
              <w:t>State, Zip</w:t>
            </w:r>
            <w:r w:rsidR="00224936">
              <w:t xml:space="preserve">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276C95" w:rsidRPr="009A2BF6" w:rsidRDefault="00276C95" w:rsidP="009A2BF6">
      <w:pPr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9A2BF6" w:rsidRPr="008D42AB" w:rsidTr="009A2BF6">
        <w:tc>
          <w:tcPr>
            <w:tcW w:w="2718" w:type="dxa"/>
          </w:tcPr>
          <w:p w:rsidR="009A2BF6" w:rsidRPr="008D42AB" w:rsidRDefault="009A2BF6" w:rsidP="009A2BF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9A2BF6" w:rsidTr="009A2BF6">
        <w:tc>
          <w:tcPr>
            <w:tcW w:w="2718" w:type="dxa"/>
          </w:tcPr>
          <w:p w:rsidR="009A2BF6" w:rsidRPr="00D2608E" w:rsidRDefault="009A2BF6" w:rsidP="009A2BF6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9A2BF6" w:rsidRDefault="009A2BF6" w:rsidP="009A2BF6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9A2BF6" w:rsidRDefault="009A2BF6" w:rsidP="009A2BF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9A2BF6" w:rsidRDefault="009A2BF6" w:rsidP="009A2BF6">
            <w:pPr>
              <w:jc w:val="center"/>
              <w:rPr>
                <w:szCs w:val="16"/>
              </w:rPr>
            </w:pPr>
          </w:p>
          <w:p w:rsidR="009A2BF6" w:rsidRDefault="009A2BF6" w:rsidP="009A2BF6">
            <w:pPr>
              <w:jc w:val="center"/>
              <w:rPr>
                <w:szCs w:val="16"/>
              </w:rPr>
            </w:pPr>
          </w:p>
        </w:tc>
      </w:tr>
    </w:tbl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80"/>
        <w:gridCol w:w="900"/>
      </w:tblGrid>
      <w:tr w:rsidR="009A2BF6" w:rsidRPr="008D42AB" w:rsidTr="009A2BF6">
        <w:tc>
          <w:tcPr>
            <w:tcW w:w="2988" w:type="dxa"/>
          </w:tcPr>
          <w:p w:rsidR="009A2BF6" w:rsidRPr="008D42AB" w:rsidRDefault="009A2BF6" w:rsidP="009A2BF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080" w:type="dxa"/>
          </w:tcPr>
          <w:p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900" w:type="dxa"/>
          </w:tcPr>
          <w:p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9A2BF6" w:rsidTr="009A2BF6">
        <w:tc>
          <w:tcPr>
            <w:tcW w:w="2988" w:type="dxa"/>
          </w:tcPr>
          <w:p w:rsidR="009A2BF6" w:rsidRPr="00D2608E" w:rsidRDefault="009A2BF6" w:rsidP="009A2BF6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r w:rsidR="00AF4003">
              <w:rPr>
                <w:szCs w:val="16"/>
              </w:rPr>
              <w:t>check-in?</w:t>
            </w:r>
          </w:p>
          <w:p w:rsidR="009A2BF6" w:rsidRDefault="009A2BF6" w:rsidP="009A2BF6">
            <w:pPr>
              <w:rPr>
                <w:szCs w:val="16"/>
              </w:rPr>
            </w:pPr>
          </w:p>
        </w:tc>
        <w:tc>
          <w:tcPr>
            <w:tcW w:w="1080" w:type="dxa"/>
          </w:tcPr>
          <w:p w:rsidR="009A2BF6" w:rsidRDefault="009A2BF6" w:rsidP="009A2BF6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:rsidR="009A2BF6" w:rsidRDefault="009A2BF6" w:rsidP="009A2BF6">
            <w:pPr>
              <w:jc w:val="center"/>
              <w:rPr>
                <w:szCs w:val="16"/>
              </w:rPr>
            </w:pPr>
          </w:p>
          <w:p w:rsidR="009A2BF6" w:rsidRDefault="009A2BF6" w:rsidP="009A2BF6">
            <w:pPr>
              <w:jc w:val="center"/>
              <w:rPr>
                <w:szCs w:val="16"/>
              </w:rPr>
            </w:pPr>
          </w:p>
        </w:tc>
      </w:tr>
    </w:tbl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9A2BF6" w:rsidRDefault="009A2BF6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417"/>
        <w:gridCol w:w="1260"/>
      </w:tblGrid>
      <w:tr w:rsidR="00941ABA" w:rsidRPr="008D42AB" w:rsidTr="00941ABA">
        <w:tc>
          <w:tcPr>
            <w:tcW w:w="2988" w:type="dxa"/>
          </w:tcPr>
          <w:p w:rsidR="00941ABA" w:rsidRPr="008D42AB" w:rsidRDefault="00941ABA" w:rsidP="0092065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Guest room desk </w:t>
            </w:r>
          </w:p>
        </w:tc>
        <w:tc>
          <w:tcPr>
            <w:tcW w:w="1417" w:type="dxa"/>
          </w:tcPr>
          <w:p w:rsidR="00941ABA" w:rsidRPr="008D42AB" w:rsidRDefault="00941ABA" w:rsidP="009206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Traditional Desk</w:t>
            </w:r>
          </w:p>
        </w:tc>
        <w:tc>
          <w:tcPr>
            <w:tcW w:w="1260" w:type="dxa"/>
          </w:tcPr>
          <w:p w:rsidR="00941ABA" w:rsidRPr="008D42AB" w:rsidRDefault="00941ABA" w:rsidP="009206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Modern space</w:t>
            </w:r>
          </w:p>
        </w:tc>
      </w:tr>
      <w:tr w:rsidR="00941ABA" w:rsidTr="00941ABA">
        <w:tc>
          <w:tcPr>
            <w:tcW w:w="2988" w:type="dxa"/>
          </w:tcPr>
          <w:p w:rsidR="00941ABA" w:rsidRPr="00D2608E" w:rsidRDefault="00941ABA" w:rsidP="00920651">
            <w:pPr>
              <w:rPr>
                <w:szCs w:val="16"/>
              </w:rPr>
            </w:pPr>
            <w:r>
              <w:rPr>
                <w:szCs w:val="16"/>
              </w:rPr>
              <w:t xml:space="preserve">Is there a traditional desk or modern working space in the guest rooms? </w:t>
            </w:r>
          </w:p>
          <w:p w:rsidR="00941ABA" w:rsidRDefault="00941ABA" w:rsidP="00920651">
            <w:pPr>
              <w:rPr>
                <w:szCs w:val="16"/>
              </w:rPr>
            </w:pPr>
          </w:p>
        </w:tc>
        <w:tc>
          <w:tcPr>
            <w:tcW w:w="1417" w:type="dxa"/>
          </w:tcPr>
          <w:p w:rsidR="00941ABA" w:rsidRDefault="00941ABA" w:rsidP="00920651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</w:tcPr>
          <w:p w:rsidR="00941ABA" w:rsidRDefault="00941ABA" w:rsidP="00920651">
            <w:pPr>
              <w:jc w:val="center"/>
              <w:rPr>
                <w:szCs w:val="16"/>
              </w:rPr>
            </w:pPr>
          </w:p>
          <w:p w:rsidR="00941ABA" w:rsidRDefault="00941ABA" w:rsidP="00920651">
            <w:pPr>
              <w:jc w:val="center"/>
              <w:rPr>
                <w:szCs w:val="16"/>
              </w:rPr>
            </w:pPr>
          </w:p>
        </w:tc>
      </w:tr>
    </w:tbl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417"/>
        <w:gridCol w:w="1260"/>
      </w:tblGrid>
      <w:tr w:rsidR="00095F6A" w:rsidRPr="008D42AB" w:rsidTr="00920651">
        <w:tc>
          <w:tcPr>
            <w:tcW w:w="2988" w:type="dxa"/>
          </w:tcPr>
          <w:p w:rsidR="00095F6A" w:rsidRPr="008D42AB" w:rsidRDefault="00095F6A" w:rsidP="00095F6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Guest room dressers</w:t>
            </w:r>
          </w:p>
        </w:tc>
        <w:tc>
          <w:tcPr>
            <w:tcW w:w="1417" w:type="dxa"/>
          </w:tcPr>
          <w:p w:rsidR="00095F6A" w:rsidRPr="008D42AB" w:rsidRDefault="00095F6A" w:rsidP="009206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Yes </w:t>
            </w:r>
          </w:p>
        </w:tc>
        <w:tc>
          <w:tcPr>
            <w:tcW w:w="1260" w:type="dxa"/>
          </w:tcPr>
          <w:p w:rsidR="00095F6A" w:rsidRPr="008D42AB" w:rsidRDefault="00095F6A" w:rsidP="009206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095F6A" w:rsidTr="00920651">
        <w:tc>
          <w:tcPr>
            <w:tcW w:w="2988" w:type="dxa"/>
          </w:tcPr>
          <w:p w:rsidR="00095F6A" w:rsidRPr="00D2608E" w:rsidRDefault="00095F6A" w:rsidP="00920651">
            <w:pPr>
              <w:rPr>
                <w:szCs w:val="16"/>
              </w:rPr>
            </w:pPr>
            <w:r>
              <w:rPr>
                <w:szCs w:val="16"/>
              </w:rPr>
              <w:t>Are there</w:t>
            </w:r>
            <w:r w:rsidR="007D6369">
              <w:rPr>
                <w:szCs w:val="16"/>
              </w:rPr>
              <w:t xml:space="preserve"> traditional</w:t>
            </w:r>
            <w:r>
              <w:rPr>
                <w:szCs w:val="16"/>
              </w:rPr>
              <w:t xml:space="preserve"> dressers in the guest rooms? </w:t>
            </w:r>
          </w:p>
          <w:p w:rsidR="00095F6A" w:rsidRDefault="00095F6A" w:rsidP="00920651">
            <w:pPr>
              <w:rPr>
                <w:szCs w:val="16"/>
              </w:rPr>
            </w:pPr>
          </w:p>
        </w:tc>
        <w:tc>
          <w:tcPr>
            <w:tcW w:w="1417" w:type="dxa"/>
          </w:tcPr>
          <w:p w:rsidR="00095F6A" w:rsidRDefault="00095F6A" w:rsidP="00920651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</w:tcPr>
          <w:p w:rsidR="00095F6A" w:rsidRDefault="00095F6A" w:rsidP="00920651">
            <w:pPr>
              <w:jc w:val="center"/>
              <w:rPr>
                <w:szCs w:val="16"/>
              </w:rPr>
            </w:pPr>
          </w:p>
          <w:p w:rsidR="00095F6A" w:rsidRDefault="00095F6A" w:rsidP="00920651">
            <w:pPr>
              <w:jc w:val="center"/>
              <w:rPr>
                <w:szCs w:val="16"/>
              </w:rPr>
            </w:pPr>
          </w:p>
        </w:tc>
      </w:tr>
    </w:tbl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095F6A" w:rsidRDefault="00095F6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095F6A" w:rsidRPr="00095F6A" w:rsidRDefault="00095F6A" w:rsidP="00095F6A">
      <w:pPr>
        <w:pStyle w:val="BodyTextIndent"/>
        <w:spacing w:after="0"/>
        <w:ind w:left="0"/>
        <w:rPr>
          <w:sz w:val="22"/>
          <w:szCs w:val="16"/>
        </w:rPr>
      </w:pPr>
    </w:p>
    <w:p w:rsidR="00095F6A" w:rsidRPr="00095F6A" w:rsidRDefault="00095F6A" w:rsidP="00095F6A">
      <w:pPr>
        <w:pStyle w:val="BodyTextIndent"/>
        <w:spacing w:after="0"/>
        <w:rPr>
          <w:sz w:val="22"/>
          <w:szCs w:val="16"/>
        </w:rPr>
      </w:pPr>
    </w:p>
    <w:p w:rsidR="00B9580A" w:rsidRPr="00C003C1" w:rsidRDefault="00B9580A" w:rsidP="00EA0728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C003C1" w:rsidRDefault="00C003C1" w:rsidP="00C003C1">
      <w:pPr>
        <w:pStyle w:val="ListParagraph"/>
        <w:tabs>
          <w:tab w:val="left" w:pos="450"/>
        </w:tabs>
      </w:pPr>
      <w:r w:rsidRPr="00EA0728">
        <w:t xml:space="preserve">Please indicate which date(s) you are offering </w:t>
      </w:r>
      <w:r>
        <w:t xml:space="preserve">and the rates </w:t>
      </w:r>
      <w:r w:rsidRPr="00EA0728">
        <w:t xml:space="preserve">for </w:t>
      </w:r>
      <w:r>
        <w:t>each room block</w:t>
      </w:r>
    </w:p>
    <w:p w:rsidR="002A5ED2" w:rsidRDefault="002A5ED2" w:rsidP="002A5ED2">
      <w:pPr>
        <w:pStyle w:val="BodyTextIndent2"/>
        <w:spacing w:after="0" w:line="240" w:lineRule="auto"/>
        <w:rPr>
          <w:highlight w:val="yellow"/>
        </w:rPr>
      </w:pPr>
    </w:p>
    <w:p w:rsidR="002A5ED2" w:rsidRDefault="002A5ED2" w:rsidP="002A5ED2">
      <w:pPr>
        <w:pStyle w:val="BodyTextIndent2"/>
        <w:spacing w:after="0" w:line="240" w:lineRule="auto"/>
        <w:rPr>
          <w:highlight w:val="yellow"/>
        </w:rPr>
      </w:pPr>
      <w:r w:rsidRPr="007D6369">
        <w:rPr>
          <w:highlight w:val="yellow"/>
        </w:rPr>
        <w:t xml:space="preserve">The entire room block must be able to fit in one hotel property. </w:t>
      </w:r>
    </w:p>
    <w:p w:rsidR="002A5ED2" w:rsidRPr="00EA0728" w:rsidRDefault="002A5ED2" w:rsidP="002A5ED2">
      <w:pPr>
        <w:pStyle w:val="BodyTextIndent2"/>
        <w:spacing w:after="0" w:line="240" w:lineRule="auto"/>
      </w:pPr>
      <w:r w:rsidRPr="007D6369">
        <w:rPr>
          <w:highlight w:val="yellow"/>
        </w:rPr>
        <w:t>Multiple properties will not be accepted.</w:t>
      </w:r>
      <w:r>
        <w:t xml:space="preserve"> </w:t>
      </w:r>
    </w:p>
    <w:p w:rsidR="007D6369" w:rsidRDefault="007D6369" w:rsidP="007D6369">
      <w:pPr>
        <w:pStyle w:val="BodyTextIndent2"/>
        <w:spacing w:after="0" w:line="240" w:lineRule="auto"/>
      </w:pPr>
    </w:p>
    <w:tbl>
      <w:tblPr>
        <w:tblStyle w:val="TableGrid"/>
        <w:tblpPr w:leftFromText="180" w:rightFromText="180" w:vertAnchor="text" w:horzAnchor="margin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80"/>
        <w:gridCol w:w="900"/>
      </w:tblGrid>
      <w:tr w:rsidR="002A5ED2" w:rsidRPr="008D42AB" w:rsidTr="001531CC">
        <w:tc>
          <w:tcPr>
            <w:tcW w:w="2988" w:type="dxa"/>
          </w:tcPr>
          <w:p w:rsidR="002A5ED2" w:rsidRPr="008D42AB" w:rsidRDefault="002A5ED2" w:rsidP="001531C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Room Block Date </w:t>
            </w:r>
          </w:p>
        </w:tc>
        <w:tc>
          <w:tcPr>
            <w:tcW w:w="1080" w:type="dxa"/>
          </w:tcPr>
          <w:p w:rsidR="002A5ED2" w:rsidRPr="008D42AB" w:rsidRDefault="002A5ED2" w:rsidP="001531C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900" w:type="dxa"/>
          </w:tcPr>
          <w:p w:rsidR="002A5ED2" w:rsidRPr="008D42AB" w:rsidRDefault="002A5ED2" w:rsidP="001531C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No </w:t>
            </w:r>
          </w:p>
        </w:tc>
      </w:tr>
      <w:tr w:rsidR="002A5ED2" w:rsidTr="001531CC">
        <w:tc>
          <w:tcPr>
            <w:tcW w:w="2988" w:type="dxa"/>
          </w:tcPr>
          <w:p w:rsidR="009613A5" w:rsidRPr="009613A5" w:rsidRDefault="009613A5" w:rsidP="001531CC">
            <w:pPr>
              <w:rPr>
                <w:color w:val="00B0F0"/>
                <w:szCs w:val="16"/>
              </w:rPr>
            </w:pPr>
            <w:r w:rsidRPr="009613A5">
              <w:rPr>
                <w:color w:val="00B0F0"/>
                <w:szCs w:val="16"/>
              </w:rPr>
              <w:t xml:space="preserve">Preferred date: </w:t>
            </w:r>
          </w:p>
          <w:p w:rsidR="002A5ED2" w:rsidRPr="00D2608E" w:rsidRDefault="002A5ED2" w:rsidP="001531CC">
            <w:pPr>
              <w:rPr>
                <w:szCs w:val="16"/>
              </w:rPr>
            </w:pPr>
            <w:r>
              <w:rPr>
                <w:szCs w:val="16"/>
              </w:rPr>
              <w:t>February 27 – March 4, 2022</w:t>
            </w:r>
          </w:p>
          <w:p w:rsidR="002A5ED2" w:rsidRDefault="002A5ED2" w:rsidP="001531CC">
            <w:pPr>
              <w:rPr>
                <w:szCs w:val="16"/>
              </w:rPr>
            </w:pPr>
          </w:p>
        </w:tc>
        <w:tc>
          <w:tcPr>
            <w:tcW w:w="1080" w:type="dxa"/>
          </w:tcPr>
          <w:p w:rsidR="002A5ED2" w:rsidRDefault="002A5ED2" w:rsidP="001531CC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:rsidR="002A5ED2" w:rsidRDefault="002A5ED2" w:rsidP="001531CC">
            <w:pPr>
              <w:jc w:val="center"/>
              <w:rPr>
                <w:szCs w:val="16"/>
              </w:rPr>
            </w:pPr>
          </w:p>
          <w:p w:rsidR="002A5ED2" w:rsidRDefault="002A5ED2" w:rsidP="001531CC">
            <w:pPr>
              <w:jc w:val="center"/>
              <w:rPr>
                <w:szCs w:val="16"/>
              </w:rPr>
            </w:pPr>
          </w:p>
        </w:tc>
      </w:tr>
      <w:tr w:rsidR="002A5ED2" w:rsidTr="001531CC">
        <w:tc>
          <w:tcPr>
            <w:tcW w:w="2988" w:type="dxa"/>
          </w:tcPr>
          <w:p w:rsidR="009613A5" w:rsidRPr="009613A5" w:rsidRDefault="009613A5" w:rsidP="002A5ED2">
            <w:pPr>
              <w:rPr>
                <w:color w:val="00B0F0"/>
                <w:szCs w:val="16"/>
              </w:rPr>
            </w:pPr>
            <w:r w:rsidRPr="009613A5">
              <w:rPr>
                <w:color w:val="00B0F0"/>
                <w:szCs w:val="16"/>
              </w:rPr>
              <w:t xml:space="preserve">Second option: </w:t>
            </w:r>
          </w:p>
          <w:p w:rsidR="002A5ED2" w:rsidRPr="00D2608E" w:rsidRDefault="002A5ED2" w:rsidP="002A5ED2">
            <w:pPr>
              <w:rPr>
                <w:szCs w:val="16"/>
              </w:rPr>
            </w:pPr>
            <w:r>
              <w:rPr>
                <w:szCs w:val="16"/>
              </w:rPr>
              <w:t>March 13 – 18, 2022</w:t>
            </w:r>
          </w:p>
          <w:p w:rsidR="002A5ED2" w:rsidRDefault="002A5ED2" w:rsidP="001531CC">
            <w:pPr>
              <w:rPr>
                <w:szCs w:val="16"/>
              </w:rPr>
            </w:pPr>
          </w:p>
        </w:tc>
        <w:tc>
          <w:tcPr>
            <w:tcW w:w="1080" w:type="dxa"/>
          </w:tcPr>
          <w:p w:rsidR="002A5ED2" w:rsidRDefault="002A5ED2" w:rsidP="001531CC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:rsidR="002A5ED2" w:rsidRDefault="002A5ED2" w:rsidP="001531CC">
            <w:pPr>
              <w:jc w:val="center"/>
              <w:rPr>
                <w:szCs w:val="16"/>
              </w:rPr>
            </w:pPr>
          </w:p>
        </w:tc>
      </w:tr>
    </w:tbl>
    <w:p w:rsidR="002A5ED2" w:rsidRDefault="002A5ED2" w:rsidP="007D6369">
      <w:pPr>
        <w:pStyle w:val="BodyTextIndent2"/>
        <w:spacing w:after="0" w:line="240" w:lineRule="auto"/>
      </w:pPr>
    </w:p>
    <w:p w:rsidR="002A5ED2" w:rsidRDefault="002A5ED2" w:rsidP="007D6369">
      <w:pPr>
        <w:pStyle w:val="BodyTextIndent2"/>
        <w:spacing w:after="0" w:line="240" w:lineRule="auto"/>
      </w:pPr>
    </w:p>
    <w:p w:rsidR="002A5ED2" w:rsidRDefault="002A5ED2" w:rsidP="007D6369">
      <w:pPr>
        <w:pStyle w:val="BodyTextIndent2"/>
        <w:spacing w:after="0" w:line="240" w:lineRule="auto"/>
      </w:pPr>
    </w:p>
    <w:p w:rsidR="002A5ED2" w:rsidRDefault="002A5ED2" w:rsidP="007D6369">
      <w:pPr>
        <w:pStyle w:val="BodyTextIndent2"/>
        <w:spacing w:after="0" w:line="240" w:lineRule="auto"/>
      </w:pPr>
    </w:p>
    <w:p w:rsidR="009A36F0" w:rsidRDefault="009A36F0" w:rsidP="000A4407">
      <w:pPr>
        <w:rPr>
          <w:sz w:val="22"/>
          <w:szCs w:val="16"/>
          <w:u w:val="single"/>
        </w:rPr>
      </w:pPr>
    </w:p>
    <w:p w:rsidR="002A5ED2" w:rsidRDefault="002A5ED2" w:rsidP="000A4407">
      <w:pPr>
        <w:rPr>
          <w:sz w:val="22"/>
          <w:szCs w:val="16"/>
          <w:u w:val="single"/>
        </w:rPr>
      </w:pPr>
    </w:p>
    <w:p w:rsidR="002A5ED2" w:rsidRDefault="002A5ED2" w:rsidP="000A4407">
      <w:pPr>
        <w:rPr>
          <w:sz w:val="22"/>
          <w:szCs w:val="16"/>
          <w:u w:val="single"/>
        </w:rPr>
      </w:pPr>
    </w:p>
    <w:p w:rsidR="002A5ED2" w:rsidRDefault="002A5ED2" w:rsidP="000A4407">
      <w:pPr>
        <w:rPr>
          <w:sz w:val="22"/>
          <w:szCs w:val="16"/>
          <w:u w:val="single"/>
        </w:rPr>
      </w:pPr>
    </w:p>
    <w:p w:rsidR="009613A5" w:rsidRDefault="009613A5" w:rsidP="000A4407">
      <w:pPr>
        <w:rPr>
          <w:sz w:val="22"/>
          <w:szCs w:val="16"/>
          <w:u w:val="single"/>
        </w:rPr>
      </w:pPr>
    </w:p>
    <w:p w:rsidR="009613A5" w:rsidRPr="00715498" w:rsidRDefault="009613A5" w:rsidP="000A4407">
      <w:pPr>
        <w:rPr>
          <w:sz w:val="22"/>
          <w:szCs w:val="16"/>
          <w:u w:val="single"/>
        </w:rPr>
      </w:pPr>
    </w:p>
    <w:tbl>
      <w:tblPr>
        <w:tblW w:w="90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1440"/>
        <w:gridCol w:w="1530"/>
        <w:gridCol w:w="1440"/>
        <w:gridCol w:w="1710"/>
      </w:tblGrid>
      <w:tr w:rsidR="00680DB6" w:rsidTr="00680DB6">
        <w:trPr>
          <w:trHeight w:val="1867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680DB6" w:rsidRDefault="00680DB6" w:rsidP="00F114AF">
            <w:pPr>
              <w:pStyle w:val="Title"/>
            </w:pPr>
            <w: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80DB6" w:rsidRDefault="00680DB6" w:rsidP="00F114AF">
            <w:pPr>
              <w:pStyle w:val="Title"/>
            </w:pPr>
          </w:p>
          <w:p w:rsidR="00680DB6" w:rsidRPr="00516534" w:rsidRDefault="00680DB6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80DB6" w:rsidRDefault="00680DB6" w:rsidP="00F114AF">
            <w:pPr>
              <w:pStyle w:val="Title"/>
            </w:pPr>
          </w:p>
          <w:p w:rsidR="00680DB6" w:rsidRPr="00516534" w:rsidRDefault="00680DB6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  <w:r>
              <w:rPr>
                <w:sz w:val="22"/>
              </w:rPr>
              <w:t xml:space="preserve"> nightly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80DB6" w:rsidRPr="00F114AF" w:rsidRDefault="00680DB6" w:rsidP="00F114AF">
            <w:pPr>
              <w:ind w:right="180"/>
              <w:jc w:val="center"/>
            </w:pPr>
          </w:p>
          <w:p w:rsidR="00680DB6" w:rsidRPr="00F114AF" w:rsidRDefault="00680DB6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  <w:r>
              <w:rPr>
                <w:sz w:val="22"/>
              </w:rPr>
              <w:t xml:space="preserve"> nightly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80DB6" w:rsidRPr="00F114AF" w:rsidRDefault="00680DB6" w:rsidP="00F114AF">
            <w:pPr>
              <w:ind w:right="180"/>
              <w:jc w:val="center"/>
            </w:pPr>
          </w:p>
          <w:p w:rsidR="00680DB6" w:rsidRPr="00F114AF" w:rsidRDefault="00680DB6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</w:t>
            </w:r>
            <w:r w:rsidRPr="00680DB6">
              <w:rPr>
                <w:color w:val="FF0000"/>
                <w:sz w:val="22"/>
              </w:rPr>
              <w:t>w/o taxes &amp; surcharges) nightly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80DB6" w:rsidRPr="00F114AF" w:rsidRDefault="00680DB6" w:rsidP="00F114AF">
            <w:pPr>
              <w:ind w:right="180"/>
              <w:jc w:val="center"/>
            </w:pPr>
          </w:p>
          <w:p w:rsidR="00680DB6" w:rsidRDefault="00680DB6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</w:t>
            </w:r>
            <w:r>
              <w:rPr>
                <w:sz w:val="22"/>
              </w:rPr>
              <w:t xml:space="preserve">rm daily individual room rate </w:t>
            </w:r>
            <w:r w:rsidRPr="00680DB6">
              <w:rPr>
                <w:sz w:val="22"/>
                <w:highlight w:val="yellow"/>
              </w:rPr>
              <w:t>with</w:t>
            </w:r>
            <w:r w:rsidRPr="00F114AF">
              <w:rPr>
                <w:sz w:val="22"/>
              </w:rPr>
              <w:t xml:space="preserve"> surcharges and/or tax (if applicable</w:t>
            </w:r>
            <w:r>
              <w:rPr>
                <w:sz w:val="22"/>
              </w:rPr>
              <w:t xml:space="preserve">) </w:t>
            </w:r>
          </w:p>
          <w:p w:rsidR="00680DB6" w:rsidRPr="00F114AF" w:rsidRDefault="00680DB6" w:rsidP="00F114AF">
            <w:pPr>
              <w:ind w:right="180"/>
              <w:jc w:val="center"/>
            </w:pPr>
          </w:p>
        </w:tc>
      </w:tr>
      <w:tr w:rsidR="00680DB6" w:rsidTr="00680DB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Pr="009A36F0" w:rsidRDefault="00680DB6" w:rsidP="00680DB6">
            <w:pPr>
              <w:pStyle w:val="Style4"/>
            </w:pPr>
            <w:r>
              <w:t>Sunday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Default="00680DB6" w:rsidP="00680DB6">
            <w:pPr>
              <w:pStyle w:val="Style4"/>
            </w:pPr>
            <w:r>
              <w:t>Single/Double</w:t>
            </w:r>
          </w:p>
          <w:p w:rsidR="00680DB6" w:rsidRPr="009A36F0" w:rsidRDefault="00680DB6" w:rsidP="00680DB6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Pr="009A36F0" w:rsidRDefault="00680DB6" w:rsidP="00680DB6">
            <w:pPr>
              <w:pStyle w:val="Style4"/>
            </w:pPr>
            <w:r>
              <w:t>124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Pr="00680DB6" w:rsidRDefault="00680DB6" w:rsidP="00680DB6">
            <w:pPr>
              <w:pStyle w:val="Style4"/>
              <w:rPr>
                <w:highlight w:val="yello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Pr="009A36F0" w:rsidRDefault="00680DB6" w:rsidP="00680DB6">
            <w:pPr>
              <w:pStyle w:val="Style4"/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Pr="009A36F0" w:rsidRDefault="00680DB6" w:rsidP="00680DB6">
            <w:pPr>
              <w:pStyle w:val="Style4"/>
            </w:pPr>
          </w:p>
        </w:tc>
      </w:tr>
      <w:tr w:rsidR="00680DB6" w:rsidTr="00680DB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Pr="009A36F0" w:rsidRDefault="00680DB6" w:rsidP="00680DB6">
            <w:pPr>
              <w:pStyle w:val="Style4"/>
            </w:pPr>
            <w:r>
              <w:t xml:space="preserve">Monday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Pr="00E1708D" w:rsidRDefault="00680DB6" w:rsidP="00680DB6">
            <w:pPr>
              <w:pStyle w:val="Style4"/>
            </w:pPr>
            <w:r w:rsidRPr="00E1708D">
              <w:t>Single/Double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Pr="009A36F0" w:rsidRDefault="00680DB6" w:rsidP="00680DB6">
            <w:pPr>
              <w:pStyle w:val="Style4"/>
            </w:pPr>
            <w:r>
              <w:t>124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Pr="00680DB6" w:rsidRDefault="00680DB6" w:rsidP="00680DB6">
            <w:pPr>
              <w:pStyle w:val="Style4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Pr="009A36F0" w:rsidRDefault="00680DB6" w:rsidP="00680DB6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Pr="009A36F0" w:rsidRDefault="00680DB6" w:rsidP="00680DB6">
            <w:pPr>
              <w:pStyle w:val="Style4"/>
            </w:pPr>
          </w:p>
        </w:tc>
      </w:tr>
      <w:tr w:rsidR="00680DB6" w:rsidTr="00680DB6">
        <w:trPr>
          <w:trHeight w:val="56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Pr="009A36F0" w:rsidRDefault="00680DB6" w:rsidP="00680DB6">
            <w:pPr>
              <w:pStyle w:val="Style4"/>
            </w:pPr>
            <w:r>
              <w:t>Tuesday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Default="00680DB6" w:rsidP="00680DB6">
            <w:r w:rsidRPr="00E1708D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Pr="009A36F0" w:rsidRDefault="00680DB6" w:rsidP="00680DB6">
            <w:pPr>
              <w:pStyle w:val="Style4"/>
            </w:pPr>
            <w:r>
              <w:t>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Pr="00680DB6" w:rsidRDefault="00680DB6" w:rsidP="00680DB6">
            <w:pPr>
              <w:pStyle w:val="Style4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Default="00680DB6" w:rsidP="00680DB6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Default="00680DB6" w:rsidP="00680DB6">
            <w:pPr>
              <w:pStyle w:val="Style4"/>
            </w:pPr>
          </w:p>
        </w:tc>
      </w:tr>
      <w:tr w:rsidR="00680DB6" w:rsidTr="00680DB6">
        <w:trPr>
          <w:trHeight w:val="56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Default="00680DB6" w:rsidP="00680DB6">
            <w:pPr>
              <w:pStyle w:val="Style4"/>
            </w:pPr>
            <w:r>
              <w:t>Wednesday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Pr="00E1708D" w:rsidRDefault="00680DB6" w:rsidP="00680DB6">
            <w:pPr>
              <w:pStyle w:val="Style4"/>
            </w:pPr>
            <w:r w:rsidRPr="00E1708D">
              <w:t>Single/Double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Default="00680DB6" w:rsidP="00680DB6">
            <w:pPr>
              <w:pStyle w:val="Style4"/>
            </w:pPr>
            <w:r>
              <w:t>95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Pr="00680DB6" w:rsidRDefault="00680DB6" w:rsidP="00680DB6">
            <w:pPr>
              <w:pStyle w:val="Style4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Default="00680DB6" w:rsidP="00680DB6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Default="00680DB6" w:rsidP="00680DB6">
            <w:pPr>
              <w:pStyle w:val="Style4"/>
            </w:pPr>
          </w:p>
        </w:tc>
      </w:tr>
      <w:tr w:rsidR="00680DB6" w:rsidTr="00680DB6">
        <w:trPr>
          <w:trHeight w:val="56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Default="00680DB6" w:rsidP="00680DB6">
            <w:pPr>
              <w:pStyle w:val="Style4"/>
            </w:pPr>
            <w:r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Default="00680DB6" w:rsidP="00680DB6">
            <w:r w:rsidRPr="00E1708D">
              <w:t>Single/Double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Default="00680DB6" w:rsidP="00680DB6">
            <w:pPr>
              <w:pStyle w:val="Style4"/>
            </w:pPr>
            <w:r>
              <w:t>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Pr="00680DB6" w:rsidRDefault="00680DB6" w:rsidP="00680DB6">
            <w:pPr>
              <w:pStyle w:val="Style4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Default="00680DB6" w:rsidP="00680DB6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Default="00680DB6" w:rsidP="00680DB6">
            <w:pPr>
              <w:pStyle w:val="Style4"/>
            </w:pPr>
          </w:p>
        </w:tc>
      </w:tr>
      <w:tr w:rsidR="00680DB6" w:rsidTr="00680DB6">
        <w:trPr>
          <w:trHeight w:val="56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Default="00680DB6" w:rsidP="00680DB6">
            <w:pPr>
              <w:pStyle w:val="Style4"/>
            </w:pPr>
            <w:r>
              <w:t>Friday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Pr="00E1708D" w:rsidRDefault="002A5ED2" w:rsidP="00680DB6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Pr="002A5ED2" w:rsidRDefault="002A5ED2" w:rsidP="00680DB6">
            <w:pPr>
              <w:pStyle w:val="Style4"/>
              <w:rPr>
                <w:b/>
              </w:rPr>
            </w:pPr>
            <w:r w:rsidRPr="002A5ED2">
              <w:rPr>
                <w:b/>
              </w:rPr>
              <w:t>488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Pr="00680DB6" w:rsidRDefault="00680DB6" w:rsidP="00680DB6">
            <w:pPr>
              <w:pStyle w:val="Style4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Default="00680DB6" w:rsidP="00680DB6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Default="00680DB6" w:rsidP="00680DB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9A2BF6" w:rsidRDefault="009A2BF6" w:rsidP="00B13502">
      <w:pPr>
        <w:rPr>
          <w:sz w:val="22"/>
          <w:szCs w:val="16"/>
        </w:rPr>
      </w:pPr>
    </w:p>
    <w:p w:rsidR="009A2BF6" w:rsidRDefault="009A2BF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Default="007D18E6" w:rsidP="00904BF4">
      <w:pPr>
        <w:pStyle w:val="ListParagraph"/>
        <w:rPr>
          <w:sz w:val="22"/>
          <w:u w:val="single"/>
        </w:rPr>
      </w:pPr>
      <w:r w:rsidRPr="00624411">
        <w:rPr>
          <w:sz w:val="22"/>
        </w:rPr>
        <w:t>Propose the cut-off date for reservations</w:t>
      </w:r>
      <w:r w:rsidR="0042667F">
        <w:rPr>
          <w:sz w:val="22"/>
        </w:rPr>
        <w:t xml:space="preserve"> (</w:t>
      </w:r>
      <w:r w:rsidR="00C003C1">
        <w:rPr>
          <w:sz w:val="22"/>
        </w:rPr>
        <w:t>3-weeks)</w:t>
      </w:r>
      <w:r w:rsidRPr="00624411">
        <w:rPr>
          <w:sz w:val="22"/>
        </w:rPr>
        <w:t>:</w:t>
      </w:r>
      <w:r w:rsidRPr="00624411">
        <w:rPr>
          <w:sz w:val="22"/>
        </w:rPr>
        <w:tab/>
      </w:r>
      <w:r w:rsidR="006619D1">
        <w:rPr>
          <w:sz w:val="22"/>
          <w:u w:val="single"/>
        </w:rPr>
        <w:tab/>
        <w:t>_________</w:t>
      </w:r>
      <w:r w:rsidR="00C003C1">
        <w:rPr>
          <w:sz w:val="22"/>
          <w:u w:val="single"/>
        </w:rPr>
        <w:t>__________</w:t>
      </w:r>
      <w:r w:rsidR="006619D1">
        <w:rPr>
          <w:sz w:val="22"/>
          <w:u w:val="single"/>
        </w:rPr>
        <w:t xml:space="preserve"> </w:t>
      </w:r>
    </w:p>
    <w:p w:rsidR="00C003C1" w:rsidRDefault="00C003C1" w:rsidP="00904BF4">
      <w:pPr>
        <w:pStyle w:val="ListParagraph"/>
        <w:rPr>
          <w:sz w:val="22"/>
          <w:u w:val="single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992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617"/>
      </w:tblGrid>
      <w:tr w:rsidR="00B13502" w:rsidTr="005C484C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502" w:rsidRDefault="00B13502" w:rsidP="00680DB6">
            <w:pPr>
              <w:pStyle w:val="Style4"/>
            </w:pPr>
          </w:p>
          <w:p w:rsidR="00B13502" w:rsidRDefault="00B13502" w:rsidP="00680DB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502" w:rsidRDefault="00B13502" w:rsidP="00680DB6">
            <w:pPr>
              <w:pStyle w:val="Style4"/>
            </w:pPr>
          </w:p>
          <w:p w:rsidR="00B13502" w:rsidRDefault="00B13502" w:rsidP="00680DB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Default="00B13502" w:rsidP="004B3BF7">
            <w:pPr>
              <w:ind w:right="180"/>
              <w:jc w:val="center"/>
            </w:pPr>
          </w:p>
          <w:p w:rsidR="00B13502" w:rsidRDefault="00B13502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Default="00B13502" w:rsidP="004B3BF7">
            <w:pPr>
              <w:ind w:right="180"/>
              <w:jc w:val="center"/>
            </w:pPr>
          </w:p>
          <w:p w:rsidR="00B13502" w:rsidRDefault="00B13502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Pr="005C484C" w:rsidRDefault="00B13502" w:rsidP="004B3BF7">
            <w:pPr>
              <w:ind w:right="180"/>
              <w:jc w:val="center"/>
              <w:rPr>
                <w:highlight w:val="yellow"/>
              </w:rPr>
            </w:pPr>
            <w:r w:rsidRPr="005C484C">
              <w:rPr>
                <w:highlight w:val="yellow"/>
              </w:rPr>
              <w:t>Dollar Amount</w:t>
            </w:r>
            <w:r w:rsidR="005C484C" w:rsidRPr="005C484C">
              <w:rPr>
                <w:highlight w:val="yellow"/>
              </w:rPr>
              <w:t xml:space="preserve"> ONLY do not add percentage </w:t>
            </w:r>
          </w:p>
        </w:tc>
      </w:tr>
      <w:tr w:rsidR="00B13502" w:rsidTr="005C484C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502" w:rsidRDefault="00B13502" w:rsidP="00680DB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3502" w:rsidRDefault="00B13502" w:rsidP="00680DB6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Default="00B13502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Default="00B13502" w:rsidP="004B3BF7">
            <w:pPr>
              <w:ind w:right="18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13502" w:rsidRDefault="00B13502" w:rsidP="004B3BF7">
            <w:pPr>
              <w:ind w:right="180"/>
              <w:jc w:val="center"/>
            </w:pPr>
          </w:p>
        </w:tc>
      </w:tr>
      <w:tr w:rsidR="00B13502" w:rsidTr="005C484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13502" w:rsidRDefault="00B13502" w:rsidP="00680DB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502" w:rsidRPr="0042667F" w:rsidRDefault="00B13502" w:rsidP="00680DB6">
            <w:pPr>
              <w:pStyle w:val="Style4"/>
            </w:pPr>
            <w:r>
              <w:t>Occupancy Tax rate:</w:t>
            </w:r>
            <w:r w:rsidR="0042667F">
              <w:t xml:space="preserve"> </w:t>
            </w:r>
            <w:r w:rsidR="0042667F" w:rsidRPr="0042667F">
              <w:t xml:space="preserve">add </w:t>
            </w:r>
            <w:r w:rsidR="0042667F">
              <w:t>only if not waived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Default="00B13502" w:rsidP="00265129">
            <w:pPr>
              <w:ind w:right="180"/>
            </w:pPr>
            <w:r>
              <w:t>$</w:t>
            </w:r>
            <w:r w:rsidR="0042667F">
              <w:t>Add dollar amount</w:t>
            </w:r>
            <w:r w:rsidR="00FC21B2">
              <w:t xml:space="preserve"> </w:t>
            </w:r>
          </w:p>
        </w:tc>
      </w:tr>
      <w:tr w:rsidR="00B13502" w:rsidTr="005C484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13502" w:rsidRDefault="00B13502" w:rsidP="00680DB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502" w:rsidRDefault="00B13502" w:rsidP="00680DB6">
            <w:pPr>
              <w:pStyle w:val="Style4"/>
            </w:pPr>
            <w:r>
              <w:t>Surcharge (TID)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Default="0042667F" w:rsidP="00265129">
            <w:pPr>
              <w:ind w:right="180"/>
            </w:pPr>
            <w:r>
              <w:t>$Add dollar amount</w:t>
            </w:r>
          </w:p>
        </w:tc>
      </w:tr>
      <w:tr w:rsidR="00B13502" w:rsidTr="005C484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13502" w:rsidRDefault="00B13502" w:rsidP="00680DB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502" w:rsidRDefault="00B13502" w:rsidP="00680DB6">
            <w:pPr>
              <w:pStyle w:val="Style4"/>
            </w:pPr>
            <w:r>
              <w:t>MED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Default="0042667F" w:rsidP="00265129">
            <w:pPr>
              <w:ind w:right="180"/>
            </w:pPr>
            <w:r>
              <w:t>$Add dollar amount</w:t>
            </w:r>
          </w:p>
        </w:tc>
      </w:tr>
    </w:tbl>
    <w:p w:rsidR="00C003C1" w:rsidRDefault="00C003C1" w:rsidP="00C003C1">
      <w:pPr>
        <w:pStyle w:val="BodyText2"/>
        <w:spacing w:after="0" w:line="240" w:lineRule="auto"/>
        <w:rPr>
          <w:color w:val="0000FF"/>
        </w:rPr>
      </w:pPr>
    </w:p>
    <w:p w:rsidR="009A2BF6" w:rsidRDefault="009A2BF6" w:rsidP="00C003C1">
      <w:pPr>
        <w:pStyle w:val="BodyText2"/>
        <w:spacing w:after="0" w:line="240" w:lineRule="auto"/>
        <w:rPr>
          <w:color w:val="0000FF"/>
        </w:rPr>
      </w:pPr>
    </w:p>
    <w:p w:rsidR="006A6CF7" w:rsidRPr="009A2BF6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A2BF6" w:rsidRPr="005A340B" w:rsidRDefault="009A2BF6" w:rsidP="009A2BF6">
      <w:pPr>
        <w:pStyle w:val="BodyText2"/>
        <w:spacing w:after="0" w:line="240" w:lineRule="auto"/>
        <w:ind w:left="720"/>
        <w:rPr>
          <w:color w:val="0000FF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680DB6">
            <w:pPr>
              <w:pStyle w:val="Style4"/>
            </w:pPr>
          </w:p>
          <w:p w:rsidR="006A6CF7" w:rsidRDefault="006A6CF7" w:rsidP="00680DB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680DB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680DB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680DB6">
            <w:pPr>
              <w:pStyle w:val="Style4"/>
            </w:pPr>
            <w:r>
              <w:t>Self</w:t>
            </w:r>
            <w:r w:rsidR="006619D1">
              <w:t>-</w:t>
            </w:r>
            <w:r>
              <w:t xml:space="preserve">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680DB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680DB6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9A2BF6" w:rsidRDefault="009A2BF6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</w:t>
      </w:r>
      <w:r w:rsidR="006619D1">
        <w:rPr>
          <w:sz w:val="22"/>
          <w:szCs w:val="22"/>
        </w:rPr>
        <w:t xml:space="preserve"> internet</w:t>
      </w:r>
      <w:r w:rsidRPr="00ED694F">
        <w:rPr>
          <w:sz w:val="22"/>
          <w:szCs w:val="22"/>
        </w:rPr>
        <w:t xml:space="preserve"> </w:t>
      </w:r>
      <w:r w:rsidR="006619D1">
        <w:rPr>
          <w:sz w:val="22"/>
          <w:szCs w:val="22"/>
        </w:rPr>
        <w:t>connection for individual guest rooms</w:t>
      </w:r>
      <w:r w:rsidRPr="00ED694F">
        <w:rPr>
          <w:sz w:val="22"/>
          <w:szCs w:val="22"/>
        </w:rPr>
        <w:t>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9A2BF6" w:rsidRDefault="009A2BF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680DB6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proofErr w:type="gramStart"/>
            <w:r w:rsidRPr="00DC1896">
              <w:rPr>
                <w:sz w:val="22"/>
              </w:rPr>
              <w:t>Approved  (</w:t>
            </w:r>
            <w:proofErr w:type="gramEnd"/>
            <w:r w:rsidRPr="00DC1896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D75D96" w:rsidP="00B06449">
            <w:pPr>
              <w:ind w:right="252"/>
            </w:pPr>
            <w:r>
              <w:t>3 – week cut-off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F77247" w:rsidTr="00B06449">
        <w:tc>
          <w:tcPr>
            <w:tcW w:w="720" w:type="dxa"/>
          </w:tcPr>
          <w:p w:rsidR="00F77247" w:rsidRDefault="00F77247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F77247" w:rsidRDefault="00D75D96" w:rsidP="00B06449">
            <w:pPr>
              <w:ind w:right="252"/>
            </w:pPr>
            <w:r>
              <w:t>Complimentary internet in guest rooms</w:t>
            </w:r>
          </w:p>
        </w:tc>
        <w:tc>
          <w:tcPr>
            <w:tcW w:w="1890" w:type="dxa"/>
          </w:tcPr>
          <w:p w:rsidR="00F77247" w:rsidRPr="00DC1896" w:rsidRDefault="00F7724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F77247" w:rsidRPr="00DC1896" w:rsidRDefault="00F77247" w:rsidP="00B06449">
            <w:pPr>
              <w:ind w:right="180"/>
              <w:jc w:val="center"/>
            </w:pPr>
          </w:p>
        </w:tc>
      </w:tr>
      <w:tr w:rsidR="00CB4CB5" w:rsidTr="00B06449">
        <w:tc>
          <w:tcPr>
            <w:tcW w:w="720" w:type="dxa"/>
          </w:tcPr>
          <w:p w:rsidR="00CB4CB5" w:rsidRPr="0054304D" w:rsidRDefault="00CB4CB5" w:rsidP="00B06449">
            <w:pPr>
              <w:ind w:right="72"/>
              <w:jc w:val="center"/>
              <w:rPr>
                <w:sz w:val="22"/>
              </w:rPr>
            </w:pPr>
          </w:p>
        </w:tc>
        <w:tc>
          <w:tcPr>
            <w:tcW w:w="4500" w:type="dxa"/>
          </w:tcPr>
          <w:p w:rsidR="00CB4CB5" w:rsidRDefault="00CB4CB5" w:rsidP="00B06449">
            <w:pPr>
              <w:ind w:right="252"/>
            </w:pPr>
          </w:p>
        </w:tc>
        <w:tc>
          <w:tcPr>
            <w:tcW w:w="1890" w:type="dxa"/>
          </w:tcPr>
          <w:p w:rsidR="00CB4CB5" w:rsidRPr="00DC1896" w:rsidRDefault="00CB4CB5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B4CB5" w:rsidRPr="00DC1896" w:rsidRDefault="00CB4CB5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EA0728" w:rsidRDefault="00EA0728" w:rsidP="00EA0728">
      <w:pPr>
        <w:ind w:left="360"/>
        <w:rPr>
          <w:sz w:val="22"/>
          <w:szCs w:val="16"/>
        </w:rPr>
      </w:pPr>
    </w:p>
    <w:p w:rsidR="009E3957" w:rsidRPr="009E3957" w:rsidRDefault="009E3957" w:rsidP="00EA0728">
      <w:pPr>
        <w:ind w:left="360"/>
        <w:rPr>
          <w:b/>
          <w:sz w:val="22"/>
          <w:szCs w:val="16"/>
        </w:rPr>
      </w:pPr>
      <w:r w:rsidRPr="009E3957">
        <w:rPr>
          <w:b/>
          <w:sz w:val="22"/>
          <w:szCs w:val="16"/>
          <w:highlight w:val="yellow"/>
        </w:rPr>
        <w:t xml:space="preserve">Please provide </w:t>
      </w:r>
      <w:bookmarkStart w:id="0" w:name="_GoBack"/>
      <w:bookmarkEnd w:id="0"/>
      <w:r w:rsidRPr="009E3957">
        <w:rPr>
          <w:b/>
          <w:sz w:val="22"/>
          <w:szCs w:val="16"/>
          <w:highlight w:val="yellow"/>
        </w:rPr>
        <w:t>the hotel covid-19 sanitation protocol with your proposal.</w:t>
      </w:r>
      <w:r>
        <w:rPr>
          <w:b/>
          <w:sz w:val="22"/>
          <w:szCs w:val="16"/>
        </w:rPr>
        <w:t xml:space="preserve"> </w:t>
      </w:r>
    </w:p>
    <w:p w:rsidR="009E3957" w:rsidRPr="00EA0728" w:rsidRDefault="009E3957" w:rsidP="00EA0728">
      <w:pPr>
        <w:ind w:left="360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>s an</w:t>
      </w:r>
      <w:r w:rsidR="00934144">
        <w:rPr>
          <w:color w:val="000000" w:themeColor="text1"/>
          <w:sz w:val="22"/>
          <w:szCs w:val="22"/>
        </w:rPr>
        <w:t xml:space="preserve"> irrevocable offer for ninety (9</w:t>
      </w:r>
      <w:r w:rsidR="00DA5F04" w:rsidRPr="00DA5F04">
        <w:rPr>
          <w:color w:val="000000" w:themeColor="text1"/>
          <w:sz w:val="22"/>
          <w:szCs w:val="22"/>
        </w:rPr>
        <w:t xml:space="preserve">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934144">
        <w:rPr>
          <w:sz w:val="22"/>
          <w:szCs w:val="22"/>
        </w:rPr>
        <w:t>ninety (9</w:t>
      </w:r>
      <w:r w:rsidR="00E82A83">
        <w:rPr>
          <w:sz w:val="22"/>
          <w:szCs w:val="22"/>
        </w:rPr>
        <w:t>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66" w:rsidRDefault="00891066" w:rsidP="003D4FD3">
      <w:r>
        <w:separator/>
      </w:r>
    </w:p>
  </w:endnote>
  <w:endnote w:type="continuationSeparator" w:id="0">
    <w:p w:rsidR="00891066" w:rsidRDefault="00891066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9E3957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9E3957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66" w:rsidRDefault="00891066" w:rsidP="003D4FD3">
      <w:r>
        <w:separator/>
      </w:r>
    </w:p>
  </w:footnote>
  <w:footnote w:type="continuationSeparator" w:id="0">
    <w:p w:rsidR="00891066" w:rsidRDefault="00891066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680DB6">
      <w:t>PAO/EAC room block</w:t>
    </w:r>
    <w:r w:rsidR="0003027B">
      <w:rPr>
        <w:color w:val="000000"/>
        <w:sz w:val="22"/>
        <w:szCs w:val="22"/>
      </w:rPr>
      <w:t xml:space="preserve"> </w:t>
    </w:r>
  </w:p>
  <w:p w:rsidR="00B9580A" w:rsidRPr="006B2E2D" w:rsidRDefault="003D4FD3" w:rsidP="006B2E2D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FF2E0E">
      <w:rPr>
        <w:color w:val="000000"/>
        <w:sz w:val="22"/>
        <w:szCs w:val="22"/>
      </w:rPr>
      <w:t xml:space="preserve">CRS </w:t>
    </w:r>
    <w:r w:rsidR="00680DB6">
      <w:rPr>
        <w:color w:val="000000"/>
        <w:sz w:val="22"/>
        <w:szCs w:val="22"/>
      </w:rPr>
      <w:t>EG 346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475A1"/>
    <w:multiLevelType w:val="hybridMultilevel"/>
    <w:tmpl w:val="96605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25E9A"/>
    <w:rsid w:val="0003027B"/>
    <w:rsid w:val="00034E74"/>
    <w:rsid w:val="00037ED5"/>
    <w:rsid w:val="00051D6E"/>
    <w:rsid w:val="00052B42"/>
    <w:rsid w:val="00074649"/>
    <w:rsid w:val="00081F81"/>
    <w:rsid w:val="00095F6A"/>
    <w:rsid w:val="000A4407"/>
    <w:rsid w:val="000B4D91"/>
    <w:rsid w:val="000C6D39"/>
    <w:rsid w:val="00102530"/>
    <w:rsid w:val="00104CFD"/>
    <w:rsid w:val="00125B5F"/>
    <w:rsid w:val="00127EAB"/>
    <w:rsid w:val="00142166"/>
    <w:rsid w:val="001911A6"/>
    <w:rsid w:val="00196C71"/>
    <w:rsid w:val="001A4203"/>
    <w:rsid w:val="001C4195"/>
    <w:rsid w:val="001C7F49"/>
    <w:rsid w:val="001F165E"/>
    <w:rsid w:val="00200B2D"/>
    <w:rsid w:val="0021201A"/>
    <w:rsid w:val="00224936"/>
    <w:rsid w:val="002558F9"/>
    <w:rsid w:val="00261275"/>
    <w:rsid w:val="00265129"/>
    <w:rsid w:val="00271BC4"/>
    <w:rsid w:val="00274FF8"/>
    <w:rsid w:val="00276BE3"/>
    <w:rsid w:val="00276C95"/>
    <w:rsid w:val="00285364"/>
    <w:rsid w:val="002A5ED2"/>
    <w:rsid w:val="002D0C62"/>
    <w:rsid w:val="002D3F9C"/>
    <w:rsid w:val="003026DB"/>
    <w:rsid w:val="00323333"/>
    <w:rsid w:val="0032558F"/>
    <w:rsid w:val="00330F07"/>
    <w:rsid w:val="00372E25"/>
    <w:rsid w:val="00380988"/>
    <w:rsid w:val="00394961"/>
    <w:rsid w:val="003C4471"/>
    <w:rsid w:val="003C59DD"/>
    <w:rsid w:val="003D41C8"/>
    <w:rsid w:val="003D4FD3"/>
    <w:rsid w:val="004007FD"/>
    <w:rsid w:val="0042667F"/>
    <w:rsid w:val="00441DB8"/>
    <w:rsid w:val="004666D6"/>
    <w:rsid w:val="00483802"/>
    <w:rsid w:val="00490A26"/>
    <w:rsid w:val="004A6439"/>
    <w:rsid w:val="004C59AC"/>
    <w:rsid w:val="004F0C4D"/>
    <w:rsid w:val="00501D6A"/>
    <w:rsid w:val="00514802"/>
    <w:rsid w:val="00524305"/>
    <w:rsid w:val="0054304D"/>
    <w:rsid w:val="00564897"/>
    <w:rsid w:val="00564A0F"/>
    <w:rsid w:val="0059186B"/>
    <w:rsid w:val="005A7DE4"/>
    <w:rsid w:val="005B55B7"/>
    <w:rsid w:val="005C12E4"/>
    <w:rsid w:val="005C484C"/>
    <w:rsid w:val="00620144"/>
    <w:rsid w:val="00624411"/>
    <w:rsid w:val="00641FE2"/>
    <w:rsid w:val="00646754"/>
    <w:rsid w:val="00646B2F"/>
    <w:rsid w:val="0065716F"/>
    <w:rsid w:val="006619D1"/>
    <w:rsid w:val="0066766B"/>
    <w:rsid w:val="00680DB6"/>
    <w:rsid w:val="006A005C"/>
    <w:rsid w:val="006A6CF7"/>
    <w:rsid w:val="006A6E64"/>
    <w:rsid w:val="006B2E2D"/>
    <w:rsid w:val="006B4419"/>
    <w:rsid w:val="006C7C16"/>
    <w:rsid w:val="006D7EDC"/>
    <w:rsid w:val="006F4F79"/>
    <w:rsid w:val="007028B7"/>
    <w:rsid w:val="00706519"/>
    <w:rsid w:val="00715498"/>
    <w:rsid w:val="007262F8"/>
    <w:rsid w:val="00766E85"/>
    <w:rsid w:val="0079177F"/>
    <w:rsid w:val="007D18E6"/>
    <w:rsid w:val="007D6369"/>
    <w:rsid w:val="007F4C3B"/>
    <w:rsid w:val="00800A5F"/>
    <w:rsid w:val="00801ADD"/>
    <w:rsid w:val="00843C05"/>
    <w:rsid w:val="00843CAC"/>
    <w:rsid w:val="00874BF3"/>
    <w:rsid w:val="00891066"/>
    <w:rsid w:val="00897DF3"/>
    <w:rsid w:val="008D464C"/>
    <w:rsid w:val="008E4F88"/>
    <w:rsid w:val="008E67A1"/>
    <w:rsid w:val="00900756"/>
    <w:rsid w:val="00904BF4"/>
    <w:rsid w:val="00922B8C"/>
    <w:rsid w:val="00934144"/>
    <w:rsid w:val="00941ABA"/>
    <w:rsid w:val="009438E5"/>
    <w:rsid w:val="009613A5"/>
    <w:rsid w:val="0096503F"/>
    <w:rsid w:val="0097389F"/>
    <w:rsid w:val="0097627C"/>
    <w:rsid w:val="009935E4"/>
    <w:rsid w:val="00994263"/>
    <w:rsid w:val="009A2BF6"/>
    <w:rsid w:val="009A36F0"/>
    <w:rsid w:val="009A7284"/>
    <w:rsid w:val="009C20C0"/>
    <w:rsid w:val="009C507F"/>
    <w:rsid w:val="009C6B9B"/>
    <w:rsid w:val="009E2CA8"/>
    <w:rsid w:val="009E3957"/>
    <w:rsid w:val="00A13713"/>
    <w:rsid w:val="00A36913"/>
    <w:rsid w:val="00A50C5E"/>
    <w:rsid w:val="00A71318"/>
    <w:rsid w:val="00A813A2"/>
    <w:rsid w:val="00AA2256"/>
    <w:rsid w:val="00AA37A5"/>
    <w:rsid w:val="00AA525F"/>
    <w:rsid w:val="00AC3319"/>
    <w:rsid w:val="00AD44E3"/>
    <w:rsid w:val="00AE779A"/>
    <w:rsid w:val="00AF1BFB"/>
    <w:rsid w:val="00AF4003"/>
    <w:rsid w:val="00B06449"/>
    <w:rsid w:val="00B13502"/>
    <w:rsid w:val="00B50236"/>
    <w:rsid w:val="00B6592A"/>
    <w:rsid w:val="00B8480C"/>
    <w:rsid w:val="00B9580A"/>
    <w:rsid w:val="00BB3AF5"/>
    <w:rsid w:val="00BB6AA3"/>
    <w:rsid w:val="00BF4257"/>
    <w:rsid w:val="00C003C1"/>
    <w:rsid w:val="00CA402F"/>
    <w:rsid w:val="00CB4CB5"/>
    <w:rsid w:val="00CC2009"/>
    <w:rsid w:val="00CC5395"/>
    <w:rsid w:val="00CD03B3"/>
    <w:rsid w:val="00D02BB5"/>
    <w:rsid w:val="00D069DF"/>
    <w:rsid w:val="00D2608E"/>
    <w:rsid w:val="00D31240"/>
    <w:rsid w:val="00D43610"/>
    <w:rsid w:val="00D46A0B"/>
    <w:rsid w:val="00D57E2F"/>
    <w:rsid w:val="00D633E0"/>
    <w:rsid w:val="00D75D96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A0728"/>
    <w:rsid w:val="00EC65A1"/>
    <w:rsid w:val="00ED01AA"/>
    <w:rsid w:val="00ED3918"/>
    <w:rsid w:val="00ED694F"/>
    <w:rsid w:val="00F114AF"/>
    <w:rsid w:val="00F35BDE"/>
    <w:rsid w:val="00F46DEF"/>
    <w:rsid w:val="00F60759"/>
    <w:rsid w:val="00F64802"/>
    <w:rsid w:val="00F6790A"/>
    <w:rsid w:val="00F71A56"/>
    <w:rsid w:val="00F77247"/>
    <w:rsid w:val="00FA5878"/>
    <w:rsid w:val="00FB5B8B"/>
    <w:rsid w:val="00FC21B2"/>
    <w:rsid w:val="00FC38C7"/>
    <w:rsid w:val="00FC733E"/>
    <w:rsid w:val="00FE4D01"/>
    <w:rsid w:val="00FF1605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342D2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680DB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D6369"/>
    <w:pPr>
      <w:spacing w:after="120" w:line="480" w:lineRule="auto"/>
      <w:ind w:left="360"/>
    </w:pPr>
    <w:rPr>
      <w:rFonts w:eastAsiaTheme="minorHAn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D63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89415-7D7F-4AAA-9D70-0A848136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Gonzalez, Evelyn</cp:lastModifiedBy>
  <cp:revision>45</cp:revision>
  <cp:lastPrinted>2018-03-28T17:31:00Z</cp:lastPrinted>
  <dcterms:created xsi:type="dcterms:W3CDTF">2019-02-04T17:59:00Z</dcterms:created>
  <dcterms:modified xsi:type="dcterms:W3CDTF">2021-05-07T18:29:00Z</dcterms:modified>
</cp:coreProperties>
</file>