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:rsidTr="009A2BF6">
        <w:tc>
          <w:tcPr>
            <w:tcW w:w="271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:rsidTr="009A2BF6">
        <w:tc>
          <w:tcPr>
            <w:tcW w:w="2718" w:type="dxa"/>
          </w:tcPr>
          <w:p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:rsidTr="009A2BF6">
        <w:tc>
          <w:tcPr>
            <w:tcW w:w="298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:rsidTr="009A2BF6">
        <w:tc>
          <w:tcPr>
            <w:tcW w:w="2988" w:type="dxa"/>
          </w:tcPr>
          <w:p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941ABA" w:rsidRPr="008D42AB" w:rsidTr="00941ABA">
        <w:tc>
          <w:tcPr>
            <w:tcW w:w="2988" w:type="dxa"/>
          </w:tcPr>
          <w:p w:rsidR="00941ABA" w:rsidRPr="008D42AB" w:rsidRDefault="00941ABA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941ABA" w:rsidTr="00941ABA">
        <w:tc>
          <w:tcPr>
            <w:tcW w:w="2988" w:type="dxa"/>
          </w:tcPr>
          <w:p w:rsidR="00941ABA" w:rsidRPr="00D2608E" w:rsidRDefault="00941AB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941ABA" w:rsidRDefault="00941AB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:rsidTr="00920651">
        <w:tc>
          <w:tcPr>
            <w:tcW w:w="2988" w:type="dxa"/>
          </w:tcPr>
          <w:p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95F6A" w:rsidTr="00920651">
        <w:tc>
          <w:tcPr>
            <w:tcW w:w="2988" w:type="dxa"/>
          </w:tcPr>
          <w:p w:rsidR="00095F6A" w:rsidRPr="00D2608E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 </w:t>
            </w:r>
          </w:p>
          <w:p w:rsidR="00095F6A" w:rsidRDefault="00095F6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2A5ED2" w:rsidRDefault="002A5ED2" w:rsidP="002A5ED2">
      <w:pPr>
        <w:pStyle w:val="BodyTextIndent2"/>
        <w:spacing w:after="0" w:line="240" w:lineRule="auto"/>
        <w:rPr>
          <w:highlight w:val="yellow"/>
        </w:rPr>
      </w:pPr>
    </w:p>
    <w:p w:rsidR="002A5ED2" w:rsidRDefault="002A5ED2" w:rsidP="002A5ED2">
      <w:pPr>
        <w:pStyle w:val="BodyTextIndent2"/>
        <w:spacing w:after="0" w:line="240" w:lineRule="auto"/>
        <w:rPr>
          <w:highlight w:val="yellow"/>
        </w:rPr>
      </w:pPr>
      <w:r w:rsidRPr="007D6369">
        <w:rPr>
          <w:highlight w:val="yellow"/>
        </w:rPr>
        <w:t xml:space="preserve">The entire room block must be able to fit in one hotel property. </w:t>
      </w:r>
    </w:p>
    <w:p w:rsidR="002A5ED2" w:rsidRPr="00EA0728" w:rsidRDefault="002A5ED2" w:rsidP="002A5ED2">
      <w:pPr>
        <w:pStyle w:val="BodyTextIndent2"/>
        <w:spacing w:after="0" w:line="240" w:lineRule="auto"/>
      </w:pPr>
      <w:r w:rsidRPr="007D6369">
        <w:rPr>
          <w:highlight w:val="yellow"/>
        </w:rPr>
        <w:t>Multiple properties will not be accepted.</w:t>
      </w:r>
      <w:r>
        <w:t xml:space="preserve"> </w:t>
      </w:r>
    </w:p>
    <w:p w:rsidR="007D6369" w:rsidRDefault="007D6369" w:rsidP="007D6369">
      <w:pPr>
        <w:pStyle w:val="BodyTextIndent2"/>
        <w:spacing w:after="0" w:line="240" w:lineRule="auto"/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2A5ED2" w:rsidRPr="008D42AB" w:rsidTr="001531CC">
        <w:tc>
          <w:tcPr>
            <w:tcW w:w="2988" w:type="dxa"/>
          </w:tcPr>
          <w:p w:rsidR="002A5ED2" w:rsidRPr="008D42AB" w:rsidRDefault="002A5ED2" w:rsidP="001531C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Room Block Date </w:t>
            </w:r>
          </w:p>
        </w:tc>
        <w:tc>
          <w:tcPr>
            <w:tcW w:w="1080" w:type="dxa"/>
          </w:tcPr>
          <w:p w:rsidR="002A5ED2" w:rsidRPr="008D42AB" w:rsidRDefault="002A5ED2" w:rsidP="001531C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00" w:type="dxa"/>
          </w:tcPr>
          <w:p w:rsidR="002A5ED2" w:rsidRPr="008D42AB" w:rsidRDefault="002A5ED2" w:rsidP="001531C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No </w:t>
            </w:r>
          </w:p>
        </w:tc>
      </w:tr>
      <w:tr w:rsidR="002A5ED2" w:rsidTr="001531CC">
        <w:tc>
          <w:tcPr>
            <w:tcW w:w="2988" w:type="dxa"/>
          </w:tcPr>
          <w:p w:rsidR="009613A5" w:rsidRPr="009613A5" w:rsidRDefault="009613A5" w:rsidP="001531CC">
            <w:pPr>
              <w:rPr>
                <w:color w:val="00B0F0"/>
                <w:szCs w:val="16"/>
              </w:rPr>
            </w:pPr>
            <w:r w:rsidRPr="009613A5">
              <w:rPr>
                <w:color w:val="00B0F0"/>
                <w:szCs w:val="16"/>
              </w:rPr>
              <w:t xml:space="preserve">Preferred date: </w:t>
            </w:r>
          </w:p>
          <w:p w:rsidR="002A5ED2" w:rsidRPr="00D2608E" w:rsidRDefault="009F3D54" w:rsidP="001531CC">
            <w:pPr>
              <w:rPr>
                <w:szCs w:val="16"/>
              </w:rPr>
            </w:pPr>
            <w:r>
              <w:rPr>
                <w:szCs w:val="16"/>
              </w:rPr>
              <w:t>May 2 – 6, 2022</w:t>
            </w:r>
          </w:p>
          <w:p w:rsidR="002A5ED2" w:rsidRDefault="002A5ED2" w:rsidP="001531CC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2A5ED2" w:rsidRDefault="002A5ED2" w:rsidP="001531CC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2A5ED2" w:rsidRDefault="002A5ED2" w:rsidP="001531CC">
            <w:pPr>
              <w:jc w:val="center"/>
              <w:rPr>
                <w:szCs w:val="16"/>
              </w:rPr>
            </w:pPr>
          </w:p>
          <w:p w:rsidR="002A5ED2" w:rsidRDefault="002A5ED2" w:rsidP="001531CC">
            <w:pPr>
              <w:jc w:val="center"/>
              <w:rPr>
                <w:szCs w:val="16"/>
              </w:rPr>
            </w:pPr>
          </w:p>
        </w:tc>
      </w:tr>
      <w:tr w:rsidR="002A5ED2" w:rsidTr="001531CC">
        <w:tc>
          <w:tcPr>
            <w:tcW w:w="2988" w:type="dxa"/>
          </w:tcPr>
          <w:p w:rsidR="009613A5" w:rsidRPr="009613A5" w:rsidRDefault="009613A5" w:rsidP="002A5ED2">
            <w:pPr>
              <w:rPr>
                <w:color w:val="00B0F0"/>
                <w:szCs w:val="16"/>
              </w:rPr>
            </w:pPr>
            <w:r w:rsidRPr="009613A5">
              <w:rPr>
                <w:color w:val="00B0F0"/>
                <w:szCs w:val="16"/>
              </w:rPr>
              <w:t xml:space="preserve">Second option: </w:t>
            </w:r>
          </w:p>
          <w:p w:rsidR="002A5ED2" w:rsidRPr="00D2608E" w:rsidRDefault="009F3D54" w:rsidP="002A5ED2">
            <w:pPr>
              <w:rPr>
                <w:szCs w:val="16"/>
              </w:rPr>
            </w:pPr>
            <w:r>
              <w:rPr>
                <w:szCs w:val="16"/>
              </w:rPr>
              <w:t>May 22 - 25</w:t>
            </w:r>
            <w:r w:rsidR="002A5ED2">
              <w:rPr>
                <w:szCs w:val="16"/>
              </w:rPr>
              <w:t>, 2022</w:t>
            </w:r>
          </w:p>
          <w:p w:rsidR="002A5ED2" w:rsidRDefault="002A5ED2" w:rsidP="001531CC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2A5ED2" w:rsidRDefault="002A5ED2" w:rsidP="001531CC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2A5ED2" w:rsidRDefault="002A5ED2" w:rsidP="001531CC">
            <w:pPr>
              <w:jc w:val="center"/>
              <w:rPr>
                <w:szCs w:val="16"/>
              </w:rPr>
            </w:pPr>
          </w:p>
        </w:tc>
      </w:tr>
    </w:tbl>
    <w:p w:rsidR="002A5ED2" w:rsidRDefault="002A5ED2" w:rsidP="007D6369">
      <w:pPr>
        <w:pStyle w:val="BodyTextIndent2"/>
        <w:spacing w:after="0" w:line="240" w:lineRule="auto"/>
      </w:pPr>
    </w:p>
    <w:p w:rsidR="002A5ED2" w:rsidRDefault="002A5ED2" w:rsidP="007D6369">
      <w:pPr>
        <w:pStyle w:val="BodyTextIndent2"/>
        <w:spacing w:after="0" w:line="240" w:lineRule="auto"/>
      </w:pPr>
    </w:p>
    <w:p w:rsidR="002A5ED2" w:rsidRDefault="002A5ED2" w:rsidP="007D6369">
      <w:pPr>
        <w:pStyle w:val="BodyTextIndent2"/>
        <w:spacing w:after="0" w:line="240" w:lineRule="auto"/>
      </w:pPr>
    </w:p>
    <w:p w:rsidR="002A5ED2" w:rsidRDefault="002A5ED2" w:rsidP="007D6369">
      <w:pPr>
        <w:pStyle w:val="BodyTextIndent2"/>
        <w:spacing w:after="0" w:line="240" w:lineRule="auto"/>
      </w:pPr>
    </w:p>
    <w:p w:rsidR="009A36F0" w:rsidRDefault="009A36F0" w:rsidP="000A4407">
      <w:pPr>
        <w:rPr>
          <w:sz w:val="22"/>
          <w:szCs w:val="16"/>
          <w:u w:val="single"/>
        </w:rPr>
      </w:pPr>
    </w:p>
    <w:p w:rsidR="002A5ED2" w:rsidRDefault="002A5ED2" w:rsidP="000A4407">
      <w:pPr>
        <w:rPr>
          <w:sz w:val="22"/>
          <w:szCs w:val="16"/>
          <w:u w:val="single"/>
        </w:rPr>
      </w:pPr>
    </w:p>
    <w:p w:rsidR="002A5ED2" w:rsidRDefault="002A5ED2" w:rsidP="000A4407">
      <w:pPr>
        <w:rPr>
          <w:sz w:val="22"/>
          <w:szCs w:val="16"/>
          <w:u w:val="single"/>
        </w:rPr>
      </w:pPr>
    </w:p>
    <w:p w:rsidR="002A5ED2" w:rsidRDefault="002A5ED2" w:rsidP="000A4407">
      <w:pPr>
        <w:rPr>
          <w:sz w:val="22"/>
          <w:szCs w:val="16"/>
          <w:u w:val="single"/>
        </w:rPr>
      </w:pPr>
    </w:p>
    <w:p w:rsidR="009613A5" w:rsidRDefault="009613A5" w:rsidP="000A4407">
      <w:pPr>
        <w:rPr>
          <w:sz w:val="22"/>
          <w:szCs w:val="16"/>
          <w:u w:val="single"/>
        </w:rPr>
      </w:pPr>
    </w:p>
    <w:p w:rsidR="009613A5" w:rsidRPr="00715498" w:rsidRDefault="009613A5" w:rsidP="000A4407">
      <w:pPr>
        <w:rPr>
          <w:sz w:val="22"/>
          <w:szCs w:val="16"/>
          <w:u w:val="single"/>
        </w:rPr>
      </w:pPr>
    </w:p>
    <w:tbl>
      <w:tblPr>
        <w:tblW w:w="90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530"/>
        <w:gridCol w:w="1440"/>
        <w:gridCol w:w="1710"/>
      </w:tblGrid>
      <w:tr w:rsidR="00680DB6" w:rsidTr="00680DB6">
        <w:trPr>
          <w:trHeight w:val="1867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80DB6" w:rsidRDefault="00680DB6" w:rsidP="00F114AF">
            <w:pPr>
              <w:pStyle w:val="Title"/>
            </w:pPr>
            <w: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0DB6" w:rsidRDefault="00680DB6" w:rsidP="00F114AF">
            <w:pPr>
              <w:pStyle w:val="Title"/>
            </w:pPr>
          </w:p>
          <w:p w:rsidR="00680DB6" w:rsidRPr="00516534" w:rsidRDefault="00680DB6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80DB6" w:rsidRDefault="00680DB6" w:rsidP="00F114AF">
            <w:pPr>
              <w:pStyle w:val="Title"/>
            </w:pPr>
          </w:p>
          <w:p w:rsidR="00680DB6" w:rsidRPr="00516534" w:rsidRDefault="00680DB6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80DB6" w:rsidRPr="00F114AF" w:rsidRDefault="00680DB6" w:rsidP="00F114AF">
            <w:pPr>
              <w:ind w:right="180"/>
              <w:jc w:val="center"/>
            </w:pPr>
          </w:p>
          <w:p w:rsidR="00680DB6" w:rsidRPr="00F114AF" w:rsidRDefault="00680DB6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80DB6" w:rsidRPr="00F114AF" w:rsidRDefault="00680DB6" w:rsidP="00F114AF">
            <w:pPr>
              <w:ind w:right="180"/>
              <w:jc w:val="center"/>
            </w:pPr>
          </w:p>
          <w:p w:rsidR="00680DB6" w:rsidRPr="00F114AF" w:rsidRDefault="00680DB6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</w:t>
            </w:r>
            <w:r w:rsidRPr="00680DB6">
              <w:rPr>
                <w:color w:val="FF0000"/>
                <w:sz w:val="22"/>
              </w:rPr>
              <w:t>w/o taxes &amp; surcharges)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0DB6" w:rsidRPr="00F114AF" w:rsidRDefault="00680DB6" w:rsidP="00F114AF">
            <w:pPr>
              <w:ind w:right="180"/>
              <w:jc w:val="center"/>
            </w:pPr>
          </w:p>
          <w:p w:rsidR="00680DB6" w:rsidRDefault="00680DB6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</w:t>
            </w:r>
            <w:r>
              <w:rPr>
                <w:sz w:val="22"/>
              </w:rPr>
              <w:t xml:space="preserve">rm daily individual room rate </w:t>
            </w:r>
            <w:r w:rsidRPr="00680DB6">
              <w:rPr>
                <w:sz w:val="22"/>
                <w:highlight w:val="yellow"/>
              </w:rPr>
              <w:t>with</w:t>
            </w:r>
            <w:r w:rsidRPr="00F114AF">
              <w:rPr>
                <w:sz w:val="22"/>
              </w:rPr>
              <w:t xml:space="preserve"> surcharges and/or tax (if applicable</w:t>
            </w:r>
            <w:r>
              <w:rPr>
                <w:sz w:val="22"/>
              </w:rPr>
              <w:t xml:space="preserve">) </w:t>
            </w:r>
          </w:p>
          <w:p w:rsidR="00680DB6" w:rsidRPr="00F114AF" w:rsidRDefault="00680DB6" w:rsidP="00F114AF">
            <w:pPr>
              <w:ind w:right="180"/>
              <w:jc w:val="center"/>
            </w:pPr>
          </w:p>
        </w:tc>
      </w:tr>
      <w:tr w:rsidR="00680DB6" w:rsidTr="00680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7" w:rsidRDefault="00E64D47" w:rsidP="00680DB6">
            <w:pPr>
              <w:pStyle w:val="Style4"/>
            </w:pPr>
            <w:r>
              <w:t>5/2 (Monday)or 5/22</w:t>
            </w:r>
          </w:p>
          <w:p w:rsidR="00E64D47" w:rsidRPr="009A36F0" w:rsidRDefault="00E64D47" w:rsidP="00680DB6">
            <w:pPr>
              <w:pStyle w:val="Style4"/>
            </w:pPr>
            <w:r>
              <w:t>(Sunday)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  <w:r>
              <w:t>Single/Double</w:t>
            </w:r>
          </w:p>
          <w:p w:rsidR="00680DB6" w:rsidRPr="009A36F0" w:rsidRDefault="00680DB6" w:rsidP="00680DB6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E64D47" w:rsidP="00680DB6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</w:p>
        </w:tc>
      </w:tr>
      <w:tr w:rsidR="00680DB6" w:rsidTr="00680DB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E64D47" w:rsidP="00680DB6">
            <w:pPr>
              <w:pStyle w:val="Style4"/>
            </w:pPr>
            <w:r>
              <w:t>5/3 (Tues) or 5/23(Mon</w:t>
            </w:r>
            <w:r w:rsidR="00CE7C33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7" w:rsidRDefault="00E64D47" w:rsidP="00E64D47">
            <w:pPr>
              <w:pStyle w:val="Style4"/>
            </w:pPr>
            <w:r>
              <w:t>Single/Double</w:t>
            </w:r>
          </w:p>
          <w:p w:rsidR="00680DB6" w:rsidRPr="00E1708D" w:rsidRDefault="00E64D47" w:rsidP="00E64D4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E64D47" w:rsidP="00680DB6">
            <w:pPr>
              <w:pStyle w:val="Style4"/>
            </w:pPr>
            <w: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680DB6" w:rsidP="00680DB6">
            <w:pPr>
              <w:pStyle w:val="Style4"/>
            </w:pPr>
          </w:p>
        </w:tc>
      </w:tr>
      <w:tr w:rsidR="00680DB6" w:rsidTr="008A374B">
        <w:trPr>
          <w:trHeight w:val="9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E64D47" w:rsidP="00680DB6">
            <w:pPr>
              <w:pStyle w:val="Style4"/>
            </w:pPr>
            <w:r>
              <w:t>5/4 (Wed) or 5/24</w:t>
            </w:r>
            <w:r w:rsidR="00CE7C33">
              <w:t>(Tues)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7" w:rsidRDefault="00E64D47" w:rsidP="00E64D47">
            <w:pPr>
              <w:pStyle w:val="Style4"/>
            </w:pPr>
            <w:r>
              <w:t>Single/Double</w:t>
            </w:r>
          </w:p>
          <w:p w:rsidR="00680DB6" w:rsidRDefault="00E64D47" w:rsidP="00E64D47"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9A36F0" w:rsidRDefault="00E64D47" w:rsidP="00680DB6">
            <w:pPr>
              <w:pStyle w:val="Style4"/>
            </w:pPr>
            <w: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</w:tr>
      <w:tr w:rsidR="00680DB6" w:rsidTr="00680DB6">
        <w:trPr>
          <w:trHeight w:val="5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E64D47" w:rsidP="00680DB6">
            <w:pPr>
              <w:pStyle w:val="Style4"/>
            </w:pPr>
            <w:r>
              <w:t>5/5 (Thurs) or 5/25</w:t>
            </w:r>
            <w:r w:rsidR="00CE7C33">
              <w:t xml:space="preserve"> (Wed)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7" w:rsidRDefault="00E64D47" w:rsidP="00E64D47">
            <w:pPr>
              <w:pStyle w:val="Style4"/>
            </w:pPr>
            <w:r>
              <w:t>Single/Double</w:t>
            </w:r>
          </w:p>
          <w:p w:rsidR="00680DB6" w:rsidRPr="00E1708D" w:rsidRDefault="00E64D47" w:rsidP="00E64D4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E64D47" w:rsidP="00680DB6">
            <w:pPr>
              <w:pStyle w:val="Style4"/>
            </w:pPr>
            <w: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</w:tr>
      <w:tr w:rsidR="00680DB6" w:rsidTr="00680DB6">
        <w:trPr>
          <w:trHeight w:val="5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E64D47" w:rsidP="00680DB6">
            <w:pPr>
              <w:pStyle w:val="Style4"/>
            </w:pPr>
            <w:r>
              <w:t xml:space="preserve">5/6 </w:t>
            </w:r>
            <w:r w:rsidR="00CE7C33">
              <w:t xml:space="preserve">(Fri) </w:t>
            </w:r>
            <w:r>
              <w:t>or 5/26</w:t>
            </w:r>
            <w:r w:rsidR="00CE7C33">
              <w:t xml:space="preserve"> (</w:t>
            </w:r>
            <w:proofErr w:type="spellStart"/>
            <w:r w:rsidR="00CE7C33">
              <w:t>Thur</w:t>
            </w:r>
            <w:proofErr w:type="spellEnd"/>
            <w:r w:rsidR="00CE7C33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E64D47" w:rsidRDefault="00E64D47" w:rsidP="00680DB6">
            <w:pPr>
              <w:rPr>
                <w:b/>
              </w:rPr>
            </w:pPr>
            <w:r w:rsidRPr="00E64D47">
              <w:rPr>
                <w:b/>
              </w:rP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E64D47" w:rsidRDefault="00E64D47" w:rsidP="00680DB6">
            <w:pPr>
              <w:pStyle w:val="Style4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Pr="00680DB6" w:rsidRDefault="00680DB6" w:rsidP="00680DB6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6" w:rsidRDefault="00680DB6" w:rsidP="00680DB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A2BF6" w:rsidRDefault="009A2BF6" w:rsidP="00B13502">
      <w:pPr>
        <w:rPr>
          <w:sz w:val="22"/>
          <w:szCs w:val="16"/>
        </w:rPr>
      </w:pPr>
    </w:p>
    <w:p w:rsidR="009A2BF6" w:rsidRDefault="009A2BF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A0241E" w:rsidRDefault="00A0241E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A0241E" w:rsidRDefault="00A0241E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</w:t>
      </w:r>
      <w:r w:rsidR="0042667F">
        <w:rPr>
          <w:sz w:val="22"/>
        </w:rPr>
        <w:t xml:space="preserve"> (</w:t>
      </w:r>
      <w:r w:rsidR="00C003C1">
        <w:rPr>
          <w:sz w:val="22"/>
        </w:rPr>
        <w:t>3-weeks)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>_________</w:t>
      </w:r>
      <w:r w:rsidR="00C003C1">
        <w:rPr>
          <w:sz w:val="22"/>
          <w:u w:val="single"/>
        </w:rPr>
        <w:t>__________</w:t>
      </w:r>
      <w:r w:rsidR="006619D1">
        <w:rPr>
          <w:sz w:val="22"/>
          <w:u w:val="single"/>
        </w:rPr>
        <w:t xml:space="preserve"> </w:t>
      </w:r>
    </w:p>
    <w:p w:rsidR="00C003C1" w:rsidRDefault="00C003C1" w:rsidP="00904BF4">
      <w:pPr>
        <w:pStyle w:val="ListParagraph"/>
        <w:rPr>
          <w:sz w:val="22"/>
          <w:u w:val="single"/>
        </w:rPr>
      </w:pPr>
    </w:p>
    <w:p w:rsidR="00A0241E" w:rsidRDefault="00A0241E" w:rsidP="00904BF4">
      <w:pPr>
        <w:pStyle w:val="ListParagraph"/>
        <w:rPr>
          <w:sz w:val="22"/>
          <w:u w:val="single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  <w:bookmarkStart w:id="0" w:name="_GoBack"/>
      <w:bookmarkEnd w:id="0"/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02" w:rsidRDefault="00B13502" w:rsidP="00680DB6">
            <w:pPr>
              <w:pStyle w:val="Style4"/>
            </w:pPr>
          </w:p>
          <w:p w:rsidR="00B13502" w:rsidRDefault="00B13502" w:rsidP="00680DB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502" w:rsidRDefault="00B13502" w:rsidP="00680DB6">
            <w:pPr>
              <w:pStyle w:val="Style4"/>
            </w:pPr>
          </w:p>
          <w:p w:rsidR="00B13502" w:rsidRDefault="00B13502" w:rsidP="00680DB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do not add percentage </w:t>
            </w:r>
          </w:p>
        </w:tc>
      </w:tr>
      <w:tr w:rsidR="00B13502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02" w:rsidRDefault="00B13502" w:rsidP="00680DB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502" w:rsidRDefault="00B13502" w:rsidP="00680DB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3502" w:rsidRDefault="00B13502" w:rsidP="004B3BF7">
            <w:pPr>
              <w:ind w:right="180"/>
              <w:jc w:val="center"/>
            </w:pP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80DB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Pr="0042667F" w:rsidRDefault="00B13502" w:rsidP="00680DB6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680DB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680DB6">
            <w:pPr>
              <w:pStyle w:val="Style4"/>
            </w:pPr>
            <w:r>
              <w:t>Surcharge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</w:tbl>
    <w:p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:rsidR="008A374B" w:rsidRDefault="008A374B" w:rsidP="00C003C1">
      <w:pPr>
        <w:pStyle w:val="BodyText2"/>
        <w:spacing w:after="0" w:line="240" w:lineRule="auto"/>
        <w:rPr>
          <w:color w:val="0000FF"/>
        </w:rPr>
      </w:pPr>
    </w:p>
    <w:p w:rsidR="008A374B" w:rsidRDefault="008A374B" w:rsidP="00C003C1">
      <w:pPr>
        <w:pStyle w:val="BodyText2"/>
        <w:spacing w:after="0" w:line="240" w:lineRule="auto"/>
        <w:rPr>
          <w:color w:val="0000FF"/>
        </w:rPr>
      </w:pPr>
    </w:p>
    <w:p w:rsidR="008A374B" w:rsidRDefault="008A374B" w:rsidP="00C003C1">
      <w:pPr>
        <w:pStyle w:val="BodyText2"/>
        <w:spacing w:after="0" w:line="240" w:lineRule="auto"/>
        <w:rPr>
          <w:color w:val="0000FF"/>
        </w:rPr>
      </w:pPr>
    </w:p>
    <w:p w:rsidR="008A374B" w:rsidRDefault="008A374B" w:rsidP="00C003C1">
      <w:pPr>
        <w:pStyle w:val="BodyText2"/>
        <w:spacing w:after="0" w:line="240" w:lineRule="auto"/>
        <w:rPr>
          <w:color w:val="0000FF"/>
        </w:rPr>
      </w:pPr>
    </w:p>
    <w:p w:rsidR="008A374B" w:rsidRDefault="008A374B" w:rsidP="00C003C1">
      <w:pPr>
        <w:pStyle w:val="BodyText2"/>
        <w:spacing w:after="0" w:line="240" w:lineRule="auto"/>
        <w:rPr>
          <w:color w:val="0000FF"/>
        </w:rPr>
      </w:pPr>
    </w:p>
    <w:p w:rsidR="008A374B" w:rsidRDefault="008A374B" w:rsidP="00C003C1">
      <w:pPr>
        <w:pStyle w:val="BodyText2"/>
        <w:spacing w:after="0" w:line="240" w:lineRule="auto"/>
        <w:rPr>
          <w:color w:val="0000FF"/>
        </w:rPr>
      </w:pPr>
    </w:p>
    <w:p w:rsidR="008A374B" w:rsidRDefault="008A374B" w:rsidP="00C003C1">
      <w:pPr>
        <w:pStyle w:val="BodyText2"/>
        <w:spacing w:after="0" w:line="240" w:lineRule="auto"/>
        <w:rPr>
          <w:color w:val="0000FF"/>
        </w:rPr>
      </w:pPr>
    </w:p>
    <w:p w:rsidR="008A374B" w:rsidRDefault="008A374B" w:rsidP="00C003C1">
      <w:pPr>
        <w:pStyle w:val="BodyText2"/>
        <w:spacing w:after="0" w:line="240" w:lineRule="auto"/>
        <w:rPr>
          <w:color w:val="0000FF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</w:p>
          <w:p w:rsidR="006A6CF7" w:rsidRDefault="006A6CF7" w:rsidP="00680DB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680DB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680DB6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680DB6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D75D96" w:rsidP="00B06449">
            <w:pPr>
              <w:ind w:right="252"/>
            </w:pPr>
            <w:r>
              <w:t>3 – week cut-off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:rsidTr="00B06449">
        <w:tc>
          <w:tcPr>
            <w:tcW w:w="720" w:type="dxa"/>
          </w:tcPr>
          <w:p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8A374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B4CB5" w:rsidRDefault="008A374B" w:rsidP="00B06449">
            <w:pPr>
              <w:ind w:right="252"/>
            </w:pPr>
            <w:r>
              <w:t xml:space="preserve">Complimentary parking </w:t>
            </w: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8A374B" w:rsidTr="00B06449">
        <w:tc>
          <w:tcPr>
            <w:tcW w:w="720" w:type="dxa"/>
          </w:tcPr>
          <w:p w:rsidR="008A374B" w:rsidRPr="0054304D" w:rsidRDefault="008A374B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8A374B" w:rsidRDefault="008A374B" w:rsidP="00B06449">
            <w:pPr>
              <w:ind w:right="252"/>
            </w:pPr>
            <w:r>
              <w:t xml:space="preserve">Complimentary breakfast </w:t>
            </w:r>
          </w:p>
        </w:tc>
        <w:tc>
          <w:tcPr>
            <w:tcW w:w="1890" w:type="dxa"/>
          </w:tcPr>
          <w:p w:rsidR="008A374B" w:rsidRPr="00DC1896" w:rsidRDefault="008A374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A374B" w:rsidRPr="00DC1896" w:rsidRDefault="008A374B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Default="00EA0728" w:rsidP="00EA0728">
      <w:pPr>
        <w:ind w:left="360"/>
        <w:rPr>
          <w:sz w:val="22"/>
          <w:szCs w:val="16"/>
        </w:rPr>
      </w:pPr>
    </w:p>
    <w:p w:rsidR="009E3957" w:rsidRPr="009E3957" w:rsidRDefault="009E3957" w:rsidP="00EA0728">
      <w:pPr>
        <w:ind w:left="360"/>
        <w:rPr>
          <w:b/>
          <w:sz w:val="22"/>
          <w:szCs w:val="16"/>
        </w:rPr>
      </w:pPr>
      <w:r w:rsidRPr="009E3957">
        <w:rPr>
          <w:b/>
          <w:sz w:val="22"/>
          <w:szCs w:val="16"/>
          <w:highlight w:val="yellow"/>
        </w:rPr>
        <w:t>Please provide the hotel covid-19 sanitation protocol with your proposal.</w:t>
      </w:r>
      <w:r>
        <w:rPr>
          <w:b/>
          <w:sz w:val="22"/>
          <w:szCs w:val="16"/>
        </w:rPr>
        <w:t xml:space="preserve"> </w:t>
      </w:r>
    </w:p>
    <w:p w:rsidR="009E3957" w:rsidRPr="00EA0728" w:rsidRDefault="009E3957" w:rsidP="00EA0728">
      <w:pPr>
        <w:ind w:left="360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934144">
        <w:rPr>
          <w:color w:val="000000" w:themeColor="text1"/>
          <w:sz w:val="22"/>
          <w:szCs w:val="22"/>
        </w:rPr>
        <w:t xml:space="preserve"> irrevocable offer for </w:t>
      </w:r>
      <w:r w:rsidR="008A374B">
        <w:rPr>
          <w:color w:val="000000" w:themeColor="text1"/>
          <w:sz w:val="22"/>
          <w:szCs w:val="22"/>
        </w:rPr>
        <w:t>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8A374B">
        <w:rPr>
          <w:sz w:val="22"/>
          <w:szCs w:val="22"/>
        </w:rPr>
        <w:t xml:space="preserve">sixty (60) </w:t>
      </w:r>
      <w:r w:rsidR="00E82A83">
        <w:rPr>
          <w:sz w:val="22"/>
          <w:szCs w:val="22"/>
        </w:rPr>
        <w:t>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6" w:rsidRDefault="00891066" w:rsidP="003D4FD3">
      <w:r>
        <w:separator/>
      </w:r>
    </w:p>
  </w:endnote>
  <w:endnote w:type="continuationSeparator" w:id="0">
    <w:p w:rsidR="00891066" w:rsidRDefault="008910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A0241E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A0241E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6" w:rsidRDefault="00891066" w:rsidP="003D4FD3">
      <w:r>
        <w:separator/>
      </w:r>
    </w:p>
  </w:footnote>
  <w:footnote w:type="continuationSeparator" w:id="0">
    <w:p w:rsidR="00891066" w:rsidRDefault="008910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335045">
      <w:t>Domestic Violence Institute</w:t>
    </w:r>
    <w:r w:rsidR="00680DB6">
      <w:t xml:space="preserve"> room block</w:t>
    </w:r>
    <w:r w:rsidR="0003027B">
      <w:rPr>
        <w:color w:val="000000"/>
        <w:sz w:val="22"/>
        <w:szCs w:val="22"/>
      </w:rPr>
      <w:t xml:space="preserve"> </w:t>
    </w:r>
  </w:p>
  <w:p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335045">
      <w:rPr>
        <w:color w:val="000000"/>
        <w:sz w:val="22"/>
        <w:szCs w:val="22"/>
      </w:rPr>
      <w:t>EG 353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A4407"/>
    <w:rsid w:val="000B4D91"/>
    <w:rsid w:val="000C6D39"/>
    <w:rsid w:val="00102530"/>
    <w:rsid w:val="00104CFD"/>
    <w:rsid w:val="00125B5F"/>
    <w:rsid w:val="00127EAB"/>
    <w:rsid w:val="00142166"/>
    <w:rsid w:val="001911A6"/>
    <w:rsid w:val="00196C71"/>
    <w:rsid w:val="001A4203"/>
    <w:rsid w:val="001C4195"/>
    <w:rsid w:val="001C7F49"/>
    <w:rsid w:val="001F165E"/>
    <w:rsid w:val="00200B2D"/>
    <w:rsid w:val="0021201A"/>
    <w:rsid w:val="00224936"/>
    <w:rsid w:val="002558F9"/>
    <w:rsid w:val="00261275"/>
    <w:rsid w:val="00265129"/>
    <w:rsid w:val="00271BC4"/>
    <w:rsid w:val="00274FF8"/>
    <w:rsid w:val="00276BE3"/>
    <w:rsid w:val="00276C95"/>
    <w:rsid w:val="00285364"/>
    <w:rsid w:val="002A5ED2"/>
    <w:rsid w:val="002D0C62"/>
    <w:rsid w:val="002D3F9C"/>
    <w:rsid w:val="003026DB"/>
    <w:rsid w:val="00323333"/>
    <w:rsid w:val="0032558F"/>
    <w:rsid w:val="00330F07"/>
    <w:rsid w:val="00335045"/>
    <w:rsid w:val="00372E25"/>
    <w:rsid w:val="00380988"/>
    <w:rsid w:val="00394961"/>
    <w:rsid w:val="003C4471"/>
    <w:rsid w:val="003C59DD"/>
    <w:rsid w:val="003D41C8"/>
    <w:rsid w:val="003D4FD3"/>
    <w:rsid w:val="004007FD"/>
    <w:rsid w:val="0042667F"/>
    <w:rsid w:val="00441DB8"/>
    <w:rsid w:val="004666D6"/>
    <w:rsid w:val="00483802"/>
    <w:rsid w:val="00490A26"/>
    <w:rsid w:val="004A6439"/>
    <w:rsid w:val="004C59AC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C484C"/>
    <w:rsid w:val="00620144"/>
    <w:rsid w:val="00624411"/>
    <w:rsid w:val="00641FE2"/>
    <w:rsid w:val="00646754"/>
    <w:rsid w:val="00646B2F"/>
    <w:rsid w:val="0065716F"/>
    <w:rsid w:val="006619D1"/>
    <w:rsid w:val="0066766B"/>
    <w:rsid w:val="00680DB6"/>
    <w:rsid w:val="006A005C"/>
    <w:rsid w:val="006A6CF7"/>
    <w:rsid w:val="006A6E64"/>
    <w:rsid w:val="006B2E2D"/>
    <w:rsid w:val="006B4419"/>
    <w:rsid w:val="006C7C16"/>
    <w:rsid w:val="006D7EDC"/>
    <w:rsid w:val="006F4F79"/>
    <w:rsid w:val="007028B7"/>
    <w:rsid w:val="00706519"/>
    <w:rsid w:val="00715498"/>
    <w:rsid w:val="007262F8"/>
    <w:rsid w:val="00766E85"/>
    <w:rsid w:val="0079177F"/>
    <w:rsid w:val="007D18E6"/>
    <w:rsid w:val="007D6369"/>
    <w:rsid w:val="007F4C3B"/>
    <w:rsid w:val="00800A5F"/>
    <w:rsid w:val="00801ADD"/>
    <w:rsid w:val="00843C05"/>
    <w:rsid w:val="00843CAC"/>
    <w:rsid w:val="00874BF3"/>
    <w:rsid w:val="00891066"/>
    <w:rsid w:val="00897DF3"/>
    <w:rsid w:val="008A374B"/>
    <w:rsid w:val="008D464C"/>
    <w:rsid w:val="008E4F88"/>
    <w:rsid w:val="008E67A1"/>
    <w:rsid w:val="00900756"/>
    <w:rsid w:val="00904BF4"/>
    <w:rsid w:val="00922B8C"/>
    <w:rsid w:val="00934144"/>
    <w:rsid w:val="00941ABA"/>
    <w:rsid w:val="009438E5"/>
    <w:rsid w:val="009613A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9E3957"/>
    <w:rsid w:val="009F3D54"/>
    <w:rsid w:val="00A0241E"/>
    <w:rsid w:val="00A13713"/>
    <w:rsid w:val="00A36913"/>
    <w:rsid w:val="00A50C5E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50236"/>
    <w:rsid w:val="00B6592A"/>
    <w:rsid w:val="00B8480C"/>
    <w:rsid w:val="00B9580A"/>
    <w:rsid w:val="00BB3AF5"/>
    <w:rsid w:val="00BB6AA3"/>
    <w:rsid w:val="00BF4257"/>
    <w:rsid w:val="00C003C1"/>
    <w:rsid w:val="00CA402F"/>
    <w:rsid w:val="00CB4CB5"/>
    <w:rsid w:val="00CC2009"/>
    <w:rsid w:val="00CC5395"/>
    <w:rsid w:val="00CD03B3"/>
    <w:rsid w:val="00CE7C33"/>
    <w:rsid w:val="00D02BB5"/>
    <w:rsid w:val="00D069DF"/>
    <w:rsid w:val="00D2608E"/>
    <w:rsid w:val="00D31240"/>
    <w:rsid w:val="00D43610"/>
    <w:rsid w:val="00D46A0B"/>
    <w:rsid w:val="00D57E2F"/>
    <w:rsid w:val="00D633E0"/>
    <w:rsid w:val="00D75D96"/>
    <w:rsid w:val="00DA5F04"/>
    <w:rsid w:val="00DC0F4F"/>
    <w:rsid w:val="00DC1896"/>
    <w:rsid w:val="00DC4D45"/>
    <w:rsid w:val="00DD679F"/>
    <w:rsid w:val="00E146CF"/>
    <w:rsid w:val="00E54692"/>
    <w:rsid w:val="00E64D47"/>
    <w:rsid w:val="00E82A83"/>
    <w:rsid w:val="00E8377C"/>
    <w:rsid w:val="00E972AD"/>
    <w:rsid w:val="00EA0728"/>
    <w:rsid w:val="00EC65A1"/>
    <w:rsid w:val="00ED01AA"/>
    <w:rsid w:val="00ED3918"/>
    <w:rsid w:val="00ED694F"/>
    <w:rsid w:val="00F114AF"/>
    <w:rsid w:val="00F35BDE"/>
    <w:rsid w:val="00F46DEF"/>
    <w:rsid w:val="00F60759"/>
    <w:rsid w:val="00F64802"/>
    <w:rsid w:val="00F6790A"/>
    <w:rsid w:val="00F71A56"/>
    <w:rsid w:val="00F77247"/>
    <w:rsid w:val="00FA5878"/>
    <w:rsid w:val="00FB5B8B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3B8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680DB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99A2-3B4F-4ACD-BB63-6CD805EC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592</Words>
  <Characters>3307</Characters>
  <Application>Microsoft Office Word</Application>
  <DocSecurity>0</DocSecurity>
  <Lines>122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51</cp:revision>
  <cp:lastPrinted>2018-03-28T17:31:00Z</cp:lastPrinted>
  <dcterms:created xsi:type="dcterms:W3CDTF">2019-02-04T17:59:00Z</dcterms:created>
  <dcterms:modified xsi:type="dcterms:W3CDTF">2021-07-27T20:49:00Z</dcterms:modified>
</cp:coreProperties>
</file>