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B5A7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46DBFB4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6035C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2FC07E2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09C734DC" w14:textId="77777777" w:rsidR="00125B5F" w:rsidRDefault="00125B5F" w:rsidP="00125B5F">
      <w:pPr>
        <w:tabs>
          <w:tab w:val="left" w:pos="1530"/>
        </w:tabs>
      </w:pPr>
    </w:p>
    <w:p w14:paraId="3A438189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4ACD45A7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76A444BD" w14:textId="77777777" w:rsidTr="00125B5F">
        <w:tc>
          <w:tcPr>
            <w:tcW w:w="2538" w:type="dxa"/>
          </w:tcPr>
          <w:p w14:paraId="3FF5EC30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5872C314" w14:textId="77777777" w:rsidR="00125B5F" w:rsidRDefault="00125B5F" w:rsidP="00125B5F">
            <w:pPr>
              <w:tabs>
                <w:tab w:val="left" w:pos="1530"/>
              </w:tabs>
            </w:pPr>
          </w:p>
          <w:p w14:paraId="45B2C7B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04B2588" w14:textId="77777777" w:rsidTr="00125B5F">
        <w:tc>
          <w:tcPr>
            <w:tcW w:w="2538" w:type="dxa"/>
          </w:tcPr>
          <w:p w14:paraId="16EE0CA3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45677400" w14:textId="77777777" w:rsidR="00125B5F" w:rsidRDefault="00125B5F" w:rsidP="00125B5F">
            <w:pPr>
              <w:tabs>
                <w:tab w:val="left" w:pos="1530"/>
              </w:tabs>
            </w:pPr>
          </w:p>
          <w:p w14:paraId="2CD9F2F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6CBF3C4" w14:textId="77777777" w:rsidTr="00125B5F">
        <w:tc>
          <w:tcPr>
            <w:tcW w:w="2538" w:type="dxa"/>
          </w:tcPr>
          <w:p w14:paraId="1DEB9B8A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2BABB65" w14:textId="77777777" w:rsidR="00125B5F" w:rsidRDefault="00125B5F" w:rsidP="00125B5F">
            <w:pPr>
              <w:tabs>
                <w:tab w:val="left" w:pos="1530"/>
              </w:tabs>
            </w:pPr>
          </w:p>
          <w:p w14:paraId="00B40FB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8BF4AAF" w14:textId="77777777" w:rsidTr="00125B5F">
        <w:tc>
          <w:tcPr>
            <w:tcW w:w="2538" w:type="dxa"/>
          </w:tcPr>
          <w:p w14:paraId="29536B97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AB329A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0053467B" w14:textId="77777777" w:rsidR="00125B5F" w:rsidRDefault="00125B5F" w:rsidP="00125B5F">
            <w:pPr>
              <w:tabs>
                <w:tab w:val="left" w:pos="1530"/>
              </w:tabs>
            </w:pPr>
          </w:p>
          <w:p w14:paraId="15C3848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46F3DEC" w14:textId="77777777" w:rsidTr="00125B5F">
        <w:tc>
          <w:tcPr>
            <w:tcW w:w="2538" w:type="dxa"/>
          </w:tcPr>
          <w:p w14:paraId="2DA0BE7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0AB68C13" w14:textId="77777777" w:rsidR="00125B5F" w:rsidRDefault="00125B5F" w:rsidP="00125B5F">
            <w:pPr>
              <w:tabs>
                <w:tab w:val="left" w:pos="1530"/>
              </w:tabs>
            </w:pPr>
          </w:p>
          <w:p w14:paraId="18287DCF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C98920C" w14:textId="77777777" w:rsidTr="00125B5F">
        <w:tc>
          <w:tcPr>
            <w:tcW w:w="2538" w:type="dxa"/>
          </w:tcPr>
          <w:p w14:paraId="1AA76AC4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23B7A77D" w14:textId="77777777" w:rsidR="00125B5F" w:rsidRDefault="00125B5F" w:rsidP="00125B5F">
            <w:pPr>
              <w:tabs>
                <w:tab w:val="left" w:pos="1530"/>
              </w:tabs>
            </w:pPr>
          </w:p>
          <w:p w14:paraId="57A1286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54C5401" w14:textId="77777777" w:rsidTr="00125B5F">
        <w:tc>
          <w:tcPr>
            <w:tcW w:w="2538" w:type="dxa"/>
          </w:tcPr>
          <w:p w14:paraId="6427B5E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6279DC5E" w14:textId="77777777" w:rsidR="00125B5F" w:rsidRDefault="00125B5F" w:rsidP="00125B5F">
            <w:pPr>
              <w:tabs>
                <w:tab w:val="left" w:pos="1530"/>
              </w:tabs>
            </w:pPr>
          </w:p>
          <w:p w14:paraId="7807FB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DB8B4D2" w14:textId="77777777" w:rsidTr="00125B5F">
        <w:tc>
          <w:tcPr>
            <w:tcW w:w="2538" w:type="dxa"/>
          </w:tcPr>
          <w:p w14:paraId="3C3F9D61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F85651B" w14:textId="77777777" w:rsidR="00125B5F" w:rsidRDefault="00125B5F" w:rsidP="00125B5F">
            <w:pPr>
              <w:tabs>
                <w:tab w:val="left" w:pos="1530"/>
              </w:tabs>
            </w:pPr>
          </w:p>
          <w:p w14:paraId="6B84B8F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1722F67" w14:textId="77777777" w:rsidTr="00125B5F">
        <w:tc>
          <w:tcPr>
            <w:tcW w:w="2538" w:type="dxa"/>
          </w:tcPr>
          <w:p w14:paraId="11FDB515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4D18A378" w14:textId="77777777" w:rsidR="00125B5F" w:rsidRDefault="00125B5F" w:rsidP="00125B5F">
            <w:pPr>
              <w:tabs>
                <w:tab w:val="left" w:pos="1530"/>
              </w:tabs>
            </w:pPr>
          </w:p>
          <w:p w14:paraId="45441F5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D98D830" w14:textId="77777777" w:rsidTr="00125B5F">
        <w:tc>
          <w:tcPr>
            <w:tcW w:w="2538" w:type="dxa"/>
          </w:tcPr>
          <w:p w14:paraId="74917F78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0CD424DE" w14:textId="77777777" w:rsidR="00D57E2F" w:rsidRDefault="00D57E2F" w:rsidP="00125B5F">
            <w:pPr>
              <w:tabs>
                <w:tab w:val="left" w:pos="1530"/>
              </w:tabs>
            </w:pPr>
          </w:p>
          <w:p w14:paraId="41971F4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75D734A" w14:textId="77777777" w:rsidTr="00125B5F">
        <w:tc>
          <w:tcPr>
            <w:tcW w:w="2538" w:type="dxa"/>
          </w:tcPr>
          <w:p w14:paraId="4BAA9602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A49AC22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17BEF859" w14:textId="77777777" w:rsidTr="00125B5F">
        <w:tc>
          <w:tcPr>
            <w:tcW w:w="2538" w:type="dxa"/>
          </w:tcPr>
          <w:p w14:paraId="471C96AE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2ECD5EE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144A30CC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7D3EBA01" w14:textId="77777777"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14:paraId="6A72A588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14:paraId="1295F48F" w14:textId="77777777" w:rsidTr="00AA2256">
        <w:tc>
          <w:tcPr>
            <w:tcW w:w="2718" w:type="dxa"/>
          </w:tcPr>
          <w:p w14:paraId="4B454545" w14:textId="77777777"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3B7F535D" w14:textId="77777777"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1EADF4D3" w14:textId="77777777"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14:paraId="66E9DDF7" w14:textId="77777777" w:rsidTr="00AA2256">
        <w:tc>
          <w:tcPr>
            <w:tcW w:w="2718" w:type="dxa"/>
          </w:tcPr>
          <w:p w14:paraId="1DD3C461" w14:textId="6F580F9F" w:rsidR="00EC1DAA" w:rsidRDefault="00AC5AD3" w:rsidP="00A41376">
            <w:pPr>
              <w:rPr>
                <w:szCs w:val="16"/>
              </w:rPr>
            </w:pPr>
            <w:r>
              <w:rPr>
                <w:szCs w:val="16"/>
              </w:rPr>
              <w:t>January 25 – 27, 2023</w:t>
            </w:r>
          </w:p>
          <w:p w14:paraId="60217A14" w14:textId="77777777"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14:paraId="7F553DFC" w14:textId="77777777"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0437DBE5" w14:textId="77777777" w:rsidR="00AA2256" w:rsidRDefault="00AA2256" w:rsidP="00AA2256">
            <w:pPr>
              <w:jc w:val="center"/>
              <w:rPr>
                <w:szCs w:val="16"/>
              </w:rPr>
            </w:pPr>
          </w:p>
          <w:p w14:paraId="6DFB90AB" w14:textId="77777777"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14:paraId="34F531A9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3D7EED92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496CD753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10F6633D" w14:textId="77777777" w:rsidR="00EC1DAA" w:rsidRDefault="00EC1DAA" w:rsidP="00AC5AD3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14:paraId="2F0DDFB7" w14:textId="77777777" w:rsidTr="00EC1DAA">
        <w:tc>
          <w:tcPr>
            <w:tcW w:w="2988" w:type="dxa"/>
          </w:tcPr>
          <w:p w14:paraId="5749C7E4" w14:textId="77777777" w:rsidR="00EC1DAA" w:rsidRDefault="00EC1DAA" w:rsidP="00EC1DAA">
            <w:pPr>
              <w:rPr>
                <w:b/>
                <w:szCs w:val="16"/>
              </w:rPr>
            </w:pPr>
          </w:p>
          <w:p w14:paraId="44866087" w14:textId="77777777"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7231E7B1" w14:textId="77777777"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7F926A88" w14:textId="77777777"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14:paraId="539EA73F" w14:textId="77777777" w:rsidTr="00EC1DAA">
        <w:tc>
          <w:tcPr>
            <w:tcW w:w="2988" w:type="dxa"/>
          </w:tcPr>
          <w:p w14:paraId="424C3025" w14:textId="77777777"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7FDFCBE9" w14:textId="77777777"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479EACFE" w14:textId="77777777"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2D5F7626" w14:textId="77777777" w:rsidR="00EC1DAA" w:rsidRDefault="00EC1DAA" w:rsidP="00EC1DAA">
            <w:pPr>
              <w:jc w:val="center"/>
              <w:rPr>
                <w:szCs w:val="16"/>
              </w:rPr>
            </w:pPr>
          </w:p>
          <w:p w14:paraId="42445C88" w14:textId="77777777"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14:paraId="0882ED90" w14:textId="77777777"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EC1DAA" w:rsidRPr="008D42AB" w14:paraId="75E10E53" w14:textId="77777777" w:rsidTr="00AC5AD3">
        <w:tc>
          <w:tcPr>
            <w:tcW w:w="2988" w:type="dxa"/>
          </w:tcPr>
          <w:p w14:paraId="21E06057" w14:textId="77777777"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14:paraId="37DCB7D5" w14:textId="77777777"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29853222" w14:textId="77777777"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14:paraId="5BCD93D3" w14:textId="77777777" w:rsidTr="00AC5AD3">
        <w:tc>
          <w:tcPr>
            <w:tcW w:w="2988" w:type="dxa"/>
          </w:tcPr>
          <w:p w14:paraId="55EF8D66" w14:textId="77777777"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843A12">
              <w:rPr>
                <w:szCs w:val="16"/>
              </w:rPr>
              <w:t>check-in?</w:t>
            </w:r>
          </w:p>
          <w:p w14:paraId="621056A6" w14:textId="77777777"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1057" w:type="dxa"/>
          </w:tcPr>
          <w:p w14:paraId="27D8FAEB" w14:textId="77777777"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4A1ED054" w14:textId="77777777" w:rsidR="00EC1DAA" w:rsidRDefault="00EC1DAA" w:rsidP="006B5F51">
            <w:pPr>
              <w:jc w:val="center"/>
              <w:rPr>
                <w:szCs w:val="16"/>
              </w:rPr>
            </w:pPr>
          </w:p>
          <w:p w14:paraId="1B2B00E2" w14:textId="77777777"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14:paraId="6F65498C" w14:textId="1BC36A8F" w:rsidR="00AC5AD3" w:rsidRDefault="00AC5AD3" w:rsidP="00AC5AD3">
      <w:pPr>
        <w:tabs>
          <w:tab w:val="left" w:pos="540"/>
        </w:tabs>
      </w:pPr>
    </w:p>
    <w:p w14:paraId="39E3200C" w14:textId="77777777" w:rsidR="00AC5AD3" w:rsidRDefault="00AC5AD3" w:rsidP="00AC5AD3">
      <w:pPr>
        <w:tabs>
          <w:tab w:val="left" w:pos="540"/>
        </w:tabs>
      </w:pPr>
    </w:p>
    <w:p w14:paraId="0ADA19A7" w14:textId="77777777"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14:paraId="6C16D177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426EAC1B" w14:textId="77777777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14:paraId="2ACD549D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5E3A6ADA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57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2BCD3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09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AB86F0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9F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45BD695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16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B0D01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0B9E980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14:paraId="2198BDB1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21D24" w14:textId="629993D4" w:rsidR="009A7284" w:rsidRDefault="00034AA2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</w:t>
            </w:r>
            <w:r w:rsidR="00AB2ADA">
              <w:rPr>
                <w:rFonts w:ascii="Times New Roman" w:hAnsi="Times New Roman"/>
                <w:b/>
                <w:szCs w:val="24"/>
                <w:highlight w:val="cyan"/>
              </w:rPr>
              <w:t>,</w:t>
            </w:r>
            <w:r w:rsidR="00114E75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A43A2F">
              <w:rPr>
                <w:rFonts w:ascii="Times New Roman" w:hAnsi="Times New Roman"/>
                <w:b/>
                <w:szCs w:val="24"/>
                <w:highlight w:val="cyan"/>
              </w:rPr>
              <w:t>January 25, 2023</w:t>
            </w:r>
            <w:r w:rsidR="00B86B5F">
              <w:rPr>
                <w:rFonts w:ascii="Times New Roman" w:hAnsi="Times New Roman"/>
                <w:b/>
                <w:szCs w:val="24"/>
                <w:highlight w:val="cyan"/>
              </w:rPr>
              <w:t>:</w:t>
            </w:r>
            <w:r w:rsidR="00B86B5F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14:paraId="71C4AFCA" w14:textId="1E2F16E9" w:rsidR="00ED016A" w:rsidRPr="00CC5FD0" w:rsidRDefault="001B41EC" w:rsidP="00ED5B0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Thursday,</w:t>
            </w:r>
            <w:r w:rsidR="00A43A2F">
              <w:rPr>
                <w:rFonts w:ascii="Times New Roman" w:hAnsi="Times New Roman"/>
                <w:b/>
                <w:szCs w:val="24"/>
                <w:highlight w:val="cyan"/>
              </w:rPr>
              <w:t xml:space="preserve"> January 26, 2023</w:t>
            </w:r>
            <w:r w:rsidR="00ED016A">
              <w:rPr>
                <w:rFonts w:ascii="Times New Roman" w:hAnsi="Times New Roman"/>
                <w:b/>
                <w:szCs w:val="24"/>
                <w:highlight w:val="cyan"/>
              </w:rPr>
              <w:t xml:space="preserve">: </w:t>
            </w:r>
            <w:proofErr w:type="gramStart"/>
            <w:r w:rsidR="00ED016A">
              <w:rPr>
                <w:rFonts w:ascii="Times New Roman" w:hAnsi="Times New Roman"/>
                <w:b/>
                <w:szCs w:val="24"/>
                <w:highlight w:val="cyan"/>
              </w:rPr>
              <w:t>Program day</w:t>
            </w:r>
            <w:proofErr w:type="gramEnd"/>
            <w:r w:rsidR="00ED016A">
              <w:rPr>
                <w:rFonts w:ascii="Times New Roman" w:hAnsi="Times New Roman"/>
                <w:b/>
                <w:szCs w:val="24"/>
                <w:highlight w:val="cyan"/>
              </w:rPr>
              <w:t xml:space="preserve"> 1 </w:t>
            </w:r>
          </w:p>
        </w:tc>
      </w:tr>
      <w:tr w:rsidR="009A7284" w14:paraId="682054B8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9AB" w14:textId="57D03F0D" w:rsidR="00D810E6" w:rsidRDefault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43A2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</w:t>
            </w:r>
            <w:proofErr w:type="spellStart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12: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14:paraId="735E3210" w14:textId="77777777" w:rsidR="009A7284" w:rsidRPr="00646754" w:rsidRDefault="00156F97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435" w14:textId="385BFF53" w:rsidR="009A7284" w:rsidRPr="00646754" w:rsidRDefault="00A43A2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CRS 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3F6" w14:textId="77777777"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DD6" w14:textId="737DA4A5" w:rsidR="009A7284" w:rsidRPr="00646754" w:rsidRDefault="00A43A2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900CC" w14:textId="77777777"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14:paraId="39834ACB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30A" w14:textId="17EFB45C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43A2F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47047B90" w14:textId="77777777" w:rsidR="00430FFC" w:rsidRPr="00EF180B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07E" w14:textId="77777777" w:rsidR="00430FFC" w:rsidRPr="00646754" w:rsidRDefault="00E27C40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Storage Room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8B2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14:paraId="78FB53F8" w14:textId="77777777" w:rsidR="00430FFC" w:rsidRPr="004001BD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We nee</w:t>
            </w:r>
            <w:r w:rsidR="0006163F"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d a room that can be rekeyed and</w:t>
            </w: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no air walls. The AV </w:t>
            </w:r>
            <w:r w:rsidR="00902A0F">
              <w:rPr>
                <w:rFonts w:ascii="Times New Roman" w:hAnsi="Times New Roman"/>
                <w:color w:val="FF0000"/>
                <w:sz w:val="20"/>
                <w:highlight w:val="yellow"/>
              </w:rPr>
              <w:t>room cannot be in a guest room and preferably not shared with the staff office room.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318" w14:textId="77777777"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D9F40" w14:textId="77777777"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14:paraId="20D717D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0D7" w14:textId="26CB8B36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43A2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12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30CDC2CE" w14:textId="77777777" w:rsidR="00430FFC" w:rsidRDefault="003A2B16" w:rsidP="003A2B1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57C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FF47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  <w:highlight w:val="yellow"/>
              </w:rPr>
              <w:t>six foot</w:t>
            </w:r>
            <w:proofErr w:type="gramEnd"/>
            <w:r>
              <w:rPr>
                <w:rFonts w:ascii="Times New Roman" w:hAnsi="Times New Roman"/>
                <w:sz w:val="20"/>
                <w:highlight w:val="yellow"/>
              </w:rPr>
              <w:t xml:space="preserve">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2F2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83D5D" w14:textId="77777777"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14:paraId="732F9597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5585" w14:textId="13E93AF7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43A2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12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0BCCC029" w14:textId="77777777" w:rsidR="00430FFC" w:rsidRPr="00603289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DA6" w14:textId="319D43E3" w:rsidR="00430FFC" w:rsidRPr="00646754" w:rsidRDefault="00A43A2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174" w14:textId="17BA5989" w:rsidR="00430FFC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7</w:t>
            </w:r>
            <w:r w:rsidR="00A43A2F">
              <w:rPr>
                <w:rFonts w:ascii="Times New Roman" w:hAnsi="Times New Roman"/>
                <w:sz w:val="20"/>
                <w:highlight w:val="yellow"/>
              </w:rPr>
              <w:t xml:space="preserve"> or classroom </w:t>
            </w:r>
          </w:p>
          <w:p w14:paraId="125CCB6A" w14:textId="77777777" w:rsidR="00F525EF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14:paraId="0CF4671F" w14:textId="26930104" w:rsidR="00F525EF" w:rsidRPr="00F27C6C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="003D51E7"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9ED" w14:textId="5EBD6A73" w:rsidR="00430FFC" w:rsidRPr="00646754" w:rsidRDefault="00A43A2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D6C45" w14:textId="77777777"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722F6" w14:paraId="06D7E14F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BE2" w14:textId="060CBCA6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C5668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79F0B179" w14:textId="3D83F6DD" w:rsidR="006722F6" w:rsidRPr="00603289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6DE3" w14:textId="77777777" w:rsidR="006722F6" w:rsidRDefault="0091059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</w:t>
            </w:r>
            <w:r w:rsid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BEB" w14:textId="77777777" w:rsidR="006722F6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</w:t>
            </w:r>
            <w:r w:rsidR="00910596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0AA" w14:textId="04F1C465" w:rsidR="006722F6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C5668F">
              <w:rPr>
                <w:rFonts w:ascii="Times New Roman" w:hAnsi="Times New Roman"/>
                <w:color w:val="0000FF"/>
                <w:sz w:val="20"/>
                <w:highlight w:val="yellow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EFBC" w14:textId="77777777" w:rsidR="006722F6" w:rsidRPr="00635184" w:rsidRDefault="006722F6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76DB" w14:paraId="6F6F6C0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74B" w14:textId="12CBA469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C5668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3697E1BF" w14:textId="77777777" w:rsidR="005176DB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  <w:p w14:paraId="34B4F670" w14:textId="5D21AACD" w:rsidR="002C27C0" w:rsidRDefault="002C27C0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763" w14:textId="77777777"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 /CEAC General Session </w:t>
            </w:r>
          </w:p>
          <w:p w14:paraId="5F455C7E" w14:textId="77777777"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2B37" w14:textId="1F52CCDF" w:rsidR="005176DB" w:rsidRDefault="00342C72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</w:t>
            </w:r>
            <w:r w:rsidR="00C5668F">
              <w:rPr>
                <w:rFonts w:ascii="Times New Roman" w:hAnsi="Times New Roman"/>
                <w:sz w:val="20"/>
                <w:highlight w:val="yellow"/>
              </w:rPr>
              <w:t xml:space="preserve">, 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 xml:space="preserve">Riser, Head table for </w:t>
            </w:r>
            <w:r w:rsidR="00C5668F">
              <w:rPr>
                <w:rFonts w:ascii="Times New Roman" w:hAnsi="Times New Roman"/>
                <w:sz w:val="20"/>
                <w:highlight w:val="yellow"/>
              </w:rPr>
              <w:t>6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>, podium</w:t>
            </w:r>
          </w:p>
          <w:p w14:paraId="52587D80" w14:textId="08A48341" w:rsidR="00F525EF" w:rsidRDefault="00F525EF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2 </w:t>
            </w:r>
            <w:proofErr w:type="gramStart"/>
            <w:r>
              <w:rPr>
                <w:rFonts w:ascii="Times New Roman" w:hAnsi="Times New Roman"/>
                <w:sz w:val="20"/>
                <w:highlight w:val="yellow"/>
              </w:rPr>
              <w:t>Ten foot</w:t>
            </w:r>
            <w:proofErr w:type="gramEnd"/>
            <w:r>
              <w:rPr>
                <w:rFonts w:ascii="Times New Roman" w:hAnsi="Times New Roman"/>
                <w:sz w:val="20"/>
                <w:highlight w:val="yellow"/>
              </w:rPr>
              <w:t xml:space="preserve"> screens</w:t>
            </w:r>
          </w:p>
          <w:p w14:paraId="3358B124" w14:textId="77777777" w:rsidR="002C27C0" w:rsidRDefault="00F402BA" w:rsidP="00F9589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 w:rsidR="00B00D1F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 w:rsidR="00B00D1F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27D36AE6" w14:textId="34EC3D46" w:rsidR="00F9589F" w:rsidRPr="00F9589F" w:rsidRDefault="00F9589F" w:rsidP="0011494F">
            <w:pPr>
              <w:pStyle w:val="BodyText"/>
              <w:ind w:left="-108" w:right="-108"/>
              <w:rPr>
                <w:rFonts w:ascii="Times New Roman" w:hAnsi="Times New Roman"/>
                <w:b/>
                <w:i/>
                <w:iCs/>
                <w:color w:val="FF0000"/>
                <w:sz w:val="20"/>
                <w:highlight w:val="gree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A66" w14:textId="77777777"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14:paraId="7039AAE1" w14:textId="5ED75049" w:rsidR="005176DB" w:rsidRDefault="00A13ADE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C5668F">
              <w:rPr>
                <w:rFonts w:ascii="Times New Roman" w:hAnsi="Times New Roman"/>
                <w:color w:val="0000FF"/>
                <w:sz w:val="20"/>
                <w:highlight w:val="yellow"/>
              </w:rPr>
              <w:t>8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0</w:t>
            </w:r>
            <w:r w:rsidR="002C27C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D7571" w14:textId="77777777" w:rsidR="005176DB" w:rsidRPr="00635184" w:rsidRDefault="005176DB" w:rsidP="005176D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87663" w14:paraId="7C5FB97B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6B0" w14:textId="747001BF" w:rsidR="0088561B" w:rsidRPr="00FF5799" w:rsidRDefault="0036640E" w:rsidP="008856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Thursday</w:t>
            </w:r>
            <w:r w:rsidR="00B83D06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evening set up only</w:t>
            </w: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: </w:t>
            </w:r>
            <w:r w:rsidR="00F9589F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5</w:t>
            </w:r>
            <w:r w:rsidR="00CE5A0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:00 p.m. – </w:t>
            </w:r>
            <w:r w:rsidR="0088561B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through Friday at </w:t>
            </w:r>
            <w:r w:rsidR="00B155B7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4</w:t>
            </w:r>
            <w:r w:rsidR="0088561B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:00 p.m.</w:t>
            </w:r>
          </w:p>
          <w:p w14:paraId="7155278D" w14:textId="77777777"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F5A" w14:textId="33318609" w:rsidR="00687663" w:rsidRPr="0022487D" w:rsidRDefault="002C27C0" w:rsidP="005F4A76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>TCPJAC</w:t>
            </w:r>
            <w:r w:rsidR="00687663">
              <w:rPr>
                <w:color w:val="0000FF"/>
                <w:sz w:val="20"/>
                <w:highlight w:val="yellow"/>
              </w:rPr>
              <w:t xml:space="preserve"> Business Meeting – Set up only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585" w14:textId="25241163"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</w:t>
            </w:r>
            <w:r w:rsidR="002C27C0">
              <w:rPr>
                <w:rFonts w:ascii="Times New Roman" w:hAnsi="Times New Roman"/>
                <w:sz w:val="20"/>
                <w:highlight w:val="yellow"/>
              </w:rPr>
              <w:t xml:space="preserve"> or classroom </w:t>
            </w:r>
          </w:p>
          <w:p w14:paraId="270D69D3" w14:textId="77777777"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with head table for 8 </w:t>
            </w:r>
          </w:p>
          <w:p w14:paraId="48A19CE4" w14:textId="77777777"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10 ft screen and AV cart </w:t>
            </w:r>
          </w:p>
          <w:p w14:paraId="7B0CBD7A" w14:textId="77777777" w:rsidR="00F402BA" w:rsidRDefault="00F402B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BAE" w14:textId="06E4F59A" w:rsidR="00687663" w:rsidRDefault="00F227E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</w:t>
            </w:r>
            <w:r w:rsidR="002C27C0">
              <w:rPr>
                <w:rFonts w:ascii="Times New Roman" w:hAnsi="Times New Roman"/>
                <w:color w:val="0000FF"/>
                <w:sz w:val="20"/>
                <w:highlight w:val="yellow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73D84" w14:textId="77777777" w:rsidR="00687663" w:rsidRPr="00635184" w:rsidRDefault="00687663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RPr="008D6FF3" w14:paraId="78AE1897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B9D4A" w14:textId="0AA7F2B1" w:rsidR="005F4A76" w:rsidRPr="00CC5FD0" w:rsidRDefault="002266D1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Friday,</w:t>
            </w:r>
            <w:r w:rsidR="002C27C0">
              <w:rPr>
                <w:rFonts w:ascii="Times New Roman" w:hAnsi="Times New Roman"/>
                <w:b/>
                <w:szCs w:val="24"/>
                <w:highlight w:val="cyan"/>
              </w:rPr>
              <w:t xml:space="preserve"> January 27, </w:t>
            </w:r>
            <w:proofErr w:type="gramStart"/>
            <w:r w:rsidR="002C27C0">
              <w:rPr>
                <w:rFonts w:ascii="Times New Roman" w:hAnsi="Times New Roman"/>
                <w:b/>
                <w:szCs w:val="24"/>
                <w:highlight w:val="cyan"/>
              </w:rPr>
              <w:t>2023</w:t>
            </w:r>
            <w:proofErr w:type="gramEnd"/>
            <w:r w:rsidR="00560E0B">
              <w:rPr>
                <w:rFonts w:ascii="Times New Roman" w:hAnsi="Times New Roman"/>
                <w:b/>
                <w:szCs w:val="24"/>
                <w:highlight w:val="cyan"/>
              </w:rPr>
              <w:t xml:space="preserve"> Existing rooms from Wednesday and Thursday as listed plus the following:</w:t>
            </w:r>
          </w:p>
        </w:tc>
      </w:tr>
      <w:tr w:rsidR="005F4A76" w14:paraId="28F37422" w14:textId="77777777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AAC" w14:textId="45921FF1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7:</w:t>
            </w:r>
            <w:r w:rsidR="002C27C0"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– 9:00 a.m. </w:t>
            </w:r>
          </w:p>
          <w:p w14:paraId="6F277F06" w14:textId="41C83DE9"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401" w14:textId="09AB5B42" w:rsidR="005F4A76" w:rsidRDefault="005F4A76" w:rsidP="002C27C0">
            <w:pPr>
              <w:pStyle w:val="BodyText"/>
              <w:ind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960B" w14:textId="77777777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10 </w:t>
            </w:r>
          </w:p>
          <w:p w14:paraId="39CCE901" w14:textId="3AA8723B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*Flow arrival </w:t>
            </w:r>
            <w:r w:rsidR="00F9589F"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- the</w:t>
            </w:r>
            <w:r w:rsidR="00DF51C0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room does not have to fit 1</w:t>
            </w:r>
            <w:r w:rsidR="002C27C0">
              <w:rPr>
                <w:rFonts w:ascii="Times New Roman" w:hAnsi="Times New Roman"/>
                <w:color w:val="FF0000"/>
                <w:sz w:val="20"/>
                <w:highlight w:val="yellow"/>
              </w:rPr>
              <w:t>8</w:t>
            </w: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0</w:t>
            </w:r>
          </w:p>
          <w:p w14:paraId="5F61DA4B" w14:textId="6B331161" w:rsidR="0061628D" w:rsidRPr="002C27C0" w:rsidRDefault="0007752E" w:rsidP="002C27C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366502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* </w:t>
            </w:r>
            <w:proofErr w:type="gramStart"/>
            <w:r w:rsidRPr="00366502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not</w:t>
            </w:r>
            <w:proofErr w:type="gramEnd"/>
            <w:r w:rsidRPr="00366502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 the </w:t>
            </w:r>
            <w:r w:rsidR="00604D66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869" w14:textId="35DF717A" w:rsidR="005F4A76" w:rsidRDefault="00DF51C0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2C27C0"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6C3D4" w14:textId="77777777"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C27C0" w14:paraId="1577789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975" w14:textId="39FBE624" w:rsidR="002C27C0" w:rsidRDefault="002C27C0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10:30 – 11:00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176" w14:textId="577BA2C5" w:rsidR="002C27C0" w:rsidRDefault="002C27C0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AM coffee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268" w14:textId="23E49120" w:rsidR="002C27C0" w:rsidRDefault="002C27C0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Foyer </w:t>
            </w:r>
            <w:r w:rsidR="000B278B">
              <w:rPr>
                <w:rFonts w:ascii="Times New Roman" w:hAnsi="Times New Roman"/>
                <w:sz w:val="20"/>
                <w:highlight w:val="yellow"/>
              </w:rPr>
              <w:t>near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the general session room or repeat use of the breakfast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10B" w14:textId="1BCBEBF0" w:rsidR="002C27C0" w:rsidRDefault="00B00D1F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E4DC" w14:textId="77777777" w:rsidR="002C27C0" w:rsidRPr="00635184" w:rsidRDefault="002C27C0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14:paraId="2B45371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735" w14:textId="25597312" w:rsidR="005F4A76" w:rsidRPr="00646754" w:rsidRDefault="00B155B7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</w:t>
            </w:r>
            <w:r w:rsidR="00AD76EA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:00 a.m. – 1</w:t>
            </w: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:00</w:t>
            </w:r>
            <w:r w:rsidR="00AD76EA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p.m.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157" w14:textId="0BB3681C" w:rsidR="005F4A76" w:rsidRDefault="00B00D1F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CEAC Statewide Business Meeting </w:t>
            </w:r>
            <w:r w:rsidR="005F4A7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8FD" w14:textId="77777777" w:rsidR="005F4A76" w:rsidRPr="00B155B7" w:rsidRDefault="00B00D1F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highlight w:val="yellow"/>
              </w:rPr>
            </w:pPr>
            <w:r w:rsidRPr="00B155B7">
              <w:rPr>
                <w:rFonts w:ascii="Times New Roman" w:hAnsi="Times New Roman"/>
                <w:b/>
                <w:bCs/>
                <w:sz w:val="20"/>
                <w:highlight w:val="yellow"/>
              </w:rPr>
              <w:t xml:space="preserve">Reuse of the general session room </w:t>
            </w:r>
          </w:p>
          <w:p w14:paraId="72A76C36" w14:textId="2626D63E" w:rsidR="00B155B7" w:rsidRPr="00B155B7" w:rsidRDefault="00B155B7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4A02" w14:textId="3B6D9D71" w:rsidR="005F4A76" w:rsidRDefault="00B00D1F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6E1E7" w14:textId="77777777"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14:paraId="08C013FC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E424" w14:textId="67ABAD6B" w:rsidR="005F4A76" w:rsidRDefault="00B155B7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</w:t>
            </w:r>
            <w:r w:rsidR="00AD76EA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:00 a.m. – 1</w:t>
            </w: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:00</w:t>
            </w:r>
            <w:r w:rsidR="00AD76EA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5CD" w14:textId="77777777" w:rsidR="005F4A76" w:rsidRPr="002A79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CEAC Business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9AD" w14:textId="77777777"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385" w14:textId="29100D5B" w:rsidR="005F4A76" w:rsidRPr="00646754" w:rsidRDefault="005E0DB8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</w:t>
            </w:r>
            <w:r w:rsidR="000B278B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A5EB5" w14:textId="77777777"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14:paraId="676EC4A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9CC" w14:textId="78E0A251"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12:30 p.m.</w:t>
            </w:r>
            <w:r w:rsidR="00102661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– </w:t>
            </w:r>
            <w:r w:rsidR="00B155B7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4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05B" w14:textId="77777777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435" w14:textId="77777777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43A" w14:textId="77777777" w:rsidR="005F4A76" w:rsidRPr="00646754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73024" w14:textId="77777777"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14:paraId="1F7AD98A" w14:textId="77777777" w:rsidR="00D43610" w:rsidRDefault="00D43610" w:rsidP="00D43610">
      <w:pPr>
        <w:ind w:left="360"/>
        <w:rPr>
          <w:sz w:val="22"/>
          <w:szCs w:val="16"/>
        </w:rPr>
      </w:pPr>
    </w:p>
    <w:p w14:paraId="46F856AE" w14:textId="77777777" w:rsidR="00F27242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402218FE" w14:textId="77777777" w:rsidR="00F27242" w:rsidRDefault="00F27242" w:rsidP="00D43610">
      <w:pPr>
        <w:ind w:left="360"/>
        <w:rPr>
          <w:sz w:val="22"/>
          <w:szCs w:val="16"/>
        </w:rPr>
      </w:pPr>
    </w:p>
    <w:p w14:paraId="7725A28F" w14:textId="77777777" w:rsidR="00F27242" w:rsidRDefault="00F27242" w:rsidP="00D43610">
      <w:pPr>
        <w:ind w:left="360"/>
        <w:rPr>
          <w:sz w:val="22"/>
          <w:szCs w:val="16"/>
        </w:rPr>
      </w:pPr>
    </w:p>
    <w:p w14:paraId="79DA436E" w14:textId="77777777"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3C2F3F75" w14:textId="77777777" w:rsidTr="00B06449">
        <w:tc>
          <w:tcPr>
            <w:tcW w:w="810" w:type="dxa"/>
          </w:tcPr>
          <w:p w14:paraId="4559B9FD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E40EF76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398C51B1" w14:textId="77777777" w:rsidTr="00B06449">
        <w:tc>
          <w:tcPr>
            <w:tcW w:w="810" w:type="dxa"/>
          </w:tcPr>
          <w:p w14:paraId="7BA2512E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D113E36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5726D65B" w14:textId="77777777" w:rsidR="00D43610" w:rsidRDefault="00D43610" w:rsidP="00D43610">
      <w:pPr>
        <w:ind w:left="360"/>
        <w:rPr>
          <w:sz w:val="22"/>
          <w:szCs w:val="16"/>
        </w:rPr>
      </w:pPr>
    </w:p>
    <w:p w14:paraId="07FA3FD9" w14:textId="77777777" w:rsidR="00D43610" w:rsidRDefault="00D43610" w:rsidP="00D43610">
      <w:pPr>
        <w:ind w:left="360"/>
        <w:rPr>
          <w:sz w:val="22"/>
          <w:szCs w:val="16"/>
        </w:rPr>
      </w:pPr>
    </w:p>
    <w:p w14:paraId="267012B1" w14:textId="77777777" w:rsidR="00D43610" w:rsidRDefault="00D43610" w:rsidP="00D43610">
      <w:pPr>
        <w:ind w:left="360"/>
        <w:rPr>
          <w:sz w:val="22"/>
          <w:szCs w:val="16"/>
        </w:rPr>
      </w:pPr>
    </w:p>
    <w:p w14:paraId="3489E63F" w14:textId="77777777" w:rsidR="00F27242" w:rsidRDefault="00F27242" w:rsidP="00D43610">
      <w:pPr>
        <w:ind w:left="360"/>
        <w:rPr>
          <w:sz w:val="22"/>
          <w:szCs w:val="16"/>
        </w:rPr>
      </w:pPr>
    </w:p>
    <w:p w14:paraId="2952BF7A" w14:textId="77777777" w:rsidR="00F27242" w:rsidRDefault="00F27242" w:rsidP="00D43610">
      <w:pPr>
        <w:ind w:left="360"/>
        <w:rPr>
          <w:sz w:val="22"/>
          <w:szCs w:val="16"/>
        </w:rPr>
      </w:pPr>
    </w:p>
    <w:p w14:paraId="668874D3" w14:textId="77777777" w:rsidR="00D43610" w:rsidRDefault="00D43610" w:rsidP="00D43610">
      <w:pPr>
        <w:ind w:left="360"/>
        <w:rPr>
          <w:sz w:val="22"/>
          <w:szCs w:val="16"/>
        </w:rPr>
      </w:pPr>
    </w:p>
    <w:p w14:paraId="1BF6A3C3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30051DBB" w14:textId="77777777" w:rsidTr="00B06449">
        <w:tc>
          <w:tcPr>
            <w:tcW w:w="810" w:type="dxa"/>
          </w:tcPr>
          <w:p w14:paraId="5FF532E6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CAE913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E617F89" w14:textId="77777777" w:rsidTr="00B06449">
        <w:tc>
          <w:tcPr>
            <w:tcW w:w="810" w:type="dxa"/>
          </w:tcPr>
          <w:p w14:paraId="4F525E5B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25FAB794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1D666B49" w14:textId="77777777" w:rsidR="00D43610" w:rsidRDefault="00D43610" w:rsidP="00125B5F">
      <w:pPr>
        <w:tabs>
          <w:tab w:val="left" w:pos="1530"/>
        </w:tabs>
      </w:pPr>
    </w:p>
    <w:p w14:paraId="7D2E920D" w14:textId="77777777" w:rsidR="00D43610" w:rsidRDefault="00D43610" w:rsidP="00125B5F">
      <w:pPr>
        <w:tabs>
          <w:tab w:val="left" w:pos="1530"/>
        </w:tabs>
      </w:pPr>
    </w:p>
    <w:p w14:paraId="7EA60850" w14:textId="77777777" w:rsidR="00D43610" w:rsidRDefault="00D43610" w:rsidP="00125B5F">
      <w:pPr>
        <w:tabs>
          <w:tab w:val="left" w:pos="1530"/>
        </w:tabs>
      </w:pPr>
    </w:p>
    <w:p w14:paraId="4299CE30" w14:textId="77777777"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14:paraId="2187DB49" w14:textId="77777777"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14:paraId="73F43CCF" w14:textId="77777777"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14:paraId="46B0E671" w14:textId="77777777" w:rsidR="00AC5AD3" w:rsidRPr="00AC5AD3" w:rsidRDefault="00AC5AD3" w:rsidP="00AC5AD3">
      <w:pPr>
        <w:tabs>
          <w:tab w:val="left" w:pos="540"/>
        </w:tabs>
        <w:rPr>
          <w:b/>
          <w:bCs/>
          <w:i/>
          <w:iCs/>
        </w:rPr>
      </w:pPr>
      <w:r w:rsidRPr="00AC5AD3">
        <w:rPr>
          <w:b/>
          <w:bCs/>
          <w:i/>
          <w:iCs/>
        </w:rPr>
        <w:t xml:space="preserve">Are there any </w:t>
      </w:r>
      <w:r>
        <w:rPr>
          <w:b/>
          <w:bCs/>
          <w:i/>
          <w:iCs/>
        </w:rPr>
        <w:t xml:space="preserve">future renovation </w:t>
      </w:r>
      <w:r w:rsidRPr="00AC5AD3">
        <w:rPr>
          <w:b/>
          <w:bCs/>
          <w:i/>
          <w:iCs/>
        </w:rPr>
        <w:t xml:space="preserve">plans </w:t>
      </w:r>
      <w:r>
        <w:rPr>
          <w:b/>
          <w:bCs/>
          <w:i/>
          <w:iCs/>
        </w:rPr>
        <w:t>in</w:t>
      </w:r>
      <w:r w:rsidRPr="00AC5AD3">
        <w:rPr>
          <w:b/>
          <w:bCs/>
          <w:i/>
          <w:iCs/>
        </w:rPr>
        <w:t xml:space="preserve"> the meeting space and guest rooms during the program dates</w:t>
      </w:r>
      <w:r>
        <w:rPr>
          <w:b/>
          <w:bCs/>
          <w:i/>
          <w:iCs/>
        </w:rPr>
        <w:t xml:space="preserve">? </w:t>
      </w:r>
    </w:p>
    <w:p w14:paraId="2021AEF5" w14:textId="77777777" w:rsidR="00E71C12" w:rsidRDefault="00E71C12" w:rsidP="00D43610">
      <w:pPr>
        <w:tabs>
          <w:tab w:val="left" w:pos="360"/>
          <w:tab w:val="left" w:pos="1530"/>
        </w:tabs>
        <w:rPr>
          <w:sz w:val="22"/>
        </w:rPr>
      </w:pPr>
    </w:p>
    <w:p w14:paraId="4741A4AD" w14:textId="282C6528" w:rsidR="00E71C12" w:rsidRDefault="00E71C12" w:rsidP="00D43610">
      <w:pPr>
        <w:tabs>
          <w:tab w:val="left" w:pos="360"/>
          <w:tab w:val="left" w:pos="1530"/>
        </w:tabs>
        <w:rPr>
          <w:sz w:val="22"/>
        </w:rPr>
      </w:pPr>
    </w:p>
    <w:p w14:paraId="4A3176F0" w14:textId="66ACB2FF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0A5BCA5D" w14:textId="7E6F1092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05DBB97D" w14:textId="59679B0B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76B3DC65" w14:textId="6D1B0201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4028CF2F" w14:textId="78A10A6C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5519D4F5" w14:textId="5B0BA16E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683CDE69" w14:textId="022D601A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21CC85E3" w14:textId="3E391109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2E4F6043" w14:textId="362CA396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698C82A3" w14:textId="4E7C9C8D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1D8EB84C" w14:textId="074104BE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645FAB49" w14:textId="453B0D8D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0583A1A2" w14:textId="65F76E95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605A4742" w14:textId="77777777" w:rsidR="0011494F" w:rsidRDefault="0011494F" w:rsidP="00D43610">
      <w:pPr>
        <w:tabs>
          <w:tab w:val="left" w:pos="360"/>
          <w:tab w:val="left" w:pos="1530"/>
        </w:tabs>
        <w:rPr>
          <w:sz w:val="22"/>
        </w:rPr>
      </w:pPr>
    </w:p>
    <w:p w14:paraId="3E5BF7D0" w14:textId="77777777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3C57591D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E028652" w14:textId="0633954C" w:rsidR="00900756" w:rsidRPr="00AF43C6" w:rsidRDefault="00900756" w:rsidP="00A41376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  <w:highlight w:val="green"/>
        </w:rPr>
      </w:pPr>
      <w:r w:rsidRPr="00D14D39">
        <w:rPr>
          <w:sz w:val="22"/>
          <w:szCs w:val="16"/>
        </w:rPr>
        <w:lastRenderedPageBreak/>
        <w:t xml:space="preserve">Propose Meeting and Function Room Rates.  </w:t>
      </w:r>
      <w:r w:rsidRPr="00AF43C6">
        <w:rPr>
          <w:b/>
          <w:sz w:val="22"/>
          <w:szCs w:val="16"/>
          <w:highlight w:val="green"/>
        </w:rPr>
        <w:t>Please note the maximum Meeting Room Rental</w:t>
      </w:r>
      <w:r w:rsidR="00137374" w:rsidRPr="00AF43C6">
        <w:rPr>
          <w:b/>
          <w:sz w:val="22"/>
          <w:szCs w:val="16"/>
          <w:highlight w:val="green"/>
        </w:rPr>
        <w:t xml:space="preserve"> of </w:t>
      </w:r>
      <w:r w:rsidR="00137374" w:rsidRPr="00D814AD">
        <w:rPr>
          <w:b/>
          <w:sz w:val="22"/>
          <w:szCs w:val="16"/>
          <w:highlight w:val="yellow"/>
        </w:rPr>
        <w:t>$</w:t>
      </w:r>
      <w:r w:rsidR="00792390">
        <w:rPr>
          <w:b/>
          <w:sz w:val="22"/>
          <w:szCs w:val="16"/>
          <w:highlight w:val="yellow"/>
        </w:rPr>
        <w:t>10</w:t>
      </w:r>
      <w:r w:rsidR="00982EB6" w:rsidRPr="00D814AD">
        <w:rPr>
          <w:b/>
          <w:sz w:val="22"/>
          <w:szCs w:val="16"/>
          <w:highlight w:val="yellow"/>
        </w:rPr>
        <w:t>,000.00</w:t>
      </w:r>
      <w:r w:rsidR="00E71C12" w:rsidRPr="00E71C12">
        <w:rPr>
          <w:b/>
          <w:sz w:val="22"/>
          <w:szCs w:val="16"/>
          <w:highlight w:val="green"/>
        </w:rPr>
        <w:t xml:space="preserve"> inclusive of tax and service fee</w:t>
      </w:r>
      <w:r w:rsidR="00982EB6" w:rsidRPr="00E71C12">
        <w:rPr>
          <w:b/>
          <w:sz w:val="22"/>
          <w:szCs w:val="16"/>
          <w:highlight w:val="green"/>
        </w:rPr>
        <w:t xml:space="preserve"> as</w:t>
      </w:r>
      <w:r w:rsidRPr="00E71C12">
        <w:rPr>
          <w:b/>
          <w:sz w:val="22"/>
          <w:szCs w:val="16"/>
          <w:highlight w:val="green"/>
        </w:rPr>
        <w:t xml:space="preserve"> </w:t>
      </w:r>
      <w:r w:rsidRPr="00AF43C6">
        <w:rPr>
          <w:b/>
          <w:sz w:val="22"/>
          <w:szCs w:val="16"/>
          <w:highlight w:val="green"/>
        </w:rPr>
        <w:t>indicated on the RFP in Section 2.</w:t>
      </w:r>
    </w:p>
    <w:p w14:paraId="41E8015C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4410AD0F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CC7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DA3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B22B49">
              <w:rPr>
                <w:b w:val="0"/>
                <w:color w:val="auto"/>
                <w:sz w:val="22"/>
                <w:highlight w:val="yellow"/>
              </w:rPr>
              <w:t>Inclusive</w:t>
            </w:r>
            <w:r w:rsidRPr="00900756">
              <w:rPr>
                <w:b w:val="0"/>
                <w:color w:val="auto"/>
                <w:sz w:val="22"/>
              </w:rPr>
              <w:t xml:space="preserve"> Meeting Room Rental Rates</w:t>
            </w:r>
          </w:p>
        </w:tc>
      </w:tr>
      <w:tr w:rsidR="00900756" w14:paraId="3868055E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FE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23C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73A913C3" w14:textId="77777777" w:rsidR="00900756" w:rsidRPr="00900756" w:rsidRDefault="00900756" w:rsidP="00B06449"/>
        </w:tc>
      </w:tr>
      <w:tr w:rsidR="00900756" w14:paraId="0E765586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5C9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34E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1492550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584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FDC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3FCC8D8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AC8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A01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63B1CDF3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3736C80F" w14:textId="77777777" w:rsidR="00F27242" w:rsidRDefault="00F27242" w:rsidP="00D43610">
      <w:pPr>
        <w:tabs>
          <w:tab w:val="left" w:pos="360"/>
          <w:tab w:val="left" w:pos="1530"/>
        </w:tabs>
      </w:pPr>
    </w:p>
    <w:p w14:paraId="4BA5A6B0" w14:textId="77777777" w:rsidR="00B22B49" w:rsidRDefault="00B22B49" w:rsidP="00D43610">
      <w:pPr>
        <w:tabs>
          <w:tab w:val="left" w:pos="360"/>
          <w:tab w:val="left" w:pos="1530"/>
        </w:tabs>
      </w:pPr>
    </w:p>
    <w:p w14:paraId="2CF89378" w14:textId="77777777" w:rsidR="00B22B49" w:rsidRDefault="00B22B49" w:rsidP="00D43610">
      <w:pPr>
        <w:tabs>
          <w:tab w:val="left" w:pos="360"/>
          <w:tab w:val="left" w:pos="1530"/>
        </w:tabs>
      </w:pPr>
    </w:p>
    <w:p w14:paraId="573E1ACA" w14:textId="77777777" w:rsidR="00B22B49" w:rsidRDefault="00B22B49" w:rsidP="00D43610">
      <w:pPr>
        <w:tabs>
          <w:tab w:val="left" w:pos="360"/>
          <w:tab w:val="left" w:pos="1530"/>
        </w:tabs>
      </w:pPr>
    </w:p>
    <w:p w14:paraId="04969A11" w14:textId="7AD2AD72"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AF43C6">
        <w:rPr>
          <w:b/>
          <w:sz w:val="22"/>
          <w:szCs w:val="16"/>
          <w:highlight w:val="green"/>
        </w:rPr>
        <w:t>Please note the maximum Termination Fee</w:t>
      </w:r>
      <w:r w:rsidR="0020323C" w:rsidRPr="00AF43C6">
        <w:rPr>
          <w:b/>
          <w:sz w:val="22"/>
          <w:szCs w:val="16"/>
          <w:highlight w:val="green"/>
        </w:rPr>
        <w:t xml:space="preserve"> of </w:t>
      </w:r>
      <w:r w:rsidR="0020323C" w:rsidRPr="00D814AD">
        <w:rPr>
          <w:b/>
          <w:sz w:val="22"/>
          <w:szCs w:val="16"/>
          <w:highlight w:val="yellow"/>
        </w:rPr>
        <w:t>$</w:t>
      </w:r>
      <w:r w:rsidR="00185954">
        <w:rPr>
          <w:b/>
          <w:sz w:val="22"/>
          <w:szCs w:val="16"/>
          <w:highlight w:val="yellow"/>
        </w:rPr>
        <w:t>10,</w:t>
      </w:r>
      <w:r w:rsidR="00B22B49" w:rsidRPr="00D814AD">
        <w:rPr>
          <w:b/>
          <w:sz w:val="22"/>
          <w:szCs w:val="16"/>
          <w:highlight w:val="yellow"/>
        </w:rPr>
        <w:t>000.00 as</w:t>
      </w:r>
      <w:r w:rsidRPr="00AF43C6">
        <w:rPr>
          <w:b/>
          <w:sz w:val="22"/>
          <w:szCs w:val="16"/>
          <w:highlight w:val="green"/>
        </w:rPr>
        <w:t xml:space="preserve"> indicated on the RFP in Section 2:</w:t>
      </w:r>
    </w:p>
    <w:p w14:paraId="20A13A1F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7D336D9D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643F76B9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71BA91A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D7212C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9C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EB5F8E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CE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3A5C22F3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39012D2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7D2CFFA9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4258EAD5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D1B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3BAEEE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88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3C1BC2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BC9EEFA" w14:textId="77777777" w:rsidTr="00900756">
        <w:trPr>
          <w:trHeight w:val="440"/>
        </w:trPr>
        <w:tc>
          <w:tcPr>
            <w:tcW w:w="1260" w:type="dxa"/>
          </w:tcPr>
          <w:p w14:paraId="7BB584A3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DAE628A" w14:textId="77777777" w:rsidR="00A41376" w:rsidRDefault="00A41376" w:rsidP="00B06449"/>
          <w:p w14:paraId="260735C1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D0F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3EA216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D09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77A2635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D0DCF04" w14:textId="77777777" w:rsidTr="00900756">
        <w:trPr>
          <w:trHeight w:val="422"/>
        </w:trPr>
        <w:tc>
          <w:tcPr>
            <w:tcW w:w="1260" w:type="dxa"/>
          </w:tcPr>
          <w:p w14:paraId="7CE1B5B9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A05704A" w14:textId="77777777" w:rsidR="00A41376" w:rsidRDefault="00A41376" w:rsidP="00B06449"/>
          <w:p w14:paraId="3DB1D147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72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33A3C2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47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C106C0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AF8166C" w14:textId="77777777" w:rsidTr="00900756">
        <w:trPr>
          <w:trHeight w:val="422"/>
        </w:trPr>
        <w:tc>
          <w:tcPr>
            <w:tcW w:w="1260" w:type="dxa"/>
          </w:tcPr>
          <w:p w14:paraId="45CBB14E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25DEA0F" w14:textId="77777777" w:rsidR="00A41376" w:rsidRDefault="00A41376" w:rsidP="00B06449"/>
          <w:p w14:paraId="57E90A6E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4A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A9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5A811216" w14:textId="77777777" w:rsidR="00F27242" w:rsidRDefault="00F27242" w:rsidP="00D43610">
      <w:pPr>
        <w:tabs>
          <w:tab w:val="left" w:pos="360"/>
          <w:tab w:val="left" w:pos="1530"/>
        </w:tabs>
      </w:pPr>
    </w:p>
    <w:p w14:paraId="249FC291" w14:textId="77777777" w:rsidR="00B22B49" w:rsidRDefault="00B22B49" w:rsidP="00D43610">
      <w:pPr>
        <w:tabs>
          <w:tab w:val="left" w:pos="360"/>
          <w:tab w:val="left" w:pos="1530"/>
        </w:tabs>
      </w:pPr>
    </w:p>
    <w:p w14:paraId="1FF7EFB9" w14:textId="50D717B6" w:rsidR="00B22B49" w:rsidRDefault="00B22B49" w:rsidP="00D43610">
      <w:pPr>
        <w:tabs>
          <w:tab w:val="left" w:pos="360"/>
          <w:tab w:val="left" w:pos="1530"/>
        </w:tabs>
      </w:pPr>
    </w:p>
    <w:p w14:paraId="66B585F8" w14:textId="5CE167AA" w:rsidR="00185954" w:rsidRDefault="00185954" w:rsidP="00D43610">
      <w:pPr>
        <w:tabs>
          <w:tab w:val="left" w:pos="360"/>
          <w:tab w:val="left" w:pos="1530"/>
        </w:tabs>
      </w:pPr>
    </w:p>
    <w:p w14:paraId="4E52C62A" w14:textId="58891831" w:rsidR="00185954" w:rsidRDefault="00185954" w:rsidP="00D43610">
      <w:pPr>
        <w:tabs>
          <w:tab w:val="left" w:pos="360"/>
          <w:tab w:val="left" w:pos="1530"/>
        </w:tabs>
      </w:pPr>
    </w:p>
    <w:p w14:paraId="1E71EEF6" w14:textId="13E92112" w:rsidR="00185954" w:rsidRDefault="00185954" w:rsidP="00D43610">
      <w:pPr>
        <w:tabs>
          <w:tab w:val="left" w:pos="360"/>
          <w:tab w:val="left" w:pos="1530"/>
        </w:tabs>
      </w:pPr>
    </w:p>
    <w:p w14:paraId="71A670E0" w14:textId="19452A34" w:rsidR="00185954" w:rsidRDefault="00185954" w:rsidP="00D43610">
      <w:pPr>
        <w:tabs>
          <w:tab w:val="left" w:pos="360"/>
          <w:tab w:val="left" w:pos="1530"/>
        </w:tabs>
      </w:pPr>
    </w:p>
    <w:p w14:paraId="0D70C4DE" w14:textId="3A3D2010" w:rsidR="00185954" w:rsidRDefault="00185954" w:rsidP="00D43610">
      <w:pPr>
        <w:tabs>
          <w:tab w:val="left" w:pos="360"/>
          <w:tab w:val="left" w:pos="1530"/>
        </w:tabs>
      </w:pPr>
    </w:p>
    <w:p w14:paraId="2E3451A1" w14:textId="77777777" w:rsidR="00185954" w:rsidRDefault="00185954" w:rsidP="00D43610">
      <w:pPr>
        <w:tabs>
          <w:tab w:val="left" w:pos="360"/>
          <w:tab w:val="left" w:pos="1530"/>
        </w:tabs>
      </w:pPr>
    </w:p>
    <w:p w14:paraId="05B444C8" w14:textId="77777777" w:rsidR="00B22B49" w:rsidRDefault="00B22B49" w:rsidP="00D43610">
      <w:pPr>
        <w:tabs>
          <w:tab w:val="left" w:pos="360"/>
          <w:tab w:val="left" w:pos="1530"/>
        </w:tabs>
      </w:pPr>
    </w:p>
    <w:p w14:paraId="300CC6B8" w14:textId="77777777" w:rsidR="00B22B49" w:rsidRDefault="00B22B49" w:rsidP="00D43610">
      <w:pPr>
        <w:tabs>
          <w:tab w:val="left" w:pos="360"/>
          <w:tab w:val="left" w:pos="1530"/>
        </w:tabs>
      </w:pPr>
    </w:p>
    <w:p w14:paraId="7530457A" w14:textId="77777777" w:rsidR="00E657B0" w:rsidRDefault="00E657B0" w:rsidP="00D43610">
      <w:pPr>
        <w:tabs>
          <w:tab w:val="left" w:pos="360"/>
          <w:tab w:val="left" w:pos="1530"/>
        </w:tabs>
      </w:pPr>
    </w:p>
    <w:p w14:paraId="57E641D8" w14:textId="77777777" w:rsidR="00EB12AC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lastRenderedPageBreak/>
        <w:t xml:space="preserve">Propose Food and Beverage schedule, including specific menus provided for the unit price indicated on the Form for Submission of Cost Pricing.  </w:t>
      </w:r>
    </w:p>
    <w:p w14:paraId="1FB55DBD" w14:textId="77777777" w:rsidR="00185954" w:rsidRPr="00E518EC" w:rsidRDefault="00185954" w:rsidP="00185954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</w:t>
      </w:r>
      <w:r w:rsidRPr="00600434">
        <w:rPr>
          <w:b/>
          <w:highlight w:val="yellow"/>
        </w:rPr>
        <w:t>detailed</w:t>
      </w:r>
      <w:r w:rsidRPr="00E518EC">
        <w:rPr>
          <w:highlight w:val="yellow"/>
        </w:rPr>
        <w:t xml:space="preserve"> customized menu description in the grid below. </w:t>
      </w:r>
    </w:p>
    <w:p w14:paraId="0BD9D881" w14:textId="77777777" w:rsidR="00185954" w:rsidRPr="007F5B8F" w:rsidRDefault="00185954" w:rsidP="00185954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 xml:space="preserve">* All rates are </w:t>
      </w:r>
      <w:r w:rsidRPr="00600434">
        <w:rPr>
          <w:b/>
          <w:highlight w:val="yellow"/>
        </w:rPr>
        <w:t xml:space="preserve">inclusive </w:t>
      </w:r>
      <w:r w:rsidRPr="005F744B">
        <w:rPr>
          <w:highlight w:val="yellow"/>
        </w:rPr>
        <w:t>of tax and service fee.</w:t>
      </w:r>
      <w:r>
        <w:t xml:space="preserve"> </w:t>
      </w:r>
    </w:p>
    <w:p w14:paraId="3F539339" w14:textId="77777777" w:rsidR="00185954" w:rsidRDefault="00185954" w:rsidP="00185954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14:paraId="0443BAB1" w14:textId="77777777" w:rsidR="00185954" w:rsidRPr="007F5B8F" w:rsidRDefault="00185954" w:rsidP="00185954">
      <w:pPr>
        <w:pStyle w:val="BodyText2"/>
        <w:spacing w:after="0" w:line="240" w:lineRule="auto"/>
        <w:ind w:left="720"/>
        <w:rPr>
          <w:color w:val="FF0000"/>
        </w:rPr>
      </w:pPr>
      <w:r w:rsidRPr="007F5B8F">
        <w:rPr>
          <w:color w:val="FF0000"/>
          <w:highlight w:val="yellow"/>
        </w:rPr>
        <w:t>*</w:t>
      </w:r>
      <w:r w:rsidRPr="007F5B8F">
        <w:rPr>
          <w:b/>
          <w:bCs/>
          <w:i/>
          <w:iCs/>
          <w:color w:val="FF0000"/>
          <w:highlight w:val="yellow"/>
        </w:rPr>
        <w:t>Please submit hotel’s best pricing if the maximums cannot be accommodated.</w:t>
      </w:r>
    </w:p>
    <w:p w14:paraId="69EAC6B2" w14:textId="77777777" w:rsidR="002B4A2D" w:rsidRPr="00410149" w:rsidRDefault="002B4A2D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</w:tblGrid>
      <w:tr w:rsidR="00EA7EAE" w14:paraId="32312C01" w14:textId="77777777" w:rsidTr="00D04D07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7EFE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Breakfast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B86F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AM Coffee Service</w:t>
            </w:r>
          </w:p>
        </w:tc>
      </w:tr>
      <w:tr w:rsidR="00EA7EAE" w14:paraId="49BAC3BD" w14:textId="77777777" w:rsidTr="00D04D07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E640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$25.00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EE74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$8.00</w:t>
            </w:r>
          </w:p>
        </w:tc>
      </w:tr>
    </w:tbl>
    <w:p w14:paraId="1CF3FD35" w14:textId="77777777" w:rsidR="00F93AAA" w:rsidRDefault="00F93AAA" w:rsidP="00ED3199">
      <w:pPr>
        <w:pStyle w:val="BodyText2"/>
        <w:spacing w:after="0" w:line="240" w:lineRule="auto"/>
      </w:pPr>
    </w:p>
    <w:p w14:paraId="5745A209" w14:textId="77777777" w:rsidR="00F93AAA" w:rsidRDefault="00F93AAA" w:rsidP="00ED3199">
      <w:pPr>
        <w:pStyle w:val="BodyText2"/>
        <w:spacing w:after="0" w:line="240" w:lineRule="auto"/>
      </w:pPr>
    </w:p>
    <w:p w14:paraId="25660D8F" w14:textId="77777777" w:rsidR="00156D71" w:rsidRPr="00B22B49" w:rsidRDefault="00156D71" w:rsidP="00156D71">
      <w:pPr>
        <w:pStyle w:val="BodyText2"/>
        <w:numPr>
          <w:ilvl w:val="0"/>
          <w:numId w:val="6"/>
        </w:numPr>
        <w:spacing w:after="0" w:line="240" w:lineRule="auto"/>
        <w:rPr>
          <w:b/>
          <w:highlight w:val="yellow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14:paraId="68004084" w14:textId="77777777" w:rsidTr="00185954">
        <w:trPr>
          <w:trHeight w:val="2488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5722FC11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742CFF33" w14:textId="77777777"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D473E5C" w14:textId="77777777" w:rsidR="00286DE8" w:rsidRDefault="00286DE8" w:rsidP="00161FF3">
            <w:pPr>
              <w:pStyle w:val="Style4"/>
            </w:pPr>
          </w:p>
          <w:p w14:paraId="313052EC" w14:textId="77777777" w:rsidR="0065716F" w:rsidRPr="00790B6C" w:rsidRDefault="0065716F" w:rsidP="00161FF3">
            <w:pPr>
              <w:pStyle w:val="Style4"/>
            </w:pPr>
            <w:r w:rsidRPr="00790B6C">
              <w:t>Food and Beverage Menu</w:t>
            </w:r>
          </w:p>
          <w:p w14:paraId="25E9F92F" w14:textId="77777777" w:rsidR="00156D71" w:rsidRPr="00790B6C" w:rsidRDefault="00156D71" w:rsidP="00161FF3">
            <w:pPr>
              <w:pStyle w:val="Style4"/>
            </w:pPr>
          </w:p>
          <w:p w14:paraId="1C094490" w14:textId="77777777" w:rsidR="00156D71" w:rsidRPr="00B06449" w:rsidRDefault="00D903A2" w:rsidP="00156D71">
            <w:pPr>
              <w:pStyle w:val="BodyText2"/>
              <w:spacing w:after="0" w:line="240" w:lineRule="auto"/>
            </w:pPr>
            <w:r>
              <w:rPr>
                <w:b/>
                <w:highlight w:val="yellow"/>
              </w:rPr>
              <w:t>Please provide the customized</w:t>
            </w:r>
            <w:r w:rsidR="00156D71" w:rsidRPr="0067303F">
              <w:rPr>
                <w:b/>
                <w:highlight w:val="yellow"/>
              </w:rPr>
              <w:t xml:space="preserve"> </w:t>
            </w:r>
            <w:r w:rsidR="00FB6DCF" w:rsidRPr="0067303F">
              <w:rPr>
                <w:b/>
                <w:highlight w:val="yellow"/>
              </w:rPr>
              <w:t>menu selection</w:t>
            </w:r>
            <w:r w:rsidR="00156D71" w:rsidRPr="0067303F">
              <w:rPr>
                <w:b/>
                <w:highlight w:val="yellow"/>
              </w:rPr>
              <w:t xml:space="preserve"> that will be provide for each meal</w:t>
            </w:r>
            <w:r w:rsidR="00FB6DCF" w:rsidRPr="0067303F">
              <w:rPr>
                <w:b/>
                <w:highlight w:val="yellow"/>
              </w:rPr>
              <w:t xml:space="preserve"> and not just the menu title</w:t>
            </w:r>
            <w:r w:rsidR="00FB6DCF" w:rsidRPr="0067303F">
              <w:rPr>
                <w:highlight w:val="yellow"/>
              </w:rPr>
              <w:t>.</w:t>
            </w:r>
            <w:r w:rsidR="00FB6DCF">
              <w:t xml:space="preserve"> </w:t>
            </w:r>
          </w:p>
          <w:p w14:paraId="2A97FC8A" w14:textId="77777777" w:rsidR="00156D71" w:rsidRDefault="00156D71" w:rsidP="00161FF3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C004C3" w14:textId="77777777" w:rsidR="00286DE8" w:rsidRDefault="00286DE8" w:rsidP="00161FF3">
            <w:pPr>
              <w:pStyle w:val="Style4"/>
            </w:pPr>
          </w:p>
          <w:p w14:paraId="18838362" w14:textId="77777777" w:rsidR="0065716F" w:rsidRDefault="0065716F" w:rsidP="00161FF3">
            <w:pPr>
              <w:pStyle w:val="Style4"/>
            </w:pPr>
            <w:r>
              <w:t>Estimated Number of Meals</w:t>
            </w:r>
          </w:p>
          <w:p w14:paraId="08541894" w14:textId="77777777" w:rsidR="00286DE8" w:rsidRDefault="00286DE8" w:rsidP="00161FF3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3F8E4E" w14:textId="77777777" w:rsidR="00286DE8" w:rsidRPr="00D903A2" w:rsidRDefault="00286DE8" w:rsidP="00286DE8">
            <w:pPr>
              <w:ind w:right="180"/>
              <w:jc w:val="center"/>
              <w:rPr>
                <w:highlight w:val="yellow"/>
              </w:rPr>
            </w:pPr>
          </w:p>
          <w:p w14:paraId="2A430414" w14:textId="77777777" w:rsidR="0065716F" w:rsidRPr="00D903A2" w:rsidRDefault="0065716F" w:rsidP="00286DE8">
            <w:pPr>
              <w:ind w:right="180"/>
              <w:jc w:val="center"/>
              <w:rPr>
                <w:highlight w:val="yellow"/>
              </w:rPr>
            </w:pPr>
            <w:r w:rsidRPr="00D903A2">
              <w:rPr>
                <w:sz w:val="22"/>
                <w:highlight w:val="yellow"/>
              </w:rPr>
              <w:t>Inclusive Price per person</w:t>
            </w:r>
          </w:p>
        </w:tc>
      </w:tr>
      <w:tr w:rsidR="00C41566" w:rsidRPr="00E47E5C" w14:paraId="66ED8871" w14:textId="77777777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CB7EC34" w14:textId="4B7A6196" w:rsidR="00C41566" w:rsidRPr="00C7723E" w:rsidRDefault="0067303F" w:rsidP="0021615C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185954">
              <w:rPr>
                <w:b/>
              </w:rPr>
              <w:t xml:space="preserve">January 27, </w:t>
            </w:r>
            <w:proofErr w:type="gramStart"/>
            <w:r w:rsidR="00185954">
              <w:rPr>
                <w:b/>
              </w:rPr>
              <w:t>2023</w:t>
            </w:r>
            <w:proofErr w:type="gramEnd"/>
            <w:r w:rsidR="00843A12">
              <w:rPr>
                <w:b/>
              </w:rPr>
              <w:t xml:space="preserve"> ONLY</w:t>
            </w:r>
            <w:r w:rsidR="00843A12" w:rsidRPr="00843A12">
              <w:rPr>
                <w:b/>
              </w:rPr>
              <w:t xml:space="preserve"> TWO MEALS FOR THIS PROGRAM</w:t>
            </w:r>
          </w:p>
        </w:tc>
      </w:tr>
      <w:tr w:rsidR="0065716F" w:rsidRPr="00E47E5C" w14:paraId="1E9931E9" w14:textId="77777777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323" w14:textId="3FD6E840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>
              <w:rPr>
                <w:sz w:val="22"/>
              </w:rPr>
              <w:t xml:space="preserve">$25.00 inclusive of tax and service charge </w:t>
            </w:r>
            <w:r w:rsidR="00185954" w:rsidRPr="0011494F">
              <w:rPr>
                <w:b/>
                <w:bCs/>
                <w:sz w:val="22"/>
                <w:highlight w:val="yellow"/>
              </w:rPr>
              <w:t>or best available inclusive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8A0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C9D" w14:textId="7B154708" w:rsidR="0065716F" w:rsidRPr="00C7723E" w:rsidRDefault="00D57739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185954">
              <w:rPr>
                <w:color w:val="0000FF"/>
              </w:rPr>
              <w:t>8</w:t>
            </w:r>
            <w:r w:rsidR="0067303F">
              <w:rPr>
                <w:color w:val="0000FF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5B622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14:paraId="592E427B" w14:textId="77777777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F46" w14:textId="77777777"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14:paraId="3E4B9325" w14:textId="744BABA4"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$8.00 inclusive of tax and service charge</w:t>
            </w:r>
            <w:r w:rsidR="00185954">
              <w:rPr>
                <w:sz w:val="22"/>
              </w:rPr>
              <w:t xml:space="preserve"> </w:t>
            </w:r>
            <w:r w:rsidR="00410149" w:rsidRPr="00410149">
              <w:rPr>
                <w:b/>
                <w:color w:val="FF0000"/>
                <w:sz w:val="22"/>
                <w:highlight w:val="yellow"/>
              </w:rPr>
              <w:t>(provide per person rate not per gallon)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FE0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1A0" w14:textId="5BB4E36C"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185954">
              <w:rPr>
                <w:color w:val="0000FF"/>
              </w:rPr>
              <w:t>8</w:t>
            </w:r>
            <w:r w:rsidR="0067303F">
              <w:rPr>
                <w:color w:val="0000FF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9F44F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5EB942F8" w14:textId="77777777" w:rsidR="003417F4" w:rsidRDefault="003417F4" w:rsidP="00125B5F">
      <w:pPr>
        <w:tabs>
          <w:tab w:val="left" w:pos="1530"/>
        </w:tabs>
      </w:pPr>
    </w:p>
    <w:p w14:paraId="044B1F94" w14:textId="77777777" w:rsidR="003417F4" w:rsidRDefault="003417F4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85954" w:rsidRPr="0036418B" w14:paraId="4C0E612B" w14:textId="77777777" w:rsidTr="00AE2837">
        <w:trPr>
          <w:trHeight w:val="335"/>
        </w:trPr>
        <w:tc>
          <w:tcPr>
            <w:tcW w:w="2838" w:type="dxa"/>
          </w:tcPr>
          <w:p w14:paraId="3AB5CF78" w14:textId="77777777" w:rsidR="00185954" w:rsidRPr="0036418B" w:rsidRDefault="00185954" w:rsidP="00AE2837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14:paraId="6BE5056F" w14:textId="77777777" w:rsidR="00185954" w:rsidRPr="0036418B" w:rsidRDefault="00185954" w:rsidP="00AE2837">
            <w:pPr>
              <w:rPr>
                <w:szCs w:val="16"/>
              </w:rPr>
            </w:pPr>
          </w:p>
        </w:tc>
      </w:tr>
      <w:tr w:rsidR="00185954" w:rsidRPr="0036418B" w14:paraId="5D800757" w14:textId="77777777" w:rsidTr="00AE2837">
        <w:trPr>
          <w:trHeight w:val="335"/>
        </w:trPr>
        <w:tc>
          <w:tcPr>
            <w:tcW w:w="2838" w:type="dxa"/>
          </w:tcPr>
          <w:p w14:paraId="5EB2938C" w14:textId="77777777" w:rsidR="00185954" w:rsidRPr="0036418B" w:rsidRDefault="00185954" w:rsidP="00AE2837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03D35567" w14:textId="77777777" w:rsidR="00185954" w:rsidRPr="0036418B" w:rsidRDefault="00185954" w:rsidP="00AE2837">
            <w:pPr>
              <w:rPr>
                <w:szCs w:val="16"/>
              </w:rPr>
            </w:pPr>
          </w:p>
        </w:tc>
      </w:tr>
      <w:tr w:rsidR="00185954" w:rsidRPr="0036418B" w14:paraId="362DA067" w14:textId="77777777" w:rsidTr="00AE2837">
        <w:trPr>
          <w:trHeight w:val="335"/>
        </w:trPr>
        <w:tc>
          <w:tcPr>
            <w:tcW w:w="2838" w:type="dxa"/>
          </w:tcPr>
          <w:p w14:paraId="13A673EB" w14:textId="77777777" w:rsidR="00185954" w:rsidRPr="0036418B" w:rsidRDefault="00185954" w:rsidP="00AE283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Is it a </w:t>
            </w:r>
            <w:proofErr w:type="gramStart"/>
            <w:r>
              <w:rPr>
                <w:b/>
                <w:szCs w:val="16"/>
              </w:rPr>
              <w:t>full service</w:t>
            </w:r>
            <w:proofErr w:type="gramEnd"/>
            <w:r>
              <w:rPr>
                <w:b/>
                <w:szCs w:val="16"/>
              </w:rPr>
              <w:t xml:space="preserve"> coffee shop or other? Please describe and provide name</w:t>
            </w:r>
          </w:p>
        </w:tc>
        <w:tc>
          <w:tcPr>
            <w:tcW w:w="2522" w:type="dxa"/>
          </w:tcPr>
          <w:p w14:paraId="73B9B3A4" w14:textId="77777777" w:rsidR="00185954" w:rsidRPr="0036418B" w:rsidRDefault="00185954" w:rsidP="00AE2837">
            <w:pPr>
              <w:rPr>
                <w:szCs w:val="16"/>
              </w:rPr>
            </w:pPr>
          </w:p>
        </w:tc>
      </w:tr>
    </w:tbl>
    <w:p w14:paraId="5107316E" w14:textId="77777777" w:rsidR="00161FF3" w:rsidRDefault="00161FF3" w:rsidP="00125B5F">
      <w:pPr>
        <w:tabs>
          <w:tab w:val="left" w:pos="1530"/>
        </w:tabs>
      </w:pPr>
    </w:p>
    <w:p w14:paraId="2A153359" w14:textId="77777777" w:rsidR="00161FF3" w:rsidRDefault="00161FF3" w:rsidP="00125B5F">
      <w:pPr>
        <w:tabs>
          <w:tab w:val="left" w:pos="1530"/>
        </w:tabs>
      </w:pPr>
    </w:p>
    <w:p w14:paraId="0A5FB228" w14:textId="77777777" w:rsidR="00161FF3" w:rsidRDefault="00161FF3" w:rsidP="00125B5F">
      <w:pPr>
        <w:tabs>
          <w:tab w:val="left" w:pos="1530"/>
        </w:tabs>
      </w:pPr>
    </w:p>
    <w:p w14:paraId="14424D53" w14:textId="77777777" w:rsidR="00161FF3" w:rsidRDefault="00161FF3" w:rsidP="00125B5F">
      <w:pPr>
        <w:tabs>
          <w:tab w:val="left" w:pos="1530"/>
        </w:tabs>
      </w:pPr>
    </w:p>
    <w:p w14:paraId="4E9D23BF" w14:textId="77777777" w:rsidR="00161FF3" w:rsidRDefault="00161FF3" w:rsidP="00125B5F">
      <w:pPr>
        <w:tabs>
          <w:tab w:val="left" w:pos="1530"/>
        </w:tabs>
      </w:pPr>
    </w:p>
    <w:p w14:paraId="7D7131DF" w14:textId="77777777" w:rsidR="00161FF3" w:rsidRDefault="00161FF3" w:rsidP="00125B5F">
      <w:pPr>
        <w:tabs>
          <w:tab w:val="left" w:pos="1530"/>
        </w:tabs>
      </w:pPr>
    </w:p>
    <w:p w14:paraId="7A932FE5" w14:textId="77777777" w:rsidR="00161FF3" w:rsidRDefault="00161FF3" w:rsidP="00125B5F">
      <w:pPr>
        <w:tabs>
          <w:tab w:val="left" w:pos="1530"/>
        </w:tabs>
      </w:pPr>
    </w:p>
    <w:p w14:paraId="7BA15601" w14:textId="77777777" w:rsidR="00161FF3" w:rsidRDefault="00161FF3" w:rsidP="00125B5F">
      <w:pPr>
        <w:tabs>
          <w:tab w:val="left" w:pos="1530"/>
        </w:tabs>
      </w:pPr>
    </w:p>
    <w:p w14:paraId="776D6144" w14:textId="77777777" w:rsidR="00161FF3" w:rsidRDefault="00161FF3" w:rsidP="00125B5F">
      <w:pPr>
        <w:tabs>
          <w:tab w:val="left" w:pos="1530"/>
        </w:tabs>
      </w:pPr>
    </w:p>
    <w:p w14:paraId="3A39661D" w14:textId="77777777" w:rsidR="00161FF3" w:rsidRDefault="00161FF3" w:rsidP="00125B5F">
      <w:pPr>
        <w:tabs>
          <w:tab w:val="left" w:pos="1530"/>
        </w:tabs>
      </w:pPr>
    </w:p>
    <w:p w14:paraId="470F3C7A" w14:textId="38FF7742" w:rsidR="00161FF3" w:rsidRDefault="00161FF3" w:rsidP="00125B5F">
      <w:pPr>
        <w:tabs>
          <w:tab w:val="left" w:pos="1530"/>
        </w:tabs>
      </w:pPr>
    </w:p>
    <w:p w14:paraId="2E8FFB46" w14:textId="77777777" w:rsidR="00161FF3" w:rsidRDefault="00161FF3" w:rsidP="00125B5F">
      <w:pPr>
        <w:tabs>
          <w:tab w:val="left" w:pos="1530"/>
        </w:tabs>
      </w:pPr>
    </w:p>
    <w:p w14:paraId="64A775EF" w14:textId="77777777" w:rsidR="00161FF3" w:rsidRDefault="00161FF3" w:rsidP="00125B5F">
      <w:pPr>
        <w:tabs>
          <w:tab w:val="left" w:pos="1530"/>
        </w:tabs>
      </w:pPr>
    </w:p>
    <w:p w14:paraId="076432EF" w14:textId="77777777" w:rsidR="00B9580A" w:rsidRPr="00161FF3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2A02BDE3" w14:textId="77777777" w:rsidR="00161FF3" w:rsidRPr="00AB1D55" w:rsidRDefault="00161FF3" w:rsidP="00161FF3">
      <w:pPr>
        <w:pStyle w:val="BodyTextIndent2"/>
        <w:numPr>
          <w:ilvl w:val="0"/>
          <w:numId w:val="17"/>
        </w:numPr>
        <w:spacing w:after="0" w:line="240" w:lineRule="auto"/>
        <w:rPr>
          <w:color w:val="FF0000"/>
          <w:u w:val="single"/>
        </w:rPr>
      </w:pPr>
      <w:r>
        <w:t xml:space="preserve">Judicial Council of California’s maximum sleeping room unit rate: </w:t>
      </w:r>
    </w:p>
    <w:p w14:paraId="33DEF548" w14:textId="3F10C37D" w:rsidR="00AB1D55" w:rsidRDefault="00AB1D55" w:rsidP="00FD0002">
      <w:pPr>
        <w:pStyle w:val="BodyTextIndent2"/>
        <w:spacing w:after="0" w:line="240" w:lineRule="auto"/>
        <w:ind w:left="720"/>
        <w:rPr>
          <w:color w:val="FF0000"/>
        </w:rPr>
      </w:pPr>
      <w:r w:rsidRPr="00E2094A">
        <w:rPr>
          <w:color w:val="FF0000"/>
        </w:rPr>
        <w:t>Sacramento</w:t>
      </w:r>
      <w:r>
        <w:rPr>
          <w:color w:val="FF0000"/>
        </w:rPr>
        <w:t xml:space="preserve"> County</w:t>
      </w:r>
      <w:r w:rsidRPr="00E2094A">
        <w:rPr>
          <w:color w:val="FF0000"/>
        </w:rPr>
        <w:t xml:space="preserve">: $110.00 or best available rate </w:t>
      </w:r>
    </w:p>
    <w:p w14:paraId="6D78FD78" w14:textId="77777777" w:rsidR="00161FF3" w:rsidRPr="00E2094A" w:rsidRDefault="00161FF3" w:rsidP="00161FF3">
      <w:pPr>
        <w:pStyle w:val="BodyTextIndent2"/>
        <w:spacing w:after="0" w:line="240" w:lineRule="auto"/>
        <w:ind w:left="720"/>
        <w:rPr>
          <w:color w:val="FF0000"/>
          <w:u w:val="single"/>
        </w:rPr>
      </w:pPr>
    </w:p>
    <w:p w14:paraId="55A0D882" w14:textId="77777777" w:rsidR="00161FF3" w:rsidRPr="009935E4" w:rsidRDefault="00161FF3" w:rsidP="00161FF3">
      <w:pPr>
        <w:pStyle w:val="ListParagraph"/>
        <w:rPr>
          <w:color w:val="0000FF"/>
          <w:sz w:val="22"/>
        </w:rPr>
      </w:pPr>
    </w:p>
    <w:p w14:paraId="169ECD12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4420BBF4" w14:textId="77777777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52DD6D8" w14:textId="77777777" w:rsidR="00286DE8" w:rsidRDefault="00286DE8" w:rsidP="00C41566">
            <w:pPr>
              <w:pStyle w:val="Title"/>
            </w:pPr>
          </w:p>
          <w:p w14:paraId="2A981C39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7F84EF" w14:textId="77777777" w:rsidR="00286DE8" w:rsidRDefault="00286DE8" w:rsidP="00C41566">
            <w:pPr>
              <w:pStyle w:val="Title"/>
            </w:pPr>
          </w:p>
          <w:p w14:paraId="3F1B9094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8649BF" w14:textId="77777777" w:rsidR="00286DE8" w:rsidRDefault="00286DE8" w:rsidP="00C41566">
            <w:pPr>
              <w:pStyle w:val="Title"/>
            </w:pPr>
          </w:p>
          <w:p w14:paraId="7DC7DEE7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BF3ECC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7ED9141D" w14:textId="77777777"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58E0D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498769C1" w14:textId="77777777"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AF0F391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38BCF571" w14:textId="77777777"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14:paraId="70697FB5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98E" w14:textId="109A5D44" w:rsidR="00CE0D8A" w:rsidRDefault="00CE0D8A" w:rsidP="00724FBF">
            <w:pPr>
              <w:pStyle w:val="Style4"/>
            </w:pPr>
            <w:r>
              <w:t xml:space="preserve">Wednesday, </w:t>
            </w:r>
            <w:r w:rsidR="004869FE">
              <w:t>January 25,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539" w14:textId="10138D5E" w:rsidR="00CE0D8A" w:rsidRDefault="001C721B" w:rsidP="00CE0D8A">
            <w:r>
              <w:t>Single</w:t>
            </w:r>
            <w:r w:rsidR="00CE0D8A" w:rsidRPr="00D77A29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756" w14:textId="0D82F576" w:rsidR="00CE0D8A" w:rsidRDefault="00BF46D0" w:rsidP="00161FF3">
            <w:pPr>
              <w:pStyle w:val="Style4"/>
            </w:pPr>
            <w:r>
              <w:t>2</w:t>
            </w:r>
            <w:r w:rsidR="004869FE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35B" w14:textId="77777777"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04E" w14:textId="77777777"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66E" w14:textId="77777777" w:rsidR="00CE0D8A" w:rsidRPr="009A36F0" w:rsidRDefault="00CE0D8A" w:rsidP="00161FF3">
            <w:pPr>
              <w:pStyle w:val="Style4"/>
            </w:pPr>
          </w:p>
        </w:tc>
      </w:tr>
      <w:tr w:rsidR="00F60759" w14:paraId="529671FB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570" w14:textId="672549D8" w:rsidR="00341EE5" w:rsidRPr="009A36F0" w:rsidRDefault="00CE0D8A" w:rsidP="00F63081">
            <w:pPr>
              <w:pStyle w:val="Style4"/>
            </w:pPr>
            <w:r>
              <w:t xml:space="preserve">Thursday, </w:t>
            </w:r>
            <w:r w:rsidR="004869FE">
              <w:t>January 26,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5B4" w14:textId="7E1FFDEF" w:rsidR="00F60759" w:rsidRPr="009A36F0" w:rsidRDefault="00BF46D0" w:rsidP="00161FF3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72F" w14:textId="29FB6568" w:rsidR="00F60759" w:rsidRPr="009A36F0" w:rsidRDefault="004869FE" w:rsidP="00161FF3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C62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49D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C00" w14:textId="77777777" w:rsidR="00F60759" w:rsidRPr="009A36F0" w:rsidRDefault="00F60759" w:rsidP="00161FF3">
            <w:pPr>
              <w:pStyle w:val="Style4"/>
            </w:pPr>
          </w:p>
        </w:tc>
      </w:tr>
      <w:tr w:rsidR="00F60759" w14:paraId="3ADC806C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D0C" w14:textId="3FA2DDFE" w:rsidR="00341EE5" w:rsidRPr="009A36F0" w:rsidRDefault="003417F4" w:rsidP="00F63081">
            <w:pPr>
              <w:pStyle w:val="Style4"/>
            </w:pPr>
            <w:r>
              <w:t xml:space="preserve">Friday, </w:t>
            </w:r>
            <w:r w:rsidR="004869FE">
              <w:t>January 27,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0A8" w14:textId="77777777" w:rsidR="00F60759" w:rsidRPr="009A36F0" w:rsidRDefault="00CE0D8A" w:rsidP="00161FF3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B12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372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7ED6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14F" w14:textId="77777777" w:rsidR="00F60759" w:rsidRPr="009A36F0" w:rsidRDefault="00F60759" w:rsidP="00161FF3">
            <w:pPr>
              <w:pStyle w:val="Style4"/>
            </w:pPr>
          </w:p>
        </w:tc>
      </w:tr>
      <w:tr w:rsidR="00F60759" w14:paraId="7155B880" w14:textId="77777777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837784A" w14:textId="77777777" w:rsidR="00F60759" w:rsidRPr="009A36F0" w:rsidRDefault="001954C0" w:rsidP="00161FF3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30E8C8B" w14:textId="77777777" w:rsidR="00F60759" w:rsidRPr="009A36F0" w:rsidRDefault="00F60759" w:rsidP="00161FF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20328C49" w14:textId="0C466573" w:rsidR="00F60759" w:rsidRPr="009A36F0" w:rsidRDefault="003417F4" w:rsidP="00161FF3">
            <w:pPr>
              <w:pStyle w:val="Style4"/>
            </w:pPr>
            <w:r>
              <w:t>1</w:t>
            </w:r>
            <w:r w:rsidR="00BF46D0">
              <w:t>2</w:t>
            </w:r>
            <w:r w:rsidR="004869FE">
              <w:t>5</w:t>
            </w:r>
          </w:p>
        </w:tc>
        <w:tc>
          <w:tcPr>
            <w:tcW w:w="1530" w:type="dxa"/>
            <w:shd w:val="clear" w:color="auto" w:fill="000000"/>
          </w:tcPr>
          <w:p w14:paraId="4E3C938D" w14:textId="77777777"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04F5698F" w14:textId="77777777"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55DF448D" w14:textId="77777777" w:rsidR="00F60759" w:rsidRDefault="00F60759" w:rsidP="00161FF3">
            <w:pPr>
              <w:pStyle w:val="Style4"/>
            </w:pPr>
          </w:p>
        </w:tc>
      </w:tr>
    </w:tbl>
    <w:p w14:paraId="0093FA32" w14:textId="77777777" w:rsidR="00D43610" w:rsidRDefault="00D43610" w:rsidP="00D43610">
      <w:pPr>
        <w:ind w:left="360"/>
        <w:rPr>
          <w:sz w:val="22"/>
          <w:szCs w:val="16"/>
        </w:rPr>
      </w:pPr>
    </w:p>
    <w:p w14:paraId="47F1EEA9" w14:textId="77777777" w:rsidR="00624411" w:rsidRPr="004A165C" w:rsidRDefault="00624411" w:rsidP="004A165C">
      <w:pPr>
        <w:rPr>
          <w:sz w:val="22"/>
        </w:rPr>
      </w:pPr>
    </w:p>
    <w:p w14:paraId="275DA077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57"/>
        <w:gridCol w:w="762"/>
      </w:tblGrid>
      <w:tr w:rsidR="007D18E6" w14:paraId="0B09FD8B" w14:textId="77777777" w:rsidTr="00EA226E">
        <w:trPr>
          <w:trHeight w:val="393"/>
        </w:trPr>
        <w:tc>
          <w:tcPr>
            <w:tcW w:w="857" w:type="dxa"/>
          </w:tcPr>
          <w:p w14:paraId="4DE1B6B8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62" w:type="dxa"/>
          </w:tcPr>
          <w:p w14:paraId="672B813D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31E2F014" w14:textId="77777777" w:rsidTr="00EA226E">
        <w:trPr>
          <w:trHeight w:val="370"/>
        </w:trPr>
        <w:tc>
          <w:tcPr>
            <w:tcW w:w="857" w:type="dxa"/>
          </w:tcPr>
          <w:p w14:paraId="1950850E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62" w:type="dxa"/>
          </w:tcPr>
          <w:p w14:paraId="410D2F78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6A20EECD" w14:textId="77777777" w:rsidR="007D18E6" w:rsidRDefault="007D18E6" w:rsidP="007D18E6">
      <w:pPr>
        <w:ind w:left="360"/>
        <w:rPr>
          <w:sz w:val="22"/>
          <w:szCs w:val="16"/>
        </w:rPr>
      </w:pPr>
    </w:p>
    <w:p w14:paraId="0C762FE1" w14:textId="77777777" w:rsidR="007D18E6" w:rsidRDefault="007D18E6" w:rsidP="007D18E6">
      <w:pPr>
        <w:ind w:left="360"/>
        <w:rPr>
          <w:sz w:val="22"/>
          <w:szCs w:val="16"/>
        </w:rPr>
      </w:pPr>
    </w:p>
    <w:p w14:paraId="2D177274" w14:textId="77777777" w:rsidR="00006431" w:rsidRDefault="00006431" w:rsidP="007D18E6">
      <w:pPr>
        <w:ind w:left="360"/>
        <w:rPr>
          <w:sz w:val="22"/>
          <w:szCs w:val="16"/>
        </w:rPr>
      </w:pPr>
    </w:p>
    <w:p w14:paraId="778E89F4" w14:textId="77777777" w:rsidR="00EA226E" w:rsidRDefault="00EA226E" w:rsidP="007D18E6">
      <w:pPr>
        <w:ind w:left="360"/>
        <w:rPr>
          <w:sz w:val="22"/>
          <w:szCs w:val="16"/>
        </w:rPr>
      </w:pPr>
    </w:p>
    <w:p w14:paraId="324F5039" w14:textId="77777777" w:rsidR="004D73D8" w:rsidRDefault="004D73D8" w:rsidP="007D18E6">
      <w:pPr>
        <w:ind w:left="360"/>
        <w:rPr>
          <w:sz w:val="22"/>
          <w:szCs w:val="16"/>
        </w:rPr>
      </w:pPr>
    </w:p>
    <w:p w14:paraId="27C57AD8" w14:textId="0F40F60D" w:rsidR="004D73D8" w:rsidRDefault="004D73D8" w:rsidP="006E74ED">
      <w:pPr>
        <w:rPr>
          <w:sz w:val="22"/>
          <w:szCs w:val="16"/>
        </w:rPr>
      </w:pPr>
    </w:p>
    <w:p w14:paraId="5E0665AB" w14:textId="77777777" w:rsidR="004D73D8" w:rsidRDefault="004D73D8" w:rsidP="007D18E6">
      <w:pPr>
        <w:ind w:left="360"/>
        <w:rPr>
          <w:sz w:val="22"/>
          <w:szCs w:val="16"/>
        </w:rPr>
      </w:pPr>
    </w:p>
    <w:p w14:paraId="3677299D" w14:textId="77777777" w:rsidR="00006431" w:rsidRDefault="00006431" w:rsidP="007D18E6">
      <w:pPr>
        <w:ind w:left="360"/>
        <w:rPr>
          <w:sz w:val="22"/>
          <w:szCs w:val="16"/>
        </w:rPr>
      </w:pPr>
    </w:p>
    <w:p w14:paraId="1484335F" w14:textId="77777777"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14:paraId="2EB373FE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35759EC2" w14:textId="77777777"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7C5836E3" w14:textId="77777777"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F3EAE6E" w14:textId="77777777"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2B6977E" w14:textId="53E8D984" w:rsidR="004D73D8" w:rsidRDefault="004D73D8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26ED85C8" w14:textId="0132018F" w:rsidR="009072C6" w:rsidRDefault="009072C6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76726B64" w14:textId="1E8ECE1F" w:rsidR="009072C6" w:rsidRDefault="009072C6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678644C4" w14:textId="2508F450" w:rsidR="009072C6" w:rsidRDefault="009072C6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6391641F" w14:textId="5BBAE8E7" w:rsidR="009072C6" w:rsidRDefault="009072C6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2C85D87C" w14:textId="77777777" w:rsidR="009072C6" w:rsidRDefault="009072C6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31DE74F9" w14:textId="77777777" w:rsidR="004D73D8" w:rsidRPr="00624411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3E3A30C7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596E153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995"/>
      </w:tblGrid>
      <w:tr w:rsidR="00137374" w14:paraId="464CCB24" w14:textId="77777777" w:rsidTr="00D17C76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1A1EB" w14:textId="77777777" w:rsidR="00137374" w:rsidRDefault="00137374" w:rsidP="00161FF3">
            <w:pPr>
              <w:pStyle w:val="Style4"/>
            </w:pPr>
          </w:p>
          <w:p w14:paraId="5E1DAFA0" w14:textId="77777777" w:rsidR="00137374" w:rsidRDefault="00137374" w:rsidP="00161FF3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785B0" w14:textId="77777777" w:rsidR="00137374" w:rsidRDefault="00137374" w:rsidP="00161FF3">
            <w:pPr>
              <w:pStyle w:val="Style4"/>
            </w:pPr>
          </w:p>
          <w:p w14:paraId="54006E61" w14:textId="77777777" w:rsidR="00137374" w:rsidRDefault="00137374" w:rsidP="00161FF3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6FB" w14:textId="77777777" w:rsidR="00137374" w:rsidRDefault="00137374" w:rsidP="00286DE8">
            <w:pPr>
              <w:ind w:right="180"/>
              <w:jc w:val="center"/>
            </w:pPr>
          </w:p>
          <w:p w14:paraId="5BF0A98F" w14:textId="77777777"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CA4" w14:textId="77777777" w:rsidR="00137374" w:rsidRDefault="00137374" w:rsidP="00286DE8">
            <w:pPr>
              <w:ind w:right="180"/>
              <w:jc w:val="center"/>
            </w:pPr>
          </w:p>
          <w:p w14:paraId="00DCD351" w14:textId="77777777"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5B2" w14:textId="77777777" w:rsidR="00137374" w:rsidRDefault="00137374" w:rsidP="00286DE8">
            <w:pPr>
              <w:ind w:right="180"/>
              <w:jc w:val="center"/>
            </w:pPr>
            <w:r w:rsidRPr="00D17C76">
              <w:rPr>
                <w:b/>
                <w:highlight w:val="green"/>
              </w:rPr>
              <w:t>Dollar Amount</w:t>
            </w:r>
            <w:r w:rsidR="001208CF" w:rsidRPr="00D17C76">
              <w:rPr>
                <w:highlight w:val="green"/>
              </w:rPr>
              <w:t xml:space="preserve"> ONLY</w:t>
            </w:r>
            <w:r w:rsidR="00D17C76">
              <w:t xml:space="preserve"> </w:t>
            </w:r>
            <w:r w:rsidR="00D17C76" w:rsidRPr="00D17C76">
              <w:rPr>
                <w:highlight w:val="yellow"/>
              </w:rPr>
              <w:t>DO NOT ADD PERCENTAGE RATES</w:t>
            </w:r>
          </w:p>
        </w:tc>
      </w:tr>
      <w:tr w:rsidR="00137374" w14:paraId="40F9FE12" w14:textId="77777777" w:rsidTr="00D17C76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A0261" w14:textId="77777777" w:rsidR="00137374" w:rsidRDefault="00137374" w:rsidP="00161FF3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D9FA62" w14:textId="77777777" w:rsidR="00137374" w:rsidRDefault="00137374" w:rsidP="00161FF3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75D0" w14:textId="77777777"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246" w14:textId="77777777" w:rsidR="00137374" w:rsidRDefault="00137374" w:rsidP="00286DE8">
            <w:pPr>
              <w:ind w:right="18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A13EFB" w14:textId="77777777" w:rsidR="00137374" w:rsidRDefault="00137374" w:rsidP="00286DE8">
            <w:pPr>
              <w:ind w:right="180"/>
              <w:jc w:val="center"/>
            </w:pPr>
          </w:p>
        </w:tc>
      </w:tr>
      <w:tr w:rsidR="00137374" w14:paraId="1914FFDE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94DF0A" w14:textId="77777777" w:rsidR="00137374" w:rsidRDefault="00137374" w:rsidP="00161FF3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D6F0E" w14:textId="77777777" w:rsidR="00137374" w:rsidRDefault="001E3F32" w:rsidP="00161FF3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D17C76">
              <w:rPr>
                <w:b/>
                <w:highlight w:val="yellow"/>
              </w:rPr>
              <w:t>only</w:t>
            </w:r>
            <w:r w:rsidRPr="001E3F32">
              <w:rPr>
                <w:highlight w:val="yellow"/>
              </w:rPr>
              <w:t xml:space="preserve">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ADA3F8E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1C511C3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454" w14:textId="77777777"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14:paraId="0F3AF9EA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5A8A7B6" w14:textId="77777777" w:rsidR="00137374" w:rsidRDefault="00137374" w:rsidP="00161FF3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6D692" w14:textId="582646B7" w:rsidR="009072C6" w:rsidRDefault="00137374" w:rsidP="00161FF3">
            <w:pPr>
              <w:pStyle w:val="Style4"/>
            </w:pPr>
            <w:r>
              <w:t>Tourism</w:t>
            </w:r>
            <w:r w:rsidR="009072C6">
              <w:t xml:space="preserve"> TID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CD276A1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11DE54A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9D1" w14:textId="77777777"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14:paraId="6851FC46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4924851" w14:textId="77777777" w:rsidR="00137374" w:rsidRDefault="00137374" w:rsidP="00161FF3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421C" w14:textId="6EB4230C" w:rsidR="00137374" w:rsidRDefault="00137374" w:rsidP="00161FF3">
            <w:pPr>
              <w:pStyle w:val="Style4"/>
            </w:pPr>
            <w:r>
              <w:t xml:space="preserve">Surcharge </w:t>
            </w:r>
            <w:r w:rsidR="009072C6">
              <w:t>(insert name)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B0E2195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82B432B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3FE" w14:textId="77777777" w:rsidR="00DA5584" w:rsidRDefault="00DA5584" w:rsidP="00A41376">
            <w:pPr>
              <w:ind w:right="180"/>
            </w:pPr>
            <w:r>
              <w:t>$</w:t>
            </w:r>
          </w:p>
        </w:tc>
      </w:tr>
      <w:tr w:rsidR="009072C6" w14:paraId="233307F5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B2EAE33" w14:textId="59FEC1DF" w:rsidR="009072C6" w:rsidRDefault="009072C6" w:rsidP="00161FF3">
            <w:pPr>
              <w:pStyle w:val="Style4"/>
            </w:pPr>
            <w:r>
              <w:t>e.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DB2A5" w14:textId="4BD32F9F" w:rsidR="009072C6" w:rsidRDefault="009072C6" w:rsidP="00161FF3">
            <w:pPr>
              <w:pStyle w:val="Style4"/>
            </w:pPr>
            <w:r>
              <w:t xml:space="preserve">CA Assessment fee: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C1B2ECB" w14:textId="77777777" w:rsidR="009072C6" w:rsidRPr="000B151F" w:rsidRDefault="009072C6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9DF0D32" w14:textId="77777777" w:rsidR="009072C6" w:rsidRPr="000B151F" w:rsidRDefault="009072C6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CC6" w14:textId="7FD6B49C" w:rsidR="009072C6" w:rsidRDefault="009072C6" w:rsidP="00A41376">
            <w:pPr>
              <w:ind w:right="180"/>
            </w:pPr>
            <w:r>
              <w:t>$</w:t>
            </w:r>
          </w:p>
        </w:tc>
      </w:tr>
    </w:tbl>
    <w:p w14:paraId="2C4803F0" w14:textId="77777777" w:rsidR="00904BF4" w:rsidRDefault="00904BF4" w:rsidP="00624411">
      <w:pPr>
        <w:ind w:left="360"/>
        <w:rPr>
          <w:sz w:val="22"/>
          <w:szCs w:val="16"/>
        </w:rPr>
      </w:pPr>
    </w:p>
    <w:p w14:paraId="61CBE75A" w14:textId="77777777" w:rsidR="00904BF4" w:rsidRDefault="00904BF4" w:rsidP="00624411">
      <w:pPr>
        <w:ind w:left="360"/>
        <w:rPr>
          <w:sz w:val="22"/>
          <w:szCs w:val="16"/>
        </w:rPr>
      </w:pPr>
    </w:p>
    <w:p w14:paraId="66774760" w14:textId="77777777"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14:paraId="08FA2C5C" w14:textId="77777777"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14:paraId="008469EB" w14:textId="77777777"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14:paraId="72DFFB17" w14:textId="77777777" w:rsidR="00904BF4" w:rsidRDefault="00904BF4" w:rsidP="00624411">
      <w:pPr>
        <w:ind w:left="360"/>
        <w:rPr>
          <w:sz w:val="22"/>
          <w:szCs w:val="16"/>
        </w:rPr>
      </w:pPr>
    </w:p>
    <w:p w14:paraId="15B08D55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56B11CC4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312AAB27" w14:textId="77777777" w:rsidR="006A6CF7" w:rsidRDefault="006A6CF7" w:rsidP="00161FF3">
            <w:pPr>
              <w:pStyle w:val="Style4"/>
            </w:pPr>
          </w:p>
          <w:p w14:paraId="4CF4D6A0" w14:textId="77777777" w:rsidR="006A6CF7" w:rsidRDefault="006A6CF7" w:rsidP="00161FF3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67DAA1B2" w14:textId="77777777" w:rsidR="006A6CF7" w:rsidRDefault="006A6CF7" w:rsidP="00161FF3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7A273E" w14:textId="77777777" w:rsidR="006A6CF7" w:rsidRDefault="006A6CF7" w:rsidP="00161FF3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405FD8" w14:textId="77777777" w:rsidR="006A6CF7" w:rsidRDefault="003A12B2" w:rsidP="00161FF3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A9D802" w14:textId="77777777" w:rsidR="006A6CF7" w:rsidRDefault="006A6CF7" w:rsidP="00161FF3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D085FE" w14:textId="77777777" w:rsidR="006A6CF7" w:rsidRDefault="006A6CF7" w:rsidP="00161FF3">
            <w:pPr>
              <w:pStyle w:val="Style4"/>
            </w:pPr>
            <w:r>
              <w:t>In/Out Privileges</w:t>
            </w:r>
          </w:p>
        </w:tc>
      </w:tr>
      <w:tr w:rsidR="006A6CF7" w14:paraId="1EB7B822" w14:textId="77777777" w:rsidTr="00286DE8">
        <w:trPr>
          <w:trHeight w:val="620"/>
        </w:trPr>
        <w:tc>
          <w:tcPr>
            <w:tcW w:w="1800" w:type="dxa"/>
            <w:shd w:val="pct10" w:color="auto" w:fill="auto"/>
          </w:tcPr>
          <w:p w14:paraId="63A96D95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75DDD9E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5AFE290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379840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7CA019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2BACC96A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0A56B50" w14:textId="77777777" w:rsidTr="00286DE8">
        <w:tc>
          <w:tcPr>
            <w:tcW w:w="1800" w:type="dxa"/>
          </w:tcPr>
          <w:p w14:paraId="091FB4EA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206C303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1820165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37C7CF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9D32AE7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3521E6F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771D912" w14:textId="77777777" w:rsidTr="00286DE8">
        <w:tc>
          <w:tcPr>
            <w:tcW w:w="1800" w:type="dxa"/>
          </w:tcPr>
          <w:p w14:paraId="1512CC02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0D292A9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F53AFBA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488980B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E1B8F9F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6261A7DE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5A1772F" w14:textId="77777777" w:rsidR="00904BF4" w:rsidRDefault="00904BF4" w:rsidP="00624411">
      <w:pPr>
        <w:ind w:left="360"/>
        <w:rPr>
          <w:sz w:val="22"/>
          <w:szCs w:val="16"/>
        </w:rPr>
      </w:pPr>
    </w:p>
    <w:p w14:paraId="5E661246" w14:textId="77777777" w:rsidR="00C922EA" w:rsidRDefault="00C922EA" w:rsidP="00624411">
      <w:pPr>
        <w:ind w:left="360"/>
        <w:rPr>
          <w:sz w:val="22"/>
          <w:szCs w:val="16"/>
        </w:rPr>
      </w:pPr>
    </w:p>
    <w:p w14:paraId="0CD7FD38" w14:textId="77777777" w:rsidR="00C922EA" w:rsidRDefault="00C922EA" w:rsidP="00624411">
      <w:pPr>
        <w:ind w:left="360"/>
        <w:rPr>
          <w:sz w:val="22"/>
          <w:szCs w:val="16"/>
        </w:rPr>
      </w:pPr>
    </w:p>
    <w:p w14:paraId="551A1580" w14:textId="77777777"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64B7A644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74726594" w14:textId="3DB25E23" w:rsidR="00C922EA" w:rsidRDefault="009072C6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Provide rate for internet package: </w:t>
      </w:r>
    </w:p>
    <w:p w14:paraId="63AFC7AA" w14:textId="77777777"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870C1A6" w14:textId="77777777" w:rsidR="009072C6" w:rsidRDefault="00C922EA" w:rsidP="009072C6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Basic </w:t>
      </w:r>
      <w:r w:rsidR="00D33B45">
        <w:rPr>
          <w:sz w:val="22"/>
          <w:szCs w:val="22"/>
        </w:rPr>
        <w:t>WIFI</w:t>
      </w:r>
      <w:r w:rsidR="009072C6">
        <w:rPr>
          <w:sz w:val="22"/>
          <w:szCs w:val="22"/>
        </w:rPr>
        <w:t xml:space="preserve"> for 180 attendees for two days (emails/presentations no streaming)</w:t>
      </w:r>
      <w:r w:rsidR="00D33B45">
        <w:rPr>
          <w:sz w:val="22"/>
          <w:szCs w:val="22"/>
        </w:rPr>
        <w:t>:</w:t>
      </w:r>
    </w:p>
    <w:p w14:paraId="2E051199" w14:textId="0D605A45" w:rsidR="00C922EA" w:rsidRPr="009072C6" w:rsidRDefault="009072C6" w:rsidP="009072C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>
        <w:rPr>
          <w:sz w:val="22"/>
          <w:szCs w:val="22"/>
        </w:rPr>
        <w:t>Include tax and service fee to the estimate</w:t>
      </w:r>
      <w:r w:rsidR="00D33B45">
        <w:rPr>
          <w:sz w:val="22"/>
          <w:szCs w:val="22"/>
        </w:rPr>
        <w:t xml:space="preserve"> </w:t>
      </w:r>
      <w:r w:rsidR="00D33B45" w:rsidRPr="009072C6">
        <w:rPr>
          <w:b/>
          <w:bCs/>
          <w:sz w:val="22"/>
          <w:szCs w:val="22"/>
        </w:rPr>
        <w:t>$</w:t>
      </w:r>
    </w:p>
    <w:p w14:paraId="1380E763" w14:textId="77777777" w:rsidR="00A70FDA" w:rsidRPr="00A70FDA" w:rsidRDefault="00A70FDA" w:rsidP="00EA16AB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</w:p>
    <w:p w14:paraId="53397B68" w14:textId="77777777" w:rsidR="00C922EA" w:rsidRDefault="00C922EA" w:rsidP="00CE0D8A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14:paraId="5F4038B2" w14:textId="77777777" w:rsidR="00C922EA" w:rsidRDefault="00C922EA" w:rsidP="007D18E6">
      <w:pPr>
        <w:ind w:left="360"/>
        <w:rPr>
          <w:sz w:val="22"/>
          <w:szCs w:val="22"/>
        </w:rPr>
      </w:pPr>
    </w:p>
    <w:p w14:paraId="3DCBDE6E" w14:textId="77777777" w:rsidR="00C922EA" w:rsidRDefault="00C922EA" w:rsidP="007D18E6">
      <w:pPr>
        <w:ind w:left="360"/>
        <w:rPr>
          <w:sz w:val="22"/>
          <w:szCs w:val="16"/>
        </w:rPr>
      </w:pPr>
    </w:p>
    <w:p w14:paraId="5120ECAA" w14:textId="77777777" w:rsidR="00A70FDA" w:rsidRDefault="00A70FDA" w:rsidP="003A12B2">
      <w:pPr>
        <w:rPr>
          <w:sz w:val="22"/>
          <w:szCs w:val="16"/>
        </w:rPr>
      </w:pPr>
    </w:p>
    <w:p w14:paraId="77241344" w14:textId="77777777" w:rsidR="00BC3F6D" w:rsidRDefault="00BC3F6D" w:rsidP="007D18E6">
      <w:pPr>
        <w:ind w:left="360"/>
        <w:rPr>
          <w:sz w:val="22"/>
          <w:szCs w:val="16"/>
        </w:rPr>
      </w:pPr>
    </w:p>
    <w:p w14:paraId="3E040BEB" w14:textId="77777777" w:rsidR="00BC3F6D" w:rsidRDefault="00BC3F6D" w:rsidP="007D18E6">
      <w:pPr>
        <w:ind w:left="360"/>
        <w:rPr>
          <w:sz w:val="22"/>
          <w:szCs w:val="16"/>
        </w:rPr>
      </w:pPr>
    </w:p>
    <w:p w14:paraId="3C4A05B9" w14:textId="77777777" w:rsidR="00142166" w:rsidRDefault="00142166" w:rsidP="007D18E6">
      <w:pPr>
        <w:ind w:left="360"/>
        <w:rPr>
          <w:sz w:val="22"/>
          <w:szCs w:val="16"/>
        </w:rPr>
      </w:pPr>
    </w:p>
    <w:p w14:paraId="7ECA4B64" w14:textId="77777777"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31BB3C95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621271F8" w14:textId="77777777" w:rsidTr="00B06449">
        <w:trPr>
          <w:tblHeader/>
        </w:trPr>
        <w:tc>
          <w:tcPr>
            <w:tcW w:w="720" w:type="dxa"/>
          </w:tcPr>
          <w:p w14:paraId="770FE057" w14:textId="77777777" w:rsidR="00564897" w:rsidRPr="00286DE8" w:rsidRDefault="00564897" w:rsidP="00161FF3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371E5CFF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22E271FD" w14:textId="77777777" w:rsidR="00564897" w:rsidRPr="00286DE8" w:rsidRDefault="00A70FDA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43BB819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14:paraId="43A1E238" w14:textId="77777777" w:rsidTr="00B06449">
        <w:tc>
          <w:tcPr>
            <w:tcW w:w="720" w:type="dxa"/>
          </w:tcPr>
          <w:p w14:paraId="78AB1D98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579B3CA4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14:paraId="7972331F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D201A68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582EB074" w14:textId="77777777" w:rsidTr="00B06449">
        <w:tc>
          <w:tcPr>
            <w:tcW w:w="720" w:type="dxa"/>
          </w:tcPr>
          <w:p w14:paraId="34706166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565564D7" w14:textId="4B7F5DAA" w:rsidR="00564897" w:rsidRPr="00286DE8" w:rsidRDefault="00564897" w:rsidP="004E3EBF">
            <w:pPr>
              <w:ind w:right="252"/>
            </w:pPr>
            <w:r w:rsidRPr="00286DE8">
              <w:rPr>
                <w:sz w:val="22"/>
              </w:rPr>
              <w:t>(</w:t>
            </w:r>
            <w:r w:rsidR="009072C6">
              <w:rPr>
                <w:sz w:val="22"/>
              </w:rPr>
              <w:t>5</w:t>
            </w:r>
            <w:r w:rsidR="00C922EA">
              <w:rPr>
                <w:sz w:val="22"/>
              </w:rPr>
              <w:t>)</w:t>
            </w:r>
            <w:r w:rsidR="00642CB1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14:paraId="250A5D54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9AB3576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14:paraId="1C3869FA" w14:textId="77777777" w:rsidTr="00B06449">
        <w:tc>
          <w:tcPr>
            <w:tcW w:w="720" w:type="dxa"/>
          </w:tcPr>
          <w:p w14:paraId="12344203" w14:textId="77777777"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79D527D5" w14:textId="77777777" w:rsidR="00C922EA" w:rsidRPr="00286DE8" w:rsidRDefault="00C922EA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</w:p>
        </w:tc>
        <w:tc>
          <w:tcPr>
            <w:tcW w:w="1890" w:type="dxa"/>
          </w:tcPr>
          <w:p w14:paraId="0165FFCF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134B31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6E60219D" w14:textId="77777777" w:rsidTr="00B06449">
        <w:tc>
          <w:tcPr>
            <w:tcW w:w="720" w:type="dxa"/>
          </w:tcPr>
          <w:p w14:paraId="3B464C39" w14:textId="77777777"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12E70D96" w14:textId="7EEB0A07" w:rsidR="00C922EA" w:rsidRPr="009072C6" w:rsidRDefault="00C922EA" w:rsidP="00B06449">
            <w:pPr>
              <w:ind w:right="252"/>
              <w:rPr>
                <w:sz w:val="22"/>
              </w:rPr>
            </w:pPr>
            <w:r w:rsidRPr="00286DE8">
              <w:rPr>
                <w:sz w:val="22"/>
              </w:rPr>
              <w:t xml:space="preserve">AV storage area on total </w:t>
            </w:r>
            <w:r w:rsidR="009072C6" w:rsidRPr="00286DE8">
              <w:rPr>
                <w:sz w:val="22"/>
              </w:rPr>
              <w:t>lockout</w:t>
            </w:r>
            <w:r w:rsidRPr="00286DE8">
              <w:rPr>
                <w:sz w:val="22"/>
              </w:rPr>
              <w:t xml:space="preserve"> </w:t>
            </w:r>
            <w:proofErr w:type="gramStart"/>
            <w:r w:rsidRPr="00286DE8">
              <w:rPr>
                <w:sz w:val="22"/>
              </w:rPr>
              <w:t xml:space="preserve">– </w:t>
            </w:r>
            <w:r w:rsidR="009072C6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>complimentary</w:t>
            </w:r>
            <w:proofErr w:type="gramEnd"/>
            <w:r w:rsidRPr="00286DE8">
              <w:rPr>
                <w:sz w:val="22"/>
              </w:rPr>
              <w:t xml:space="preserve"> lock out and </w:t>
            </w:r>
            <w:r w:rsidR="009072C6">
              <w:rPr>
                <w:sz w:val="22"/>
              </w:rPr>
              <w:t xml:space="preserve">3 </w:t>
            </w:r>
            <w:r w:rsidRPr="00286DE8">
              <w:rPr>
                <w:sz w:val="22"/>
              </w:rPr>
              <w:t>keys for staff</w:t>
            </w:r>
          </w:p>
        </w:tc>
        <w:tc>
          <w:tcPr>
            <w:tcW w:w="1890" w:type="dxa"/>
          </w:tcPr>
          <w:p w14:paraId="4500F607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0EB4FC5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5F2B2763" w14:textId="77777777" w:rsidTr="00B06449">
        <w:tc>
          <w:tcPr>
            <w:tcW w:w="720" w:type="dxa"/>
          </w:tcPr>
          <w:p w14:paraId="78F67732" w14:textId="77777777"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2247C069" w14:textId="77777777"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35AD50BD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FF3F45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1267B68A" w14:textId="77777777" w:rsidTr="00B06449">
        <w:tc>
          <w:tcPr>
            <w:tcW w:w="720" w:type="dxa"/>
          </w:tcPr>
          <w:p w14:paraId="1592DB55" w14:textId="77777777"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14:paraId="3DF5019A" w14:textId="77777777"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14:paraId="7B4B53D9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3DCA30C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0B805580" w14:textId="77777777" w:rsidTr="00B06449">
        <w:tc>
          <w:tcPr>
            <w:tcW w:w="720" w:type="dxa"/>
          </w:tcPr>
          <w:p w14:paraId="2FD281EF" w14:textId="77777777"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14:paraId="39CF7156" w14:textId="77777777"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</w:t>
            </w:r>
            <w:proofErr w:type="gramStart"/>
            <w:r>
              <w:rPr>
                <w:sz w:val="22"/>
              </w:rPr>
              <w:t>week</w:t>
            </w:r>
            <w:proofErr w:type="gramEnd"/>
            <w:r>
              <w:rPr>
                <w:sz w:val="22"/>
              </w:rPr>
              <w:t xml:space="preserve"> cut off </w:t>
            </w:r>
          </w:p>
        </w:tc>
        <w:tc>
          <w:tcPr>
            <w:tcW w:w="1890" w:type="dxa"/>
          </w:tcPr>
          <w:p w14:paraId="663BBCF7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CCD4FEF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14:paraId="47FD0696" w14:textId="77777777" w:rsidTr="00B06449">
        <w:tc>
          <w:tcPr>
            <w:tcW w:w="720" w:type="dxa"/>
          </w:tcPr>
          <w:p w14:paraId="555CC286" w14:textId="77777777" w:rsidR="00060DD8" w:rsidRDefault="00060DD8" w:rsidP="00B0644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14:paraId="629F8344" w14:textId="77777777"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14:paraId="1C7BB9D2" w14:textId="77777777"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1947944" w14:textId="77777777" w:rsidR="00060DD8" w:rsidRPr="00286DE8" w:rsidRDefault="00060DD8" w:rsidP="00B06449">
            <w:pPr>
              <w:ind w:right="180"/>
              <w:jc w:val="center"/>
            </w:pPr>
          </w:p>
        </w:tc>
      </w:tr>
      <w:tr w:rsidR="00642CB1" w:rsidRPr="00286DE8" w14:paraId="5F4544E5" w14:textId="77777777" w:rsidTr="00B06449">
        <w:tc>
          <w:tcPr>
            <w:tcW w:w="720" w:type="dxa"/>
          </w:tcPr>
          <w:p w14:paraId="50F27D03" w14:textId="77777777"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14:paraId="01B2B1BD" w14:textId="77777777" w:rsidR="00642CB1" w:rsidRDefault="00642CB1" w:rsidP="00E8377C">
            <w:pPr>
              <w:ind w:right="252"/>
            </w:pPr>
            <w:r>
              <w:rPr>
                <w:sz w:val="22"/>
              </w:rPr>
              <w:t xml:space="preserve">Complimentary Wi-Fi in meeting space </w:t>
            </w:r>
          </w:p>
        </w:tc>
        <w:tc>
          <w:tcPr>
            <w:tcW w:w="1890" w:type="dxa"/>
          </w:tcPr>
          <w:p w14:paraId="3F594460" w14:textId="77777777"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EA0F0DD" w14:textId="77777777" w:rsidR="00642CB1" w:rsidRPr="00286DE8" w:rsidRDefault="00642CB1" w:rsidP="00B06449">
            <w:pPr>
              <w:ind w:right="180"/>
              <w:jc w:val="center"/>
            </w:pPr>
          </w:p>
        </w:tc>
      </w:tr>
      <w:tr w:rsidR="00642CB1" w:rsidRPr="00286DE8" w14:paraId="47446098" w14:textId="77777777" w:rsidTr="00B06449">
        <w:tc>
          <w:tcPr>
            <w:tcW w:w="720" w:type="dxa"/>
          </w:tcPr>
          <w:p w14:paraId="7F70F3A2" w14:textId="77777777"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500" w:type="dxa"/>
          </w:tcPr>
          <w:p w14:paraId="2B3F8404" w14:textId="77777777" w:rsidR="00642CB1" w:rsidRDefault="00642CB1" w:rsidP="004E3EBF">
            <w:pPr>
              <w:ind w:right="252"/>
            </w:pPr>
            <w:r>
              <w:rPr>
                <w:sz w:val="22"/>
              </w:rPr>
              <w:t>(</w:t>
            </w:r>
            <w:r w:rsidR="004E3EBF">
              <w:rPr>
                <w:sz w:val="22"/>
              </w:rPr>
              <w:t>8</w:t>
            </w:r>
            <w:r>
              <w:rPr>
                <w:sz w:val="22"/>
              </w:rPr>
              <w:t>) Complimentary parking</w:t>
            </w:r>
          </w:p>
        </w:tc>
        <w:tc>
          <w:tcPr>
            <w:tcW w:w="1890" w:type="dxa"/>
          </w:tcPr>
          <w:p w14:paraId="3EB8522A" w14:textId="77777777"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034DE63" w14:textId="77777777" w:rsidR="00642CB1" w:rsidRPr="00286DE8" w:rsidRDefault="00642CB1" w:rsidP="00B06449">
            <w:pPr>
              <w:ind w:right="180"/>
              <w:jc w:val="center"/>
            </w:pPr>
          </w:p>
        </w:tc>
      </w:tr>
      <w:tr w:rsidR="00476621" w:rsidRPr="00286DE8" w14:paraId="602C4F3E" w14:textId="77777777" w:rsidTr="00B06449">
        <w:tc>
          <w:tcPr>
            <w:tcW w:w="720" w:type="dxa"/>
          </w:tcPr>
          <w:p w14:paraId="253A7EE3" w14:textId="77777777" w:rsidR="00476621" w:rsidRDefault="00476621" w:rsidP="00B06449">
            <w:pPr>
              <w:ind w:right="72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4500" w:type="dxa"/>
          </w:tcPr>
          <w:p w14:paraId="502291DF" w14:textId="77777777" w:rsidR="00476621" w:rsidRDefault="00476621" w:rsidP="00E8377C">
            <w:pPr>
              <w:ind w:right="252"/>
            </w:pPr>
            <w:r>
              <w:rPr>
                <w:sz w:val="22"/>
              </w:rPr>
              <w:t>Complimentary room rental for 80 – 100%</w:t>
            </w:r>
          </w:p>
        </w:tc>
        <w:tc>
          <w:tcPr>
            <w:tcW w:w="1890" w:type="dxa"/>
          </w:tcPr>
          <w:p w14:paraId="5942F5D2" w14:textId="77777777" w:rsidR="00476621" w:rsidRPr="00286DE8" w:rsidRDefault="0047662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8DD6302" w14:textId="77777777" w:rsidR="00476621" w:rsidRPr="00286DE8" w:rsidRDefault="00476621" w:rsidP="00B06449">
            <w:pPr>
              <w:ind w:right="180"/>
              <w:jc w:val="center"/>
            </w:pPr>
          </w:p>
        </w:tc>
      </w:tr>
      <w:tr w:rsidR="00726D4E" w:rsidRPr="00286DE8" w14:paraId="4390C5F4" w14:textId="77777777" w:rsidTr="00B06449">
        <w:tc>
          <w:tcPr>
            <w:tcW w:w="720" w:type="dxa"/>
          </w:tcPr>
          <w:p w14:paraId="1EE8DFC2" w14:textId="77777777" w:rsidR="00726D4E" w:rsidRDefault="00726D4E" w:rsidP="00B06449">
            <w:pPr>
              <w:ind w:right="72"/>
              <w:jc w:val="center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4500" w:type="dxa"/>
          </w:tcPr>
          <w:p w14:paraId="66DCCDF8" w14:textId="77777777" w:rsidR="00726D4E" w:rsidRDefault="00D17C76" w:rsidP="00E8377C">
            <w:pPr>
              <w:ind w:right="252"/>
            </w:pPr>
            <w:r>
              <w:rPr>
                <w:sz w:val="22"/>
              </w:rPr>
              <w:t xml:space="preserve">(4) </w:t>
            </w:r>
            <w:r w:rsidR="00726D4E">
              <w:rPr>
                <w:sz w:val="22"/>
              </w:rPr>
              <w:t xml:space="preserve">Concierge lounge access for staff </w:t>
            </w:r>
          </w:p>
        </w:tc>
        <w:tc>
          <w:tcPr>
            <w:tcW w:w="1890" w:type="dxa"/>
          </w:tcPr>
          <w:p w14:paraId="3FD6A1A6" w14:textId="77777777" w:rsidR="00726D4E" w:rsidRPr="00286DE8" w:rsidRDefault="00726D4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8042F21" w14:textId="77777777" w:rsidR="00726D4E" w:rsidRPr="00286DE8" w:rsidRDefault="00726D4E" w:rsidP="00B06449">
            <w:pPr>
              <w:ind w:right="180"/>
              <w:jc w:val="center"/>
            </w:pPr>
          </w:p>
        </w:tc>
      </w:tr>
      <w:tr w:rsidR="001C721B" w:rsidRPr="00286DE8" w14:paraId="71300F96" w14:textId="77777777" w:rsidTr="00B06449">
        <w:tc>
          <w:tcPr>
            <w:tcW w:w="720" w:type="dxa"/>
          </w:tcPr>
          <w:p w14:paraId="7BCF3420" w14:textId="099F607E" w:rsidR="001C721B" w:rsidRPr="00286DE8" w:rsidRDefault="001C721B" w:rsidP="00B06449">
            <w:pPr>
              <w:ind w:right="72"/>
              <w:jc w:val="center"/>
            </w:pPr>
            <w:r>
              <w:t xml:space="preserve">13. </w:t>
            </w:r>
          </w:p>
        </w:tc>
        <w:tc>
          <w:tcPr>
            <w:tcW w:w="4500" w:type="dxa"/>
          </w:tcPr>
          <w:p w14:paraId="570FABB5" w14:textId="22680E9C" w:rsidR="001C721B" w:rsidRPr="001C721B" w:rsidRDefault="000B4473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Complimentary hand sanitizing stations inside the meeting rooms </w:t>
            </w:r>
          </w:p>
        </w:tc>
        <w:tc>
          <w:tcPr>
            <w:tcW w:w="1890" w:type="dxa"/>
          </w:tcPr>
          <w:p w14:paraId="0F3B10CE" w14:textId="77777777" w:rsidR="001C721B" w:rsidRPr="00286DE8" w:rsidRDefault="001C721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8005E57" w14:textId="77777777" w:rsidR="001C721B" w:rsidRPr="00286DE8" w:rsidRDefault="001C721B" w:rsidP="00B06449">
            <w:pPr>
              <w:ind w:right="180"/>
              <w:jc w:val="center"/>
            </w:pPr>
          </w:p>
        </w:tc>
      </w:tr>
      <w:tr w:rsidR="001C721B" w:rsidRPr="00286DE8" w14:paraId="7DCC3934" w14:textId="77777777" w:rsidTr="00B06449">
        <w:tc>
          <w:tcPr>
            <w:tcW w:w="720" w:type="dxa"/>
          </w:tcPr>
          <w:p w14:paraId="1795B897" w14:textId="4ECFEFD6" w:rsidR="001C721B" w:rsidRPr="00286DE8" w:rsidRDefault="000B4473" w:rsidP="00B06449">
            <w:pPr>
              <w:ind w:right="72"/>
              <w:jc w:val="center"/>
            </w:pPr>
            <w:r>
              <w:t xml:space="preserve">14. </w:t>
            </w:r>
          </w:p>
        </w:tc>
        <w:tc>
          <w:tcPr>
            <w:tcW w:w="4500" w:type="dxa"/>
          </w:tcPr>
          <w:p w14:paraId="65D73B17" w14:textId="55EC6FE0" w:rsidR="001C721B" w:rsidRPr="000B4473" w:rsidRDefault="000B4473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Banquet/catering staff to wear mask during food service and meeting rooms refresh without charging the client for the mask </w:t>
            </w:r>
          </w:p>
        </w:tc>
        <w:tc>
          <w:tcPr>
            <w:tcW w:w="1890" w:type="dxa"/>
          </w:tcPr>
          <w:p w14:paraId="0D02D114" w14:textId="77777777" w:rsidR="001C721B" w:rsidRPr="00286DE8" w:rsidRDefault="001C721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01B9913" w14:textId="77777777" w:rsidR="001C721B" w:rsidRPr="00286DE8" w:rsidRDefault="001C721B" w:rsidP="00B06449">
            <w:pPr>
              <w:ind w:right="180"/>
              <w:jc w:val="center"/>
            </w:pPr>
          </w:p>
        </w:tc>
      </w:tr>
      <w:tr w:rsidR="00C922EA" w:rsidRPr="00286DE8" w14:paraId="31972A55" w14:textId="77777777" w:rsidTr="00B06449">
        <w:tc>
          <w:tcPr>
            <w:tcW w:w="720" w:type="dxa"/>
          </w:tcPr>
          <w:p w14:paraId="2406E7A0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37F0B1A1" w14:textId="77777777"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27DB326D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F2A3746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19DA7DC1" w14:textId="77777777" w:rsidTr="00B06449">
        <w:tc>
          <w:tcPr>
            <w:tcW w:w="720" w:type="dxa"/>
          </w:tcPr>
          <w:p w14:paraId="0F3FD7AC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1F419E54" w14:textId="77777777"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14:paraId="3363C2E0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537D45C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5321A1C1" w14:textId="77777777" w:rsidTr="00B06449">
        <w:tc>
          <w:tcPr>
            <w:tcW w:w="720" w:type="dxa"/>
          </w:tcPr>
          <w:p w14:paraId="6E170EA8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59A300E" w14:textId="77777777"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14:paraId="073247A8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EF39ED8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2ECF8DD7" w14:textId="77777777" w:rsidTr="00B06449">
        <w:tc>
          <w:tcPr>
            <w:tcW w:w="720" w:type="dxa"/>
          </w:tcPr>
          <w:p w14:paraId="4C47486C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65B232DF" w14:textId="77777777"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14:paraId="00567479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FBF092C" w14:textId="77777777" w:rsidR="00C922EA" w:rsidRPr="00286DE8" w:rsidRDefault="00C922EA" w:rsidP="00B06449">
            <w:pPr>
              <w:ind w:right="180"/>
              <w:jc w:val="center"/>
            </w:pPr>
          </w:p>
        </w:tc>
      </w:tr>
    </w:tbl>
    <w:p w14:paraId="6B81436E" w14:textId="77777777" w:rsidR="001324E7" w:rsidRDefault="001324E7" w:rsidP="009C20C0">
      <w:pPr>
        <w:pStyle w:val="Header"/>
        <w:rPr>
          <w:sz w:val="22"/>
          <w:szCs w:val="16"/>
        </w:rPr>
      </w:pPr>
    </w:p>
    <w:p w14:paraId="5904CC91" w14:textId="0C92559E" w:rsidR="00286DE8" w:rsidRDefault="006E74ED" w:rsidP="009C20C0">
      <w:pPr>
        <w:pStyle w:val="Header"/>
        <w:rPr>
          <w:b/>
          <w:bCs/>
          <w:sz w:val="22"/>
          <w:szCs w:val="16"/>
        </w:rPr>
      </w:pPr>
      <w:r w:rsidRPr="006E74ED">
        <w:rPr>
          <w:b/>
          <w:bCs/>
          <w:sz w:val="22"/>
          <w:szCs w:val="16"/>
        </w:rPr>
        <w:t xml:space="preserve">Does the hotel have a complimentary airport shuttle? </w:t>
      </w:r>
    </w:p>
    <w:p w14:paraId="64EB356F" w14:textId="77777777" w:rsidR="006E74ED" w:rsidRPr="006E74ED" w:rsidRDefault="006E74ED" w:rsidP="009C20C0">
      <w:pPr>
        <w:pStyle w:val="Header"/>
        <w:rPr>
          <w:b/>
          <w:bCs/>
          <w:sz w:val="22"/>
          <w:szCs w:val="16"/>
        </w:rPr>
      </w:pPr>
    </w:p>
    <w:p w14:paraId="14F1F27B" w14:textId="77777777" w:rsidR="006E74ED" w:rsidRDefault="006E74ED" w:rsidP="009C20C0">
      <w:pPr>
        <w:pStyle w:val="Header"/>
        <w:rPr>
          <w:sz w:val="22"/>
          <w:szCs w:val="16"/>
        </w:rPr>
      </w:pPr>
    </w:p>
    <w:p w14:paraId="6BFA7EAC" w14:textId="77777777" w:rsidR="006E74ED" w:rsidRPr="00BB3227" w:rsidRDefault="006E74ED" w:rsidP="006E74ED">
      <w:pPr>
        <w:pStyle w:val="Header"/>
        <w:rPr>
          <w:b/>
          <w:sz w:val="22"/>
          <w:szCs w:val="16"/>
        </w:rPr>
      </w:pPr>
      <w:r w:rsidRPr="00DC2198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03DA9010" w14:textId="77777777" w:rsidR="006E74ED" w:rsidRPr="00DC2198" w:rsidRDefault="006E74ED" w:rsidP="006E74ED">
      <w:pPr>
        <w:pStyle w:val="Header"/>
        <w:numPr>
          <w:ilvl w:val="0"/>
          <w:numId w:val="20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Floor plans and capacity charts </w:t>
      </w:r>
    </w:p>
    <w:p w14:paraId="72D567C9" w14:textId="77777777" w:rsidR="006E74ED" w:rsidRPr="00DC2198" w:rsidRDefault="006E74ED" w:rsidP="006E74ED">
      <w:pPr>
        <w:pStyle w:val="Header"/>
        <w:numPr>
          <w:ilvl w:val="0"/>
          <w:numId w:val="20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Fit to scale diagrams as indicated in section B Meeting and Function Room Block</w:t>
      </w:r>
    </w:p>
    <w:p w14:paraId="7FFB9023" w14:textId="77777777" w:rsidR="006E74ED" w:rsidRPr="00DC2198" w:rsidRDefault="006E74ED" w:rsidP="006E74ED">
      <w:pPr>
        <w:pStyle w:val="Header"/>
        <w:numPr>
          <w:ilvl w:val="0"/>
          <w:numId w:val="20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Customized menus </w:t>
      </w:r>
    </w:p>
    <w:p w14:paraId="70D5944F" w14:textId="77777777" w:rsidR="006E74ED" w:rsidRPr="00DC2198" w:rsidRDefault="006E74ED" w:rsidP="006E74ED">
      <w:pPr>
        <w:pStyle w:val="Header"/>
        <w:numPr>
          <w:ilvl w:val="0"/>
          <w:numId w:val="20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Sanitation protocols related to covid-19</w:t>
      </w:r>
    </w:p>
    <w:p w14:paraId="4AA8BAF2" w14:textId="77777777" w:rsidR="006E74ED" w:rsidRPr="00DC2198" w:rsidRDefault="006E74ED" w:rsidP="006E74ED">
      <w:pPr>
        <w:pStyle w:val="Header"/>
        <w:numPr>
          <w:ilvl w:val="0"/>
          <w:numId w:val="20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Covid-19 duty of care questionnaire </w:t>
      </w:r>
    </w:p>
    <w:p w14:paraId="6C37E64C" w14:textId="77777777" w:rsidR="006E74ED" w:rsidRPr="003A12B2" w:rsidRDefault="006E74ED" w:rsidP="003A12B2">
      <w:pPr>
        <w:pStyle w:val="Header"/>
        <w:rPr>
          <w:sz w:val="22"/>
          <w:szCs w:val="16"/>
        </w:rPr>
      </w:pPr>
    </w:p>
    <w:p w14:paraId="737A62E3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39308BB6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66C98AA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5F29798A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55287D6C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D606D5B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474FFCB9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0C0F9133" w14:textId="77777777" w:rsidTr="00E8377C">
        <w:trPr>
          <w:cantSplit/>
        </w:trPr>
        <w:tc>
          <w:tcPr>
            <w:tcW w:w="9648" w:type="dxa"/>
            <w:gridSpan w:val="4"/>
          </w:tcPr>
          <w:p w14:paraId="629F15AE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2EB0FD30" w14:textId="77777777" w:rsidTr="00E8377C">
        <w:trPr>
          <w:cantSplit/>
        </w:trPr>
        <w:tc>
          <w:tcPr>
            <w:tcW w:w="1520" w:type="dxa"/>
          </w:tcPr>
          <w:p w14:paraId="4C4214F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1E2B0D7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4B1525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1B1D7C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C6B8212" w14:textId="77777777" w:rsidTr="00E8377C">
        <w:trPr>
          <w:cantSplit/>
        </w:trPr>
        <w:tc>
          <w:tcPr>
            <w:tcW w:w="1520" w:type="dxa"/>
          </w:tcPr>
          <w:p w14:paraId="56EDDDD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7E65A021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1BBD1650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00DCC83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72AA2B98" w14:textId="77777777" w:rsidTr="00E8377C">
        <w:trPr>
          <w:cantSplit/>
        </w:trPr>
        <w:tc>
          <w:tcPr>
            <w:tcW w:w="1520" w:type="dxa"/>
          </w:tcPr>
          <w:p w14:paraId="7369ED7D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1C8C57A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E4CB6E8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011B719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05576D9E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78EB" w14:textId="77777777" w:rsidR="00AC4633" w:rsidRDefault="00AC4633" w:rsidP="003D4FD3">
      <w:r>
        <w:separator/>
      </w:r>
    </w:p>
  </w:endnote>
  <w:endnote w:type="continuationSeparator" w:id="0">
    <w:p w14:paraId="2A5DEDD9" w14:textId="77777777" w:rsidR="00AC4633" w:rsidRDefault="00AC463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247BD5A5" w14:textId="77777777"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A91A37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A91A37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DBFECD7" w14:textId="77777777"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EADC" w14:textId="77777777" w:rsidR="00AC4633" w:rsidRDefault="00AC4633" w:rsidP="003D4FD3">
      <w:r>
        <w:separator/>
      </w:r>
    </w:p>
  </w:footnote>
  <w:footnote w:type="continuationSeparator" w:id="0">
    <w:p w14:paraId="1DB28718" w14:textId="77777777" w:rsidR="00AC4633" w:rsidRDefault="00AC463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4DC1" w14:textId="77777777"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5A06BE5A" w14:textId="77777777"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  <w:r w:rsidR="00EF2AEE">
      <w:rPr>
        <w:i/>
        <w:color w:val="FF0000"/>
        <w:sz w:val="22"/>
        <w:szCs w:val="22"/>
      </w:rPr>
      <w:t>/CEAC Statewide Business Meetings</w:t>
    </w:r>
  </w:p>
  <w:p w14:paraId="4FC16959" w14:textId="21CCF7AC"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C95489">
      <w:rPr>
        <w:i/>
        <w:color w:val="FF0000"/>
        <w:sz w:val="22"/>
        <w:szCs w:val="22"/>
      </w:rPr>
      <w:t>CRS EG3</w:t>
    </w:r>
    <w:r w:rsidR="00A74C6E">
      <w:rPr>
        <w:i/>
        <w:color w:val="FF0000"/>
        <w:sz w:val="22"/>
        <w:szCs w:val="22"/>
      </w:rPr>
      <w:t>76</w:t>
    </w:r>
  </w:p>
  <w:p w14:paraId="49F34F54" w14:textId="77777777"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14:paraId="163714BF" w14:textId="77777777"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722F"/>
    <w:multiLevelType w:val="hybridMultilevel"/>
    <w:tmpl w:val="29F4CB50"/>
    <w:lvl w:ilvl="0" w:tplc="EC08AC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A51B2"/>
    <w:multiLevelType w:val="hybridMultilevel"/>
    <w:tmpl w:val="B526E1C8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6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4"/>
  </w:num>
  <w:num w:numId="12">
    <w:abstractNumId w:val="17"/>
  </w:num>
  <w:num w:numId="13">
    <w:abstractNumId w:val="6"/>
  </w:num>
  <w:num w:numId="14">
    <w:abstractNumId w:val="7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06431"/>
    <w:rsid w:val="00034AA2"/>
    <w:rsid w:val="00042009"/>
    <w:rsid w:val="00051353"/>
    <w:rsid w:val="00052B42"/>
    <w:rsid w:val="00060DD8"/>
    <w:rsid w:val="0006163F"/>
    <w:rsid w:val="00065B7A"/>
    <w:rsid w:val="00065FE6"/>
    <w:rsid w:val="0007752E"/>
    <w:rsid w:val="0008690D"/>
    <w:rsid w:val="00094023"/>
    <w:rsid w:val="000A4E44"/>
    <w:rsid w:val="000A56C7"/>
    <w:rsid w:val="000B278B"/>
    <w:rsid w:val="000B4473"/>
    <w:rsid w:val="000B4D91"/>
    <w:rsid w:val="00102530"/>
    <w:rsid w:val="00102661"/>
    <w:rsid w:val="001105ED"/>
    <w:rsid w:val="0011494F"/>
    <w:rsid w:val="00114E75"/>
    <w:rsid w:val="001208CF"/>
    <w:rsid w:val="00123DB3"/>
    <w:rsid w:val="00125B5F"/>
    <w:rsid w:val="00126E4D"/>
    <w:rsid w:val="00127EAB"/>
    <w:rsid w:val="001324E7"/>
    <w:rsid w:val="00137374"/>
    <w:rsid w:val="00142166"/>
    <w:rsid w:val="00143CF1"/>
    <w:rsid w:val="001444D8"/>
    <w:rsid w:val="00156D71"/>
    <w:rsid w:val="00156F97"/>
    <w:rsid w:val="00161FF3"/>
    <w:rsid w:val="0016670C"/>
    <w:rsid w:val="00167FAA"/>
    <w:rsid w:val="00175EA8"/>
    <w:rsid w:val="00185954"/>
    <w:rsid w:val="0018698D"/>
    <w:rsid w:val="001911A6"/>
    <w:rsid w:val="001954C0"/>
    <w:rsid w:val="001A4203"/>
    <w:rsid w:val="001A6E6B"/>
    <w:rsid w:val="001B354B"/>
    <w:rsid w:val="001B41EC"/>
    <w:rsid w:val="001C721B"/>
    <w:rsid w:val="001D3D80"/>
    <w:rsid w:val="001E3F32"/>
    <w:rsid w:val="001F165E"/>
    <w:rsid w:val="0020323C"/>
    <w:rsid w:val="0021051F"/>
    <w:rsid w:val="0021201A"/>
    <w:rsid w:val="002124F0"/>
    <w:rsid w:val="0021615C"/>
    <w:rsid w:val="00224497"/>
    <w:rsid w:val="002266D1"/>
    <w:rsid w:val="002558F9"/>
    <w:rsid w:val="00271BC4"/>
    <w:rsid w:val="00276BE3"/>
    <w:rsid w:val="00277432"/>
    <w:rsid w:val="002829AC"/>
    <w:rsid w:val="00285364"/>
    <w:rsid w:val="00286DE8"/>
    <w:rsid w:val="002936BC"/>
    <w:rsid w:val="002961E1"/>
    <w:rsid w:val="002A6394"/>
    <w:rsid w:val="002A79EA"/>
    <w:rsid w:val="002B4A2D"/>
    <w:rsid w:val="002C27C0"/>
    <w:rsid w:val="002D0375"/>
    <w:rsid w:val="002D7F2C"/>
    <w:rsid w:val="002F73CE"/>
    <w:rsid w:val="00310697"/>
    <w:rsid w:val="00313B29"/>
    <w:rsid w:val="003206CC"/>
    <w:rsid w:val="00321904"/>
    <w:rsid w:val="0032558F"/>
    <w:rsid w:val="003417F4"/>
    <w:rsid w:val="00341EE5"/>
    <w:rsid w:val="00342C72"/>
    <w:rsid w:val="00362883"/>
    <w:rsid w:val="0036640E"/>
    <w:rsid w:val="00366502"/>
    <w:rsid w:val="00380988"/>
    <w:rsid w:val="00394089"/>
    <w:rsid w:val="0039487C"/>
    <w:rsid w:val="003A12B2"/>
    <w:rsid w:val="003A2B16"/>
    <w:rsid w:val="003A52DE"/>
    <w:rsid w:val="003B536C"/>
    <w:rsid w:val="003C4471"/>
    <w:rsid w:val="003C59DD"/>
    <w:rsid w:val="003D4FD3"/>
    <w:rsid w:val="003D51E7"/>
    <w:rsid w:val="003D5EE8"/>
    <w:rsid w:val="003F1091"/>
    <w:rsid w:val="003F4EDD"/>
    <w:rsid w:val="004001BD"/>
    <w:rsid w:val="00403248"/>
    <w:rsid w:val="00410149"/>
    <w:rsid w:val="00430FFC"/>
    <w:rsid w:val="0045449F"/>
    <w:rsid w:val="0046268B"/>
    <w:rsid w:val="004666D6"/>
    <w:rsid w:val="00476621"/>
    <w:rsid w:val="00483802"/>
    <w:rsid w:val="00485004"/>
    <w:rsid w:val="004869FE"/>
    <w:rsid w:val="00490A26"/>
    <w:rsid w:val="004A1027"/>
    <w:rsid w:val="004A165C"/>
    <w:rsid w:val="004D3726"/>
    <w:rsid w:val="004D63D2"/>
    <w:rsid w:val="004D73D8"/>
    <w:rsid w:val="004E3EBF"/>
    <w:rsid w:val="004F6407"/>
    <w:rsid w:val="00501D6A"/>
    <w:rsid w:val="00514802"/>
    <w:rsid w:val="00514AA1"/>
    <w:rsid w:val="005176DB"/>
    <w:rsid w:val="00524305"/>
    <w:rsid w:val="0053227D"/>
    <w:rsid w:val="00543D7F"/>
    <w:rsid w:val="0054487D"/>
    <w:rsid w:val="00547A12"/>
    <w:rsid w:val="00560E0B"/>
    <w:rsid w:val="00561B94"/>
    <w:rsid w:val="00564897"/>
    <w:rsid w:val="00565E21"/>
    <w:rsid w:val="005819C8"/>
    <w:rsid w:val="005843D6"/>
    <w:rsid w:val="0059186B"/>
    <w:rsid w:val="005A7DE4"/>
    <w:rsid w:val="005C12E4"/>
    <w:rsid w:val="005D1938"/>
    <w:rsid w:val="005E0DB8"/>
    <w:rsid w:val="005F4A76"/>
    <w:rsid w:val="00603289"/>
    <w:rsid w:val="00604D66"/>
    <w:rsid w:val="00610CEF"/>
    <w:rsid w:val="006161F7"/>
    <w:rsid w:val="0061628D"/>
    <w:rsid w:val="00620144"/>
    <w:rsid w:val="00624411"/>
    <w:rsid w:val="00626EC2"/>
    <w:rsid w:val="00630447"/>
    <w:rsid w:val="0063121D"/>
    <w:rsid w:val="0063168A"/>
    <w:rsid w:val="00642CB1"/>
    <w:rsid w:val="00646754"/>
    <w:rsid w:val="00646B2F"/>
    <w:rsid w:val="0065716F"/>
    <w:rsid w:val="00661366"/>
    <w:rsid w:val="0066766B"/>
    <w:rsid w:val="006722F6"/>
    <w:rsid w:val="006728A9"/>
    <w:rsid w:val="0067303F"/>
    <w:rsid w:val="00677F34"/>
    <w:rsid w:val="0068355A"/>
    <w:rsid w:val="00687663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4F36"/>
    <w:rsid w:val="006D7EDC"/>
    <w:rsid w:val="006E74ED"/>
    <w:rsid w:val="006F4F79"/>
    <w:rsid w:val="0070565A"/>
    <w:rsid w:val="00713A34"/>
    <w:rsid w:val="00724FBF"/>
    <w:rsid w:val="007262F8"/>
    <w:rsid w:val="00726D4E"/>
    <w:rsid w:val="007418D1"/>
    <w:rsid w:val="007535BA"/>
    <w:rsid w:val="00762AAB"/>
    <w:rsid w:val="00765ABA"/>
    <w:rsid w:val="0077208C"/>
    <w:rsid w:val="00790B6C"/>
    <w:rsid w:val="00792390"/>
    <w:rsid w:val="0079684E"/>
    <w:rsid w:val="00797F2F"/>
    <w:rsid w:val="007B1476"/>
    <w:rsid w:val="007B565C"/>
    <w:rsid w:val="007B6775"/>
    <w:rsid w:val="007C4BCA"/>
    <w:rsid w:val="007D18E6"/>
    <w:rsid w:val="007E05C0"/>
    <w:rsid w:val="007F7031"/>
    <w:rsid w:val="00800A5F"/>
    <w:rsid w:val="00801ADD"/>
    <w:rsid w:val="008150B3"/>
    <w:rsid w:val="008406CD"/>
    <w:rsid w:val="00841B3B"/>
    <w:rsid w:val="00843A12"/>
    <w:rsid w:val="00843C05"/>
    <w:rsid w:val="00843CAC"/>
    <w:rsid w:val="00855337"/>
    <w:rsid w:val="008626E3"/>
    <w:rsid w:val="008749C1"/>
    <w:rsid w:val="00874BF3"/>
    <w:rsid w:val="00884FF4"/>
    <w:rsid w:val="0088561B"/>
    <w:rsid w:val="00893A58"/>
    <w:rsid w:val="00897DF3"/>
    <w:rsid w:val="008A7362"/>
    <w:rsid w:val="008B6457"/>
    <w:rsid w:val="008D008C"/>
    <w:rsid w:val="008D0686"/>
    <w:rsid w:val="008D464C"/>
    <w:rsid w:val="00900756"/>
    <w:rsid w:val="00902A0F"/>
    <w:rsid w:val="00904BF4"/>
    <w:rsid w:val="009072C6"/>
    <w:rsid w:val="00910596"/>
    <w:rsid w:val="00922B8C"/>
    <w:rsid w:val="009438E5"/>
    <w:rsid w:val="00943A4A"/>
    <w:rsid w:val="00950C1A"/>
    <w:rsid w:val="0097389F"/>
    <w:rsid w:val="009742D8"/>
    <w:rsid w:val="00974C66"/>
    <w:rsid w:val="00977F55"/>
    <w:rsid w:val="00982EB6"/>
    <w:rsid w:val="00987D3A"/>
    <w:rsid w:val="0099103B"/>
    <w:rsid w:val="009935E4"/>
    <w:rsid w:val="00994263"/>
    <w:rsid w:val="009A36F0"/>
    <w:rsid w:val="009A7284"/>
    <w:rsid w:val="009B135F"/>
    <w:rsid w:val="009B16F9"/>
    <w:rsid w:val="009C20C0"/>
    <w:rsid w:val="009C507F"/>
    <w:rsid w:val="00A02D88"/>
    <w:rsid w:val="00A064D2"/>
    <w:rsid w:val="00A13ADE"/>
    <w:rsid w:val="00A236AE"/>
    <w:rsid w:val="00A26CBE"/>
    <w:rsid w:val="00A30D2A"/>
    <w:rsid w:val="00A35F0D"/>
    <w:rsid w:val="00A41376"/>
    <w:rsid w:val="00A43A2F"/>
    <w:rsid w:val="00A43E85"/>
    <w:rsid w:val="00A50C5E"/>
    <w:rsid w:val="00A55803"/>
    <w:rsid w:val="00A70FDA"/>
    <w:rsid w:val="00A71318"/>
    <w:rsid w:val="00A74C6E"/>
    <w:rsid w:val="00A813E9"/>
    <w:rsid w:val="00A91A37"/>
    <w:rsid w:val="00A9589F"/>
    <w:rsid w:val="00AA2256"/>
    <w:rsid w:val="00AA37A5"/>
    <w:rsid w:val="00AB1D55"/>
    <w:rsid w:val="00AB2ADA"/>
    <w:rsid w:val="00AB329A"/>
    <w:rsid w:val="00AC0B3D"/>
    <w:rsid w:val="00AC4633"/>
    <w:rsid w:val="00AC5AD3"/>
    <w:rsid w:val="00AD76EA"/>
    <w:rsid w:val="00AF43C6"/>
    <w:rsid w:val="00B00D1F"/>
    <w:rsid w:val="00B06449"/>
    <w:rsid w:val="00B155B7"/>
    <w:rsid w:val="00B22B49"/>
    <w:rsid w:val="00B23664"/>
    <w:rsid w:val="00B25034"/>
    <w:rsid w:val="00B41D73"/>
    <w:rsid w:val="00B50236"/>
    <w:rsid w:val="00B70622"/>
    <w:rsid w:val="00B83D06"/>
    <w:rsid w:val="00B86B5F"/>
    <w:rsid w:val="00B9580A"/>
    <w:rsid w:val="00BA2240"/>
    <w:rsid w:val="00BC059F"/>
    <w:rsid w:val="00BC3422"/>
    <w:rsid w:val="00BC3F6D"/>
    <w:rsid w:val="00BD215E"/>
    <w:rsid w:val="00BF4257"/>
    <w:rsid w:val="00BF46D0"/>
    <w:rsid w:val="00C22B9B"/>
    <w:rsid w:val="00C33255"/>
    <w:rsid w:val="00C41566"/>
    <w:rsid w:val="00C41DCC"/>
    <w:rsid w:val="00C5668F"/>
    <w:rsid w:val="00C64827"/>
    <w:rsid w:val="00C812F9"/>
    <w:rsid w:val="00C825B2"/>
    <w:rsid w:val="00C83483"/>
    <w:rsid w:val="00C85F13"/>
    <w:rsid w:val="00C922EA"/>
    <w:rsid w:val="00C95489"/>
    <w:rsid w:val="00CA402F"/>
    <w:rsid w:val="00CC5395"/>
    <w:rsid w:val="00CC5FD0"/>
    <w:rsid w:val="00CE0D8A"/>
    <w:rsid w:val="00CE32F5"/>
    <w:rsid w:val="00CE5A0A"/>
    <w:rsid w:val="00CF77E1"/>
    <w:rsid w:val="00D01737"/>
    <w:rsid w:val="00D069DF"/>
    <w:rsid w:val="00D160BA"/>
    <w:rsid w:val="00D17C76"/>
    <w:rsid w:val="00D31240"/>
    <w:rsid w:val="00D32FDE"/>
    <w:rsid w:val="00D33B45"/>
    <w:rsid w:val="00D43610"/>
    <w:rsid w:val="00D46A0B"/>
    <w:rsid w:val="00D57739"/>
    <w:rsid w:val="00D57E12"/>
    <w:rsid w:val="00D57E2F"/>
    <w:rsid w:val="00D61262"/>
    <w:rsid w:val="00D657A9"/>
    <w:rsid w:val="00D810E6"/>
    <w:rsid w:val="00D814AD"/>
    <w:rsid w:val="00D86BB4"/>
    <w:rsid w:val="00D903A2"/>
    <w:rsid w:val="00DA314D"/>
    <w:rsid w:val="00DA5584"/>
    <w:rsid w:val="00DA5F04"/>
    <w:rsid w:val="00DC0F4F"/>
    <w:rsid w:val="00DD679F"/>
    <w:rsid w:val="00DF076F"/>
    <w:rsid w:val="00DF51C0"/>
    <w:rsid w:val="00E05B0A"/>
    <w:rsid w:val="00E146CF"/>
    <w:rsid w:val="00E27C40"/>
    <w:rsid w:val="00E308B9"/>
    <w:rsid w:val="00E35EF4"/>
    <w:rsid w:val="00E50620"/>
    <w:rsid w:val="00E54692"/>
    <w:rsid w:val="00E657B0"/>
    <w:rsid w:val="00E71C12"/>
    <w:rsid w:val="00E71FEA"/>
    <w:rsid w:val="00E8175D"/>
    <w:rsid w:val="00E8377C"/>
    <w:rsid w:val="00E905F2"/>
    <w:rsid w:val="00E9389E"/>
    <w:rsid w:val="00E972AD"/>
    <w:rsid w:val="00EA16AB"/>
    <w:rsid w:val="00EA226E"/>
    <w:rsid w:val="00EA3D3D"/>
    <w:rsid w:val="00EA6273"/>
    <w:rsid w:val="00EA7EAE"/>
    <w:rsid w:val="00EB12AC"/>
    <w:rsid w:val="00EB3A8A"/>
    <w:rsid w:val="00EB515D"/>
    <w:rsid w:val="00EB6DD0"/>
    <w:rsid w:val="00EC1DAA"/>
    <w:rsid w:val="00EC5CF6"/>
    <w:rsid w:val="00EC65A1"/>
    <w:rsid w:val="00ED016A"/>
    <w:rsid w:val="00ED3199"/>
    <w:rsid w:val="00ED5B04"/>
    <w:rsid w:val="00ED694F"/>
    <w:rsid w:val="00EF2AEE"/>
    <w:rsid w:val="00F0289C"/>
    <w:rsid w:val="00F227EE"/>
    <w:rsid w:val="00F27242"/>
    <w:rsid w:val="00F27C6C"/>
    <w:rsid w:val="00F27FAF"/>
    <w:rsid w:val="00F34959"/>
    <w:rsid w:val="00F35BDE"/>
    <w:rsid w:val="00F402BA"/>
    <w:rsid w:val="00F45AAF"/>
    <w:rsid w:val="00F525EF"/>
    <w:rsid w:val="00F60759"/>
    <w:rsid w:val="00F607C5"/>
    <w:rsid w:val="00F63081"/>
    <w:rsid w:val="00F6681A"/>
    <w:rsid w:val="00F92F5B"/>
    <w:rsid w:val="00F93149"/>
    <w:rsid w:val="00F93AAA"/>
    <w:rsid w:val="00F9589F"/>
    <w:rsid w:val="00FA08DE"/>
    <w:rsid w:val="00FA52BC"/>
    <w:rsid w:val="00FB5B8B"/>
    <w:rsid w:val="00FB6DCF"/>
    <w:rsid w:val="00FC66C1"/>
    <w:rsid w:val="00FC733E"/>
    <w:rsid w:val="00FD0002"/>
    <w:rsid w:val="00FD065A"/>
    <w:rsid w:val="00FD15CC"/>
    <w:rsid w:val="00FD7082"/>
    <w:rsid w:val="00FD74CD"/>
    <w:rsid w:val="00FE4D01"/>
    <w:rsid w:val="00FF0836"/>
    <w:rsid w:val="00FF1022"/>
    <w:rsid w:val="00FF3269"/>
    <w:rsid w:val="00FF562C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70DE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61FF3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4A2D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4A2D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85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4440-5702-440E-A07A-AFCF66B0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Ho, Lana</cp:lastModifiedBy>
  <cp:revision>2</cp:revision>
  <cp:lastPrinted>2011-12-05T23:15:00Z</cp:lastPrinted>
  <dcterms:created xsi:type="dcterms:W3CDTF">2022-08-01T18:30:00Z</dcterms:created>
  <dcterms:modified xsi:type="dcterms:W3CDTF">2022-08-01T18:30:00Z</dcterms:modified>
</cp:coreProperties>
</file>