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8B5A7" w14:textId="77777777"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14:paraId="546DBFB4" w14:textId="77777777"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14:paraId="116035C9" w14:textId="77777777"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14:paraId="32FC07E2" w14:textId="77777777"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14:paraId="09C734DC" w14:textId="77777777" w:rsidR="00125B5F" w:rsidRDefault="00125B5F" w:rsidP="00125B5F">
      <w:pPr>
        <w:tabs>
          <w:tab w:val="left" w:pos="1530"/>
        </w:tabs>
      </w:pPr>
    </w:p>
    <w:p w14:paraId="3A438189" w14:textId="77777777"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14:paraId="4ACD45A7" w14:textId="77777777"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14:paraId="76A444BD" w14:textId="77777777" w:rsidTr="00125B5F">
        <w:tc>
          <w:tcPr>
            <w:tcW w:w="2538" w:type="dxa"/>
          </w:tcPr>
          <w:p w14:paraId="3FF5EC30" w14:textId="77777777"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14:paraId="5872C314" w14:textId="77777777" w:rsidR="00125B5F" w:rsidRDefault="00125B5F" w:rsidP="00125B5F">
            <w:pPr>
              <w:tabs>
                <w:tab w:val="left" w:pos="1530"/>
              </w:tabs>
            </w:pPr>
          </w:p>
          <w:p w14:paraId="45B2C7B5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404B2588" w14:textId="77777777" w:rsidTr="00125B5F">
        <w:tc>
          <w:tcPr>
            <w:tcW w:w="2538" w:type="dxa"/>
          </w:tcPr>
          <w:p w14:paraId="16EE0CA3" w14:textId="77777777"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14:paraId="45677400" w14:textId="77777777" w:rsidR="00125B5F" w:rsidRDefault="00125B5F" w:rsidP="00125B5F">
            <w:pPr>
              <w:tabs>
                <w:tab w:val="left" w:pos="1530"/>
              </w:tabs>
            </w:pPr>
          </w:p>
          <w:p w14:paraId="2CD9F2FA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16CBF3C4" w14:textId="77777777" w:rsidTr="00125B5F">
        <w:tc>
          <w:tcPr>
            <w:tcW w:w="2538" w:type="dxa"/>
          </w:tcPr>
          <w:p w14:paraId="1DEB9B8A" w14:textId="77777777"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14:paraId="72BABB65" w14:textId="77777777" w:rsidR="00125B5F" w:rsidRDefault="00125B5F" w:rsidP="00125B5F">
            <w:pPr>
              <w:tabs>
                <w:tab w:val="left" w:pos="1530"/>
              </w:tabs>
            </w:pPr>
          </w:p>
          <w:p w14:paraId="00B40FBA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08BF4AAF" w14:textId="77777777" w:rsidTr="00125B5F">
        <w:tc>
          <w:tcPr>
            <w:tcW w:w="2538" w:type="dxa"/>
          </w:tcPr>
          <w:p w14:paraId="29536B97" w14:textId="77777777" w:rsidR="00125B5F" w:rsidRDefault="00125B5F" w:rsidP="00125B5F">
            <w:pPr>
              <w:tabs>
                <w:tab w:val="left" w:pos="1530"/>
              </w:tabs>
            </w:pPr>
            <w:r>
              <w:t xml:space="preserve">City, </w:t>
            </w:r>
            <w:r w:rsidR="00AB329A">
              <w:t>State, Zip</w:t>
            </w:r>
            <w:r w:rsidR="002124F0">
              <w:t xml:space="preserve"> C</w:t>
            </w:r>
            <w:r>
              <w:t>ode</w:t>
            </w:r>
          </w:p>
        </w:tc>
        <w:tc>
          <w:tcPr>
            <w:tcW w:w="7038" w:type="dxa"/>
          </w:tcPr>
          <w:p w14:paraId="0053467B" w14:textId="77777777" w:rsidR="00125B5F" w:rsidRDefault="00125B5F" w:rsidP="00125B5F">
            <w:pPr>
              <w:tabs>
                <w:tab w:val="left" w:pos="1530"/>
              </w:tabs>
            </w:pPr>
          </w:p>
          <w:p w14:paraId="15C38483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646F3DEC" w14:textId="77777777" w:rsidTr="00125B5F">
        <w:tc>
          <w:tcPr>
            <w:tcW w:w="2538" w:type="dxa"/>
          </w:tcPr>
          <w:p w14:paraId="2DA0BE70" w14:textId="77777777"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14:paraId="0AB68C13" w14:textId="77777777" w:rsidR="00125B5F" w:rsidRDefault="00125B5F" w:rsidP="00125B5F">
            <w:pPr>
              <w:tabs>
                <w:tab w:val="left" w:pos="1530"/>
              </w:tabs>
            </w:pPr>
          </w:p>
          <w:p w14:paraId="18287DCF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5C98920C" w14:textId="77777777" w:rsidTr="00125B5F">
        <w:tc>
          <w:tcPr>
            <w:tcW w:w="2538" w:type="dxa"/>
          </w:tcPr>
          <w:p w14:paraId="1AA76AC4" w14:textId="77777777"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14:paraId="23B7A77D" w14:textId="77777777" w:rsidR="00125B5F" w:rsidRDefault="00125B5F" w:rsidP="00125B5F">
            <w:pPr>
              <w:tabs>
                <w:tab w:val="left" w:pos="1530"/>
              </w:tabs>
            </w:pPr>
          </w:p>
          <w:p w14:paraId="57A1286C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654C5401" w14:textId="77777777" w:rsidTr="00125B5F">
        <w:tc>
          <w:tcPr>
            <w:tcW w:w="2538" w:type="dxa"/>
          </w:tcPr>
          <w:p w14:paraId="6427B5E4" w14:textId="77777777"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14:paraId="6279DC5E" w14:textId="77777777" w:rsidR="00125B5F" w:rsidRDefault="00125B5F" w:rsidP="00125B5F">
            <w:pPr>
              <w:tabs>
                <w:tab w:val="left" w:pos="1530"/>
              </w:tabs>
            </w:pPr>
          </w:p>
          <w:p w14:paraId="7807FB9B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5DB8B4D2" w14:textId="77777777" w:rsidTr="00125B5F">
        <w:tc>
          <w:tcPr>
            <w:tcW w:w="2538" w:type="dxa"/>
          </w:tcPr>
          <w:p w14:paraId="3C3F9D61" w14:textId="77777777"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14:paraId="6F85651B" w14:textId="77777777" w:rsidR="00125B5F" w:rsidRDefault="00125B5F" w:rsidP="00125B5F">
            <w:pPr>
              <w:tabs>
                <w:tab w:val="left" w:pos="1530"/>
              </w:tabs>
            </w:pPr>
          </w:p>
          <w:p w14:paraId="6B84B8F6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61722F67" w14:textId="77777777" w:rsidTr="00125B5F">
        <w:tc>
          <w:tcPr>
            <w:tcW w:w="2538" w:type="dxa"/>
          </w:tcPr>
          <w:p w14:paraId="11FDB515" w14:textId="77777777"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14:paraId="4D18A378" w14:textId="77777777" w:rsidR="00125B5F" w:rsidRDefault="00125B5F" w:rsidP="00125B5F">
            <w:pPr>
              <w:tabs>
                <w:tab w:val="left" w:pos="1530"/>
              </w:tabs>
            </w:pPr>
          </w:p>
          <w:p w14:paraId="45441F51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14:paraId="5D98D830" w14:textId="77777777" w:rsidTr="00125B5F">
        <w:tc>
          <w:tcPr>
            <w:tcW w:w="2538" w:type="dxa"/>
          </w:tcPr>
          <w:p w14:paraId="74917F78" w14:textId="77777777"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14:paraId="0CD424DE" w14:textId="77777777" w:rsidR="00D57E2F" w:rsidRDefault="00D57E2F" w:rsidP="00125B5F">
            <w:pPr>
              <w:tabs>
                <w:tab w:val="left" w:pos="1530"/>
              </w:tabs>
            </w:pPr>
          </w:p>
          <w:p w14:paraId="41971F4E" w14:textId="77777777"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14:paraId="275D734A" w14:textId="77777777" w:rsidTr="00125B5F">
        <w:tc>
          <w:tcPr>
            <w:tcW w:w="2538" w:type="dxa"/>
          </w:tcPr>
          <w:p w14:paraId="4BAA9602" w14:textId="77777777"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14:paraId="6A49AC22" w14:textId="77777777"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14:paraId="17BEF859" w14:textId="77777777" w:rsidTr="00125B5F">
        <w:tc>
          <w:tcPr>
            <w:tcW w:w="2538" w:type="dxa"/>
          </w:tcPr>
          <w:p w14:paraId="471C96AE" w14:textId="77777777"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14:paraId="2ECD5EEA" w14:textId="77777777" w:rsidR="00D57E2F" w:rsidRDefault="00D57E2F" w:rsidP="00125B5F">
            <w:pPr>
              <w:tabs>
                <w:tab w:val="left" w:pos="1530"/>
              </w:tabs>
            </w:pPr>
          </w:p>
        </w:tc>
      </w:tr>
    </w:tbl>
    <w:p w14:paraId="144A30CC" w14:textId="77777777" w:rsidR="00B9580A" w:rsidRDefault="00B9580A" w:rsidP="00B9580A">
      <w:pPr>
        <w:pStyle w:val="ListParagraph"/>
        <w:tabs>
          <w:tab w:val="left" w:pos="540"/>
        </w:tabs>
        <w:ind w:left="900"/>
      </w:pPr>
    </w:p>
    <w:p w14:paraId="7D3EBA01" w14:textId="77777777" w:rsidR="00224497" w:rsidRDefault="00E146CF" w:rsidP="00E146CF">
      <w:pPr>
        <w:pStyle w:val="ListParagraph"/>
        <w:tabs>
          <w:tab w:val="left" w:pos="450"/>
        </w:tabs>
        <w:rPr>
          <w:sz w:val="22"/>
        </w:rPr>
      </w:pPr>
      <w:r>
        <w:rPr>
          <w:sz w:val="22"/>
        </w:rPr>
        <w:t>Please indicate which date(s) you are offering for the program</w:t>
      </w:r>
      <w:r w:rsidR="00224497">
        <w:rPr>
          <w:sz w:val="22"/>
        </w:rPr>
        <w:t>:</w:t>
      </w:r>
    </w:p>
    <w:p w14:paraId="6A72A588" w14:textId="77777777"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AA2256" w14:paraId="1295F48F" w14:textId="77777777" w:rsidTr="00AA2256">
        <w:tc>
          <w:tcPr>
            <w:tcW w:w="2718" w:type="dxa"/>
          </w:tcPr>
          <w:p w14:paraId="4B454545" w14:textId="77777777" w:rsidR="00AA2256" w:rsidRPr="008D42AB" w:rsidRDefault="00AA2256" w:rsidP="00A41376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14:paraId="3B7F535D" w14:textId="77777777"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14:paraId="1EADF4D3" w14:textId="77777777"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14:paraId="66E9DDF7" w14:textId="77777777" w:rsidTr="00AA2256">
        <w:tc>
          <w:tcPr>
            <w:tcW w:w="2718" w:type="dxa"/>
          </w:tcPr>
          <w:p w14:paraId="1DD3C461" w14:textId="79EA451F" w:rsidR="00EC1DAA" w:rsidRDefault="005A1909" w:rsidP="00A41376">
            <w:pPr>
              <w:rPr>
                <w:szCs w:val="16"/>
              </w:rPr>
            </w:pPr>
            <w:r>
              <w:rPr>
                <w:szCs w:val="16"/>
              </w:rPr>
              <w:t>August 2</w:t>
            </w:r>
            <w:r w:rsidR="007A4DFC">
              <w:rPr>
                <w:szCs w:val="16"/>
              </w:rPr>
              <w:t>3 - 25</w:t>
            </w:r>
            <w:r w:rsidR="00AC5AD3">
              <w:rPr>
                <w:szCs w:val="16"/>
              </w:rPr>
              <w:t>, 2023</w:t>
            </w:r>
          </w:p>
          <w:p w14:paraId="60217A14" w14:textId="77777777" w:rsidR="00AA2256" w:rsidRDefault="00EC1DAA" w:rsidP="00A41376">
            <w:pPr>
              <w:rPr>
                <w:szCs w:val="16"/>
              </w:rPr>
            </w:pPr>
            <w:r w:rsidRPr="00ED3199">
              <w:rPr>
                <w:szCs w:val="16"/>
                <w:highlight w:val="yellow"/>
              </w:rPr>
              <w:t>(Dates are not flexible)</w:t>
            </w:r>
          </w:p>
        </w:tc>
        <w:tc>
          <w:tcPr>
            <w:tcW w:w="810" w:type="dxa"/>
          </w:tcPr>
          <w:p w14:paraId="7F553DFC" w14:textId="77777777"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14:paraId="0437DBE5" w14:textId="77777777" w:rsidR="00AA2256" w:rsidRDefault="00AA2256" w:rsidP="00AA2256">
            <w:pPr>
              <w:jc w:val="center"/>
              <w:rPr>
                <w:szCs w:val="16"/>
              </w:rPr>
            </w:pPr>
          </w:p>
          <w:p w14:paraId="6DFB90AB" w14:textId="77777777" w:rsidR="00AA2256" w:rsidRDefault="00AA2256" w:rsidP="00AA2256">
            <w:pPr>
              <w:jc w:val="center"/>
              <w:rPr>
                <w:szCs w:val="16"/>
              </w:rPr>
            </w:pPr>
          </w:p>
        </w:tc>
      </w:tr>
    </w:tbl>
    <w:p w14:paraId="34F531A9" w14:textId="77777777"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14:paraId="3D7EED92" w14:textId="77777777"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14:paraId="496CD753" w14:textId="77777777"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14:paraId="10F6633D" w14:textId="77777777" w:rsidR="00EC1DAA" w:rsidRDefault="00EC1DAA" w:rsidP="00AC5AD3">
      <w:pPr>
        <w:tabs>
          <w:tab w:val="left" w:pos="540"/>
        </w:tabs>
      </w:pPr>
    </w:p>
    <w:tbl>
      <w:tblPr>
        <w:tblStyle w:val="TableGrid"/>
        <w:tblpPr w:leftFromText="180" w:rightFromText="180" w:vertAnchor="text" w:horzAnchor="margin" w:tblpY="99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630"/>
        <w:gridCol w:w="720"/>
      </w:tblGrid>
      <w:tr w:rsidR="00EC1DAA" w:rsidRPr="008D42AB" w14:paraId="2F0DDFB7" w14:textId="77777777" w:rsidTr="00EC1DAA">
        <w:tc>
          <w:tcPr>
            <w:tcW w:w="2988" w:type="dxa"/>
          </w:tcPr>
          <w:p w14:paraId="5749C7E4" w14:textId="77777777" w:rsidR="00EC1DAA" w:rsidRDefault="00EC1DAA" w:rsidP="00EC1DAA">
            <w:pPr>
              <w:rPr>
                <w:b/>
                <w:szCs w:val="16"/>
              </w:rPr>
            </w:pPr>
          </w:p>
          <w:p w14:paraId="44866087" w14:textId="77777777" w:rsidR="00EC1DAA" w:rsidRPr="008D42AB" w:rsidRDefault="00EC1DAA" w:rsidP="00EC1DAA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630" w:type="dxa"/>
          </w:tcPr>
          <w:p w14:paraId="7231E7B1" w14:textId="77777777" w:rsidR="00EC1DAA" w:rsidRPr="008D42AB" w:rsidRDefault="00EC1DAA" w:rsidP="00EC1DA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720" w:type="dxa"/>
          </w:tcPr>
          <w:p w14:paraId="7F926A88" w14:textId="77777777" w:rsidR="00EC1DAA" w:rsidRPr="008D42AB" w:rsidRDefault="00EC1DAA" w:rsidP="00EC1DA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EC1DAA" w14:paraId="539EA73F" w14:textId="77777777" w:rsidTr="00EC1DAA">
        <w:tc>
          <w:tcPr>
            <w:tcW w:w="2988" w:type="dxa"/>
          </w:tcPr>
          <w:p w14:paraId="424C3025" w14:textId="77777777" w:rsidR="00EC1DAA" w:rsidRPr="00D2608E" w:rsidRDefault="00EC1DAA" w:rsidP="00EC1DAA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14:paraId="7FDFCBE9" w14:textId="77777777" w:rsidR="00EC1DAA" w:rsidRDefault="00EC1DAA" w:rsidP="00EC1DAA">
            <w:pPr>
              <w:rPr>
                <w:szCs w:val="16"/>
              </w:rPr>
            </w:pPr>
          </w:p>
        </w:tc>
        <w:tc>
          <w:tcPr>
            <w:tcW w:w="630" w:type="dxa"/>
          </w:tcPr>
          <w:p w14:paraId="479EACFE" w14:textId="77777777" w:rsidR="00EC1DAA" w:rsidRDefault="00EC1DAA" w:rsidP="00EC1DAA">
            <w:pPr>
              <w:jc w:val="center"/>
              <w:rPr>
                <w:szCs w:val="16"/>
              </w:rPr>
            </w:pPr>
          </w:p>
        </w:tc>
        <w:tc>
          <w:tcPr>
            <w:tcW w:w="720" w:type="dxa"/>
          </w:tcPr>
          <w:p w14:paraId="2D5F7626" w14:textId="77777777" w:rsidR="00EC1DAA" w:rsidRDefault="00EC1DAA" w:rsidP="00EC1DAA">
            <w:pPr>
              <w:jc w:val="center"/>
              <w:rPr>
                <w:szCs w:val="16"/>
              </w:rPr>
            </w:pPr>
          </w:p>
          <w:p w14:paraId="42445C88" w14:textId="77777777" w:rsidR="00EC1DAA" w:rsidRDefault="00EC1DAA" w:rsidP="00EC1DAA">
            <w:pPr>
              <w:jc w:val="center"/>
              <w:rPr>
                <w:szCs w:val="16"/>
              </w:rPr>
            </w:pPr>
          </w:p>
        </w:tc>
      </w:tr>
    </w:tbl>
    <w:p w14:paraId="0882ED90" w14:textId="77777777" w:rsidR="00EC1DAA" w:rsidRDefault="00EC1DAA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margin" w:tblpXSpec="right" w:tblpY="152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057"/>
        <w:gridCol w:w="900"/>
      </w:tblGrid>
      <w:tr w:rsidR="00EC1DAA" w:rsidRPr="008D42AB" w14:paraId="75E10E53" w14:textId="77777777" w:rsidTr="00AC5AD3">
        <w:tc>
          <w:tcPr>
            <w:tcW w:w="2988" w:type="dxa"/>
          </w:tcPr>
          <w:p w14:paraId="21E06057" w14:textId="77777777" w:rsidR="00EC1DAA" w:rsidRPr="008D42AB" w:rsidRDefault="00EC1DAA" w:rsidP="006B5F51">
            <w:pPr>
              <w:rPr>
                <w:b/>
                <w:szCs w:val="16"/>
              </w:rPr>
            </w:pPr>
          </w:p>
        </w:tc>
        <w:tc>
          <w:tcPr>
            <w:tcW w:w="1057" w:type="dxa"/>
          </w:tcPr>
          <w:p w14:paraId="37DCB7D5" w14:textId="77777777" w:rsidR="00EC1DAA" w:rsidRPr="008D42AB" w:rsidRDefault="00EC1DAA" w:rsidP="006B5F5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900" w:type="dxa"/>
          </w:tcPr>
          <w:p w14:paraId="29853222" w14:textId="77777777" w:rsidR="00EC1DAA" w:rsidRPr="008D42AB" w:rsidRDefault="00EC1DAA" w:rsidP="006B5F5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EC1DAA" w14:paraId="5BCD93D3" w14:textId="77777777" w:rsidTr="00AC5AD3">
        <w:tc>
          <w:tcPr>
            <w:tcW w:w="2988" w:type="dxa"/>
          </w:tcPr>
          <w:p w14:paraId="55EF8D66" w14:textId="77777777" w:rsidR="00EC1DAA" w:rsidRPr="00D2608E" w:rsidRDefault="00EC1DAA" w:rsidP="006B5F51">
            <w:pPr>
              <w:rPr>
                <w:szCs w:val="16"/>
              </w:rPr>
            </w:pPr>
            <w:r>
              <w:rPr>
                <w:szCs w:val="16"/>
              </w:rPr>
              <w:t xml:space="preserve">What is the amount held for incidentals upon </w:t>
            </w:r>
            <w:r w:rsidR="00843A12">
              <w:rPr>
                <w:szCs w:val="16"/>
              </w:rPr>
              <w:t>check-in?</w:t>
            </w:r>
          </w:p>
          <w:p w14:paraId="621056A6" w14:textId="77777777" w:rsidR="00EC1DAA" w:rsidRDefault="00EC1DAA" w:rsidP="006B5F51">
            <w:pPr>
              <w:rPr>
                <w:szCs w:val="16"/>
              </w:rPr>
            </w:pPr>
          </w:p>
        </w:tc>
        <w:tc>
          <w:tcPr>
            <w:tcW w:w="1057" w:type="dxa"/>
          </w:tcPr>
          <w:p w14:paraId="27D8FAEB" w14:textId="77777777" w:rsidR="00EC1DAA" w:rsidRDefault="00EC1DAA" w:rsidP="006B5F51">
            <w:pPr>
              <w:jc w:val="center"/>
              <w:rPr>
                <w:szCs w:val="16"/>
              </w:rPr>
            </w:pPr>
          </w:p>
        </w:tc>
        <w:tc>
          <w:tcPr>
            <w:tcW w:w="900" w:type="dxa"/>
          </w:tcPr>
          <w:p w14:paraId="4A1ED054" w14:textId="77777777" w:rsidR="00EC1DAA" w:rsidRDefault="00EC1DAA" w:rsidP="006B5F51">
            <w:pPr>
              <w:jc w:val="center"/>
              <w:rPr>
                <w:szCs w:val="16"/>
              </w:rPr>
            </w:pPr>
          </w:p>
          <w:p w14:paraId="1B2B00E2" w14:textId="77777777" w:rsidR="00EC1DAA" w:rsidRDefault="00EC1DAA" w:rsidP="006B5F51">
            <w:pPr>
              <w:jc w:val="center"/>
              <w:rPr>
                <w:szCs w:val="16"/>
              </w:rPr>
            </w:pPr>
          </w:p>
        </w:tc>
      </w:tr>
    </w:tbl>
    <w:p w14:paraId="6F65498C" w14:textId="1BC36A8F" w:rsidR="00AC5AD3" w:rsidRDefault="00AC5AD3" w:rsidP="00AC5AD3">
      <w:pPr>
        <w:tabs>
          <w:tab w:val="left" w:pos="540"/>
        </w:tabs>
      </w:pPr>
    </w:p>
    <w:p w14:paraId="39E3200C" w14:textId="77777777" w:rsidR="00AC5AD3" w:rsidRDefault="00AC5AD3" w:rsidP="00AC5AD3">
      <w:pPr>
        <w:tabs>
          <w:tab w:val="left" w:pos="540"/>
        </w:tabs>
      </w:pPr>
    </w:p>
    <w:p w14:paraId="0ADA19A7" w14:textId="77777777" w:rsidR="009A7284" w:rsidRPr="00286DE8" w:rsidRDefault="009A7284" w:rsidP="00B9580A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286DE8">
        <w:rPr>
          <w:sz w:val="22"/>
        </w:rPr>
        <w:t xml:space="preserve">Estimated Meeting and Function Room Block: </w:t>
      </w:r>
    </w:p>
    <w:p w14:paraId="6C16D177" w14:textId="77777777" w:rsidR="00A41376" w:rsidRPr="00B9580A" w:rsidRDefault="00A41376" w:rsidP="00A41376">
      <w:pPr>
        <w:pStyle w:val="ListParagraph"/>
        <w:tabs>
          <w:tab w:val="left" w:pos="450"/>
        </w:tabs>
        <w:rPr>
          <w:sz w:val="22"/>
        </w:rPr>
      </w:pPr>
    </w:p>
    <w:p w14:paraId="426EAC1B" w14:textId="77777777" w:rsidR="009A7284" w:rsidRDefault="00B9580A" w:rsidP="00624411">
      <w:pPr>
        <w:ind w:left="720" w:hanging="630"/>
        <w:rPr>
          <w:sz w:val="22"/>
        </w:rPr>
      </w:pPr>
      <w:r>
        <w:rPr>
          <w:sz w:val="22"/>
        </w:rPr>
        <w:tab/>
      </w:r>
      <w:r w:rsidR="009A7284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14:paraId="2ACD549D" w14:textId="77777777" w:rsidR="0059186B" w:rsidRDefault="0059186B" w:rsidP="00624411">
      <w:pPr>
        <w:ind w:left="720" w:hanging="630"/>
        <w:rPr>
          <w:sz w:val="22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890"/>
        <w:gridCol w:w="2520"/>
        <w:gridCol w:w="1170"/>
        <w:gridCol w:w="2790"/>
      </w:tblGrid>
      <w:tr w:rsidR="009A7284" w:rsidRPr="00635184" w14:paraId="5E3A6ADA" w14:textId="77777777" w:rsidTr="00B06449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C57B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72BCD3C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5090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14:paraId="4AB86F04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C9F7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14:paraId="145BD695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E168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2B0D01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14:paraId="0B9E9803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9A7284" w:rsidRPr="008D6FF3" w14:paraId="2198BDB1" w14:textId="77777777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221D24" w14:textId="0F0EE516" w:rsidR="009A7284" w:rsidRDefault="00034AA2" w:rsidP="008A7362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  <w:highlight w:val="cyan"/>
              </w:rPr>
            </w:pPr>
            <w:r>
              <w:rPr>
                <w:rFonts w:ascii="Times New Roman" w:hAnsi="Times New Roman"/>
                <w:b/>
                <w:szCs w:val="24"/>
                <w:highlight w:val="cyan"/>
              </w:rPr>
              <w:t>Wednesday</w:t>
            </w:r>
            <w:r w:rsidR="00AB2ADA">
              <w:rPr>
                <w:rFonts w:ascii="Times New Roman" w:hAnsi="Times New Roman"/>
                <w:b/>
                <w:szCs w:val="24"/>
                <w:highlight w:val="cyan"/>
              </w:rPr>
              <w:t>,</w:t>
            </w:r>
            <w:r w:rsidR="00114E75">
              <w:rPr>
                <w:rFonts w:ascii="Times New Roman" w:hAnsi="Times New Roman"/>
                <w:b/>
                <w:szCs w:val="24"/>
                <w:highlight w:val="cyan"/>
              </w:rPr>
              <w:t xml:space="preserve"> </w:t>
            </w:r>
            <w:r w:rsidR="005A1909">
              <w:rPr>
                <w:rFonts w:ascii="Times New Roman" w:hAnsi="Times New Roman"/>
                <w:b/>
                <w:szCs w:val="24"/>
                <w:highlight w:val="cyan"/>
              </w:rPr>
              <w:t>August 23</w:t>
            </w:r>
            <w:r w:rsidR="00A43A2F">
              <w:rPr>
                <w:rFonts w:ascii="Times New Roman" w:hAnsi="Times New Roman"/>
                <w:b/>
                <w:szCs w:val="24"/>
                <w:highlight w:val="cyan"/>
              </w:rPr>
              <w:t>, 2023</w:t>
            </w:r>
            <w:r w:rsidR="00B86B5F">
              <w:rPr>
                <w:rFonts w:ascii="Times New Roman" w:hAnsi="Times New Roman"/>
                <w:b/>
                <w:szCs w:val="24"/>
                <w:highlight w:val="cyan"/>
              </w:rPr>
              <w:t>:</w:t>
            </w:r>
            <w:r w:rsidR="00B86B5F" w:rsidRPr="00CC5FD0">
              <w:rPr>
                <w:rFonts w:ascii="Times New Roman" w:hAnsi="Times New Roman"/>
                <w:b/>
                <w:szCs w:val="24"/>
                <w:highlight w:val="cyan"/>
              </w:rPr>
              <w:t xml:space="preserve"> Set</w:t>
            </w:r>
            <w:r w:rsidR="004F6407" w:rsidRPr="00CC5FD0">
              <w:rPr>
                <w:rFonts w:ascii="Times New Roman" w:hAnsi="Times New Roman"/>
                <w:b/>
                <w:szCs w:val="24"/>
                <w:highlight w:val="cyan"/>
              </w:rPr>
              <w:t xml:space="preserve"> up only</w:t>
            </w:r>
            <w:r w:rsidR="00E905F2" w:rsidRPr="00CC5FD0">
              <w:rPr>
                <w:rFonts w:ascii="Times New Roman" w:hAnsi="Times New Roman"/>
                <w:b/>
                <w:szCs w:val="24"/>
                <w:highlight w:val="cyan"/>
              </w:rPr>
              <w:t xml:space="preserve"> no program</w:t>
            </w:r>
            <w:r w:rsidR="00B25034">
              <w:rPr>
                <w:rFonts w:ascii="Times New Roman" w:hAnsi="Times New Roman"/>
                <w:b/>
                <w:szCs w:val="24"/>
                <w:highlight w:val="cyan"/>
              </w:rPr>
              <w:t xml:space="preserve"> </w:t>
            </w:r>
          </w:p>
          <w:p w14:paraId="71C4AFCA" w14:textId="0F58092A" w:rsidR="00ED016A" w:rsidRPr="00CC5FD0" w:rsidRDefault="001B41EC" w:rsidP="00ED5B04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  <w:highlight w:val="cyan"/>
              </w:rPr>
            </w:pPr>
            <w:r>
              <w:rPr>
                <w:rFonts w:ascii="Times New Roman" w:hAnsi="Times New Roman"/>
                <w:b/>
                <w:szCs w:val="24"/>
                <w:highlight w:val="cyan"/>
              </w:rPr>
              <w:t>Thursday,</w:t>
            </w:r>
            <w:r w:rsidR="00A43A2F">
              <w:rPr>
                <w:rFonts w:ascii="Times New Roman" w:hAnsi="Times New Roman"/>
                <w:b/>
                <w:szCs w:val="24"/>
                <w:highlight w:val="cyan"/>
              </w:rPr>
              <w:t xml:space="preserve"> </w:t>
            </w:r>
            <w:r w:rsidR="005A1909">
              <w:rPr>
                <w:rFonts w:ascii="Times New Roman" w:hAnsi="Times New Roman"/>
                <w:b/>
                <w:szCs w:val="24"/>
                <w:highlight w:val="cyan"/>
              </w:rPr>
              <w:t>August 24</w:t>
            </w:r>
            <w:r w:rsidR="00A43A2F">
              <w:rPr>
                <w:rFonts w:ascii="Times New Roman" w:hAnsi="Times New Roman"/>
                <w:b/>
                <w:szCs w:val="24"/>
                <w:highlight w:val="cyan"/>
              </w:rPr>
              <w:t>, 2023</w:t>
            </w:r>
            <w:r w:rsidR="00ED016A">
              <w:rPr>
                <w:rFonts w:ascii="Times New Roman" w:hAnsi="Times New Roman"/>
                <w:b/>
                <w:szCs w:val="24"/>
                <w:highlight w:val="cyan"/>
              </w:rPr>
              <w:t xml:space="preserve">: Program day 1 </w:t>
            </w:r>
          </w:p>
        </w:tc>
      </w:tr>
      <w:tr w:rsidR="009A7284" w14:paraId="682054B8" w14:textId="77777777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E9AB" w14:textId="57D03F0D" w:rsidR="00D810E6" w:rsidRDefault="003A2B1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Wednesday: </w:t>
            </w:r>
            <w:r w:rsidR="00A43A2F">
              <w:rPr>
                <w:rFonts w:ascii="Times New Roman" w:hAnsi="Times New Roman"/>
                <w:color w:val="0000FF"/>
                <w:sz w:val="20"/>
                <w:highlight w:val="yellow"/>
              </w:rPr>
              <w:t>5</w:t>
            </w:r>
            <w:r w:rsidR="004F6407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:00 p.m. </w:t>
            </w:r>
            <w:r w:rsidR="00E308B9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– 24 hr hold through </w:t>
            </w:r>
            <w:r w:rsidR="00B155B7">
              <w:rPr>
                <w:rFonts w:ascii="Times New Roman" w:hAnsi="Times New Roman"/>
                <w:color w:val="0000FF"/>
                <w:sz w:val="20"/>
                <w:highlight w:val="yellow"/>
              </w:rPr>
              <w:t>12:</w:t>
            </w:r>
            <w:r w:rsidR="00A236AE">
              <w:rPr>
                <w:rFonts w:ascii="Times New Roman" w:hAnsi="Times New Roman"/>
                <w:color w:val="0000FF"/>
                <w:sz w:val="20"/>
                <w:highlight w:val="yellow"/>
              </w:rPr>
              <w:t>00</w:t>
            </w:r>
            <w:r w:rsidR="00156F97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p.m. </w:t>
            </w:r>
          </w:p>
          <w:p w14:paraId="735E3210" w14:textId="77777777" w:rsidR="009A7284" w:rsidRPr="00646754" w:rsidRDefault="00156F97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on </w:t>
            </w:r>
            <w:r w:rsidR="00430FFC">
              <w:rPr>
                <w:rFonts w:ascii="Times New Roman" w:hAnsi="Times New Roman"/>
                <w:color w:val="0000FF"/>
                <w:sz w:val="20"/>
                <w:highlight w:val="yellow"/>
              </w:rPr>
              <w:t>Friday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9435" w14:textId="385BFF53" w:rsidR="009A7284" w:rsidRPr="00646754" w:rsidRDefault="00A43A2F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CRS </w:t>
            </w:r>
            <w:r w:rsidR="004F6407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Staff office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B3F6" w14:textId="77777777" w:rsidR="009A7284" w:rsidRPr="00286DE8" w:rsidRDefault="00E905F2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Board room or conference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9DD6" w14:textId="737DA4A5" w:rsidR="009A7284" w:rsidRPr="00646754" w:rsidRDefault="00A43A2F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7900CC" w14:textId="77777777" w:rsidR="009A7284" w:rsidRPr="00635184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430FFC" w14:paraId="39834ACB" w14:textId="77777777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030A" w14:textId="17EFB45C" w:rsidR="003A2B16" w:rsidRDefault="003A2B16" w:rsidP="003A2B1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Wednesday: </w:t>
            </w:r>
            <w:r w:rsidR="00A43A2F">
              <w:rPr>
                <w:rFonts w:ascii="Times New Roman" w:hAnsi="Times New Roman"/>
                <w:color w:val="0000FF"/>
                <w:sz w:val="20"/>
                <w:highlight w:val="yellow"/>
              </w:rPr>
              <w:t>4</w:t>
            </w: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:00 p.m. – 24 hr hold through </w:t>
            </w:r>
            <w:r w:rsidR="00B155B7">
              <w:rPr>
                <w:rFonts w:ascii="Times New Roman" w:hAnsi="Times New Roman"/>
                <w:color w:val="0000FF"/>
                <w:sz w:val="20"/>
                <w:highlight w:val="yellow"/>
              </w:rPr>
              <w:t>4</w:t>
            </w: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:00 p.m. </w:t>
            </w:r>
          </w:p>
          <w:p w14:paraId="47047B90" w14:textId="77777777" w:rsidR="00430FFC" w:rsidRPr="00EF180B" w:rsidRDefault="003A2B16" w:rsidP="003A2B16">
            <w:pPr>
              <w:pStyle w:val="BodyText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on Friday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107E" w14:textId="77777777" w:rsidR="00430FFC" w:rsidRPr="00646754" w:rsidRDefault="00E27C40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AV Storage Room</w:t>
            </w:r>
            <w:r w:rsidR="00430FFC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68B2" w14:textId="77777777" w:rsidR="00430FFC" w:rsidRDefault="00430FFC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Empty room </w:t>
            </w:r>
          </w:p>
          <w:p w14:paraId="78FB53F8" w14:textId="77777777" w:rsidR="00430FFC" w:rsidRPr="004001BD" w:rsidRDefault="00430FFC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highlight w:val="yellow"/>
              </w:rPr>
            </w:pPr>
            <w:r w:rsidRPr="004001BD">
              <w:rPr>
                <w:rFonts w:ascii="Times New Roman" w:hAnsi="Times New Roman"/>
                <w:color w:val="FF0000"/>
                <w:sz w:val="20"/>
                <w:highlight w:val="yellow"/>
              </w:rPr>
              <w:t>We nee</w:t>
            </w:r>
            <w:r w:rsidR="0006163F" w:rsidRPr="004001BD">
              <w:rPr>
                <w:rFonts w:ascii="Times New Roman" w:hAnsi="Times New Roman"/>
                <w:color w:val="FF0000"/>
                <w:sz w:val="20"/>
                <w:highlight w:val="yellow"/>
              </w:rPr>
              <w:t>d a room that can be rekeyed and</w:t>
            </w:r>
            <w:r w:rsidRPr="004001BD">
              <w:rPr>
                <w:rFonts w:ascii="Times New Roman" w:hAnsi="Times New Roman"/>
                <w:color w:val="FF0000"/>
                <w:sz w:val="20"/>
                <w:highlight w:val="yellow"/>
              </w:rPr>
              <w:t xml:space="preserve"> no air walls. The AV </w:t>
            </w:r>
            <w:r w:rsidR="00902A0F">
              <w:rPr>
                <w:rFonts w:ascii="Times New Roman" w:hAnsi="Times New Roman"/>
                <w:color w:val="FF0000"/>
                <w:sz w:val="20"/>
                <w:highlight w:val="yellow"/>
              </w:rPr>
              <w:t>room cannot be in a guest room and preferably not shared with the staff office room.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5318" w14:textId="77777777" w:rsidR="00430FFC" w:rsidRPr="00646754" w:rsidRDefault="00430FFC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6D9F40" w14:textId="77777777" w:rsidR="00430FFC" w:rsidRPr="00635184" w:rsidRDefault="00430FFC" w:rsidP="00430FFC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430FFC" w14:paraId="20D717DE" w14:textId="77777777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20D7" w14:textId="26CB8B36" w:rsidR="003A2B16" w:rsidRDefault="003A2B16" w:rsidP="003A2B1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Wednesday: </w:t>
            </w:r>
            <w:r w:rsidR="00A43A2F">
              <w:rPr>
                <w:rFonts w:ascii="Times New Roman" w:hAnsi="Times New Roman"/>
                <w:color w:val="0000FF"/>
                <w:sz w:val="20"/>
                <w:highlight w:val="yellow"/>
              </w:rPr>
              <w:t>5</w:t>
            </w: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:00 p.m. – 24 hr hold through </w:t>
            </w:r>
            <w:r w:rsidR="00B155B7">
              <w:rPr>
                <w:rFonts w:ascii="Times New Roman" w:hAnsi="Times New Roman"/>
                <w:color w:val="0000FF"/>
                <w:sz w:val="20"/>
                <w:highlight w:val="yellow"/>
              </w:rPr>
              <w:t>12</w:t>
            </w: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:00 p.m. </w:t>
            </w:r>
          </w:p>
          <w:p w14:paraId="30CDC2CE" w14:textId="77777777" w:rsidR="00430FFC" w:rsidRDefault="003A2B16" w:rsidP="003A2B16">
            <w:pPr>
              <w:jc w:val="center"/>
            </w:pPr>
            <w:r>
              <w:rPr>
                <w:color w:val="0000FF"/>
                <w:sz w:val="20"/>
                <w:highlight w:val="yellow"/>
              </w:rPr>
              <w:t>on Friday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257C" w14:textId="77777777" w:rsidR="00430FFC" w:rsidRDefault="00430FFC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Registration Desk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FF47" w14:textId="77777777" w:rsidR="00430FFC" w:rsidRDefault="00430FFC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2 six foot tables, 4 chairs, 2 school room tables against the wall for materials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42F2" w14:textId="77777777" w:rsidR="00430FFC" w:rsidRDefault="00430FFC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Flow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783D5D" w14:textId="77777777" w:rsidR="00430FFC" w:rsidRPr="00635184" w:rsidRDefault="00430FFC" w:rsidP="00430FFC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430FFC" w14:paraId="732F9597" w14:textId="77777777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5585" w14:textId="13E93AF7" w:rsidR="003A2B16" w:rsidRDefault="003A2B16" w:rsidP="003A2B1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Wednesday: </w:t>
            </w:r>
            <w:r w:rsidR="00A43A2F">
              <w:rPr>
                <w:rFonts w:ascii="Times New Roman" w:hAnsi="Times New Roman"/>
                <w:color w:val="0000FF"/>
                <w:sz w:val="20"/>
                <w:highlight w:val="yellow"/>
              </w:rPr>
              <w:t>5</w:t>
            </w: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:00 p.m. – 24 hr hold through </w:t>
            </w:r>
            <w:r w:rsidR="00B155B7">
              <w:rPr>
                <w:rFonts w:ascii="Times New Roman" w:hAnsi="Times New Roman"/>
                <w:color w:val="0000FF"/>
                <w:sz w:val="20"/>
                <w:highlight w:val="yellow"/>
              </w:rPr>
              <w:t>12</w:t>
            </w: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:00 p.m. </w:t>
            </w:r>
          </w:p>
          <w:p w14:paraId="0BCCC029" w14:textId="77777777" w:rsidR="00430FFC" w:rsidRPr="00603289" w:rsidRDefault="003A2B16" w:rsidP="003A2B16">
            <w:pPr>
              <w:pStyle w:val="BodyText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on Friday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ADA6" w14:textId="319D43E3" w:rsidR="00430FFC" w:rsidRPr="00646754" w:rsidRDefault="00A43A2F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Adhoc meeting room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A174" w14:textId="17BA5989" w:rsidR="00430FFC" w:rsidRDefault="00E9389E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Crescent rds of 7</w:t>
            </w:r>
            <w:r w:rsidR="00A43A2F">
              <w:rPr>
                <w:rFonts w:ascii="Times New Roman" w:hAnsi="Times New Roman"/>
                <w:sz w:val="20"/>
                <w:highlight w:val="yellow"/>
              </w:rPr>
              <w:t xml:space="preserve"> or classroom </w:t>
            </w:r>
          </w:p>
          <w:p w14:paraId="125CCB6A" w14:textId="77777777" w:rsidR="00F525EF" w:rsidRDefault="00F525EF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Head table for 2</w:t>
            </w:r>
          </w:p>
          <w:p w14:paraId="0CF4671F" w14:textId="26930104" w:rsidR="00F525EF" w:rsidRPr="00F27C6C" w:rsidRDefault="00F525EF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Space for screen and AV cart</w:t>
            </w:r>
            <w:r w:rsidR="003D51E7" w:rsidRPr="00F402BA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B9ED" w14:textId="5EBD6A73" w:rsidR="00430FFC" w:rsidRPr="00646754" w:rsidRDefault="00A43A2F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35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FD6C45" w14:textId="77777777" w:rsidR="00430FFC" w:rsidRPr="00635184" w:rsidRDefault="00430FFC" w:rsidP="00430FFC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6722F6" w14:paraId="06D7E14F" w14:textId="77777777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ABE2" w14:textId="413184F1" w:rsidR="003A2B16" w:rsidRDefault="003A2B16" w:rsidP="003A2B1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Wednesday: </w:t>
            </w:r>
            <w:r w:rsidR="00C5668F">
              <w:rPr>
                <w:rFonts w:ascii="Times New Roman" w:hAnsi="Times New Roman"/>
                <w:color w:val="0000FF"/>
                <w:sz w:val="20"/>
                <w:highlight w:val="yellow"/>
              </w:rPr>
              <w:t>5</w:t>
            </w: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:00 p.m. – 24 hr hold through </w:t>
            </w:r>
            <w:r w:rsidR="003A0D21">
              <w:rPr>
                <w:rFonts w:ascii="Times New Roman" w:hAnsi="Times New Roman"/>
                <w:color w:val="0000FF"/>
                <w:sz w:val="20"/>
                <w:highlight w:val="yellow"/>
              </w:rPr>
              <w:t>4</w:t>
            </w: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:00 p.m. </w:t>
            </w:r>
          </w:p>
          <w:p w14:paraId="79F0B179" w14:textId="4EE0FCFC" w:rsidR="006722F6" w:rsidRPr="00603289" w:rsidRDefault="003A2B16" w:rsidP="003A2B1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on </w:t>
            </w:r>
            <w:r w:rsidR="003A0D21">
              <w:rPr>
                <w:rFonts w:ascii="Times New Roman" w:hAnsi="Times New Roman"/>
                <w:color w:val="0000FF"/>
                <w:sz w:val="20"/>
                <w:highlight w:val="yellow"/>
              </w:rPr>
              <w:t>Friday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6DE3" w14:textId="77777777" w:rsidR="006722F6" w:rsidRDefault="00910596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Meeting </w:t>
            </w:r>
            <w:r w:rsidR="006722F6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6BEB" w14:textId="77777777" w:rsidR="006722F6" w:rsidRDefault="00E9389E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Conference</w:t>
            </w:r>
            <w:r w:rsidR="00910596">
              <w:rPr>
                <w:rFonts w:ascii="Times New Roman" w:hAnsi="Times New Roman"/>
                <w:sz w:val="20"/>
                <w:highlight w:val="yellow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D0AA" w14:textId="313DD558" w:rsidR="006722F6" w:rsidRDefault="00E9389E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</w:t>
            </w:r>
            <w:r w:rsidR="00C5668F">
              <w:rPr>
                <w:rFonts w:ascii="Times New Roman" w:hAnsi="Times New Roman"/>
                <w:color w:val="0000FF"/>
                <w:sz w:val="20"/>
                <w:highlight w:val="yellow"/>
              </w:rPr>
              <w:t>0</w:t>
            </w:r>
            <w:r w:rsidR="003A0D21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- 15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76EFBC" w14:textId="77777777" w:rsidR="006722F6" w:rsidRPr="00635184" w:rsidRDefault="006722F6" w:rsidP="00430FFC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A0D21" w14:paraId="538B625E" w14:textId="77777777" w:rsidTr="00874A90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4AE5" w14:textId="77777777" w:rsidR="003A0D21" w:rsidRDefault="003A0D21" w:rsidP="003A0D2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Wednesday: 5:00 p.m. – 24 hr hold through 4:00 p.m. </w:t>
            </w:r>
          </w:p>
          <w:p w14:paraId="5845F8C1" w14:textId="445C17BF" w:rsidR="003A0D21" w:rsidRDefault="003A0D21" w:rsidP="003A0D2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on Friday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EAD8" w14:textId="1C07CB16" w:rsidR="003A0D21" w:rsidRDefault="003A0D21" w:rsidP="003A0D2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Meeting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1512" w14:textId="777CA94F" w:rsidR="003A0D21" w:rsidRDefault="003A0D21" w:rsidP="003A0D2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Rounds or classroom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1AA5" w14:textId="481B8ECD" w:rsidR="003A0D21" w:rsidRDefault="00310DF7" w:rsidP="003A0D2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143F" w14:textId="776C8E00" w:rsidR="003A0D21" w:rsidRPr="00635184" w:rsidRDefault="003A0D21" w:rsidP="003A0D21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5176DB" w14:paraId="6F6F6C0E" w14:textId="77777777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374B" w14:textId="12CBA469" w:rsidR="003A2B16" w:rsidRDefault="003A2B16" w:rsidP="003A2B1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bookmarkStart w:id="0" w:name="_Hlk111529578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Wednesday: </w:t>
            </w:r>
            <w:r w:rsidR="00C5668F">
              <w:rPr>
                <w:rFonts w:ascii="Times New Roman" w:hAnsi="Times New Roman"/>
                <w:color w:val="0000FF"/>
                <w:sz w:val="20"/>
                <w:highlight w:val="yellow"/>
              </w:rPr>
              <w:t>5</w:t>
            </w: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:00 p.m. – 24 hr hold through </w:t>
            </w:r>
            <w:r w:rsidR="00B155B7">
              <w:rPr>
                <w:rFonts w:ascii="Times New Roman" w:hAnsi="Times New Roman"/>
                <w:color w:val="0000FF"/>
                <w:sz w:val="20"/>
                <w:highlight w:val="yellow"/>
              </w:rPr>
              <w:t>4</w:t>
            </w: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:00 p.m. </w:t>
            </w:r>
          </w:p>
          <w:p w14:paraId="3697E1BF" w14:textId="77777777" w:rsidR="005176DB" w:rsidRDefault="003A2B16" w:rsidP="003A2B1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on Friday </w:t>
            </w:r>
          </w:p>
          <w:p w14:paraId="34B4F670" w14:textId="5D21AACD" w:rsidR="002C27C0" w:rsidRDefault="002C27C0" w:rsidP="003A2B1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F763" w14:textId="4491E1FD" w:rsidR="005176DB" w:rsidRDefault="005176DB" w:rsidP="005176D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General Session </w:t>
            </w:r>
          </w:p>
          <w:p w14:paraId="5F455C7E" w14:textId="77777777" w:rsidR="005176DB" w:rsidRDefault="005176DB" w:rsidP="005176D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2B37" w14:textId="1F52CCDF" w:rsidR="005176DB" w:rsidRDefault="00342C72" w:rsidP="005176D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Crescent rds of 6</w:t>
            </w:r>
            <w:r w:rsidR="00C5668F">
              <w:rPr>
                <w:rFonts w:ascii="Times New Roman" w:hAnsi="Times New Roman"/>
                <w:sz w:val="20"/>
                <w:highlight w:val="yellow"/>
              </w:rPr>
              <w:t xml:space="preserve">, </w:t>
            </w:r>
            <w:r w:rsidR="005176DB">
              <w:rPr>
                <w:rFonts w:ascii="Times New Roman" w:hAnsi="Times New Roman"/>
                <w:sz w:val="20"/>
                <w:highlight w:val="yellow"/>
              </w:rPr>
              <w:t xml:space="preserve">Riser, Head table for </w:t>
            </w:r>
            <w:r w:rsidR="00C5668F">
              <w:rPr>
                <w:rFonts w:ascii="Times New Roman" w:hAnsi="Times New Roman"/>
                <w:sz w:val="20"/>
                <w:highlight w:val="yellow"/>
              </w:rPr>
              <w:t>6</w:t>
            </w:r>
            <w:r w:rsidR="005176DB">
              <w:rPr>
                <w:rFonts w:ascii="Times New Roman" w:hAnsi="Times New Roman"/>
                <w:sz w:val="20"/>
                <w:highlight w:val="yellow"/>
              </w:rPr>
              <w:t>, podium</w:t>
            </w:r>
          </w:p>
          <w:p w14:paraId="52587D80" w14:textId="08A48341" w:rsidR="00F525EF" w:rsidRDefault="00F525EF" w:rsidP="005176D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Space for 2 Ten foot screens</w:t>
            </w:r>
          </w:p>
          <w:p w14:paraId="3358B124" w14:textId="77777777" w:rsidR="002C27C0" w:rsidRDefault="00F402BA" w:rsidP="00F9589F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highlight w:val="green"/>
              </w:rPr>
            </w:pPr>
            <w:r w:rsidRPr="00943A4A">
              <w:rPr>
                <w:rFonts w:ascii="Times New Roman" w:hAnsi="Times New Roman"/>
                <w:b/>
                <w:color w:val="FF0000"/>
                <w:sz w:val="20"/>
                <w:highlight w:val="green"/>
              </w:rPr>
              <w:t xml:space="preserve">Provide </w:t>
            </w:r>
            <w:r w:rsidR="00B00D1F">
              <w:rPr>
                <w:rFonts w:ascii="Times New Roman" w:hAnsi="Times New Roman"/>
                <w:b/>
                <w:color w:val="FF0000"/>
                <w:sz w:val="20"/>
                <w:highlight w:val="green"/>
              </w:rPr>
              <w:t xml:space="preserve">two </w:t>
            </w:r>
            <w:r w:rsidRPr="00943A4A">
              <w:rPr>
                <w:rFonts w:ascii="Times New Roman" w:hAnsi="Times New Roman"/>
                <w:b/>
                <w:color w:val="FF0000"/>
                <w:sz w:val="20"/>
                <w:highlight w:val="green"/>
              </w:rPr>
              <w:t>fit to scale diagram</w:t>
            </w:r>
            <w:r w:rsidR="00B00D1F">
              <w:rPr>
                <w:rFonts w:ascii="Times New Roman" w:hAnsi="Times New Roman"/>
                <w:b/>
                <w:color w:val="FF0000"/>
                <w:sz w:val="20"/>
                <w:highlight w:val="green"/>
              </w:rPr>
              <w:t>s</w:t>
            </w:r>
          </w:p>
          <w:p w14:paraId="27D36AE6" w14:textId="34EC3D46" w:rsidR="00F9589F" w:rsidRPr="00F9589F" w:rsidRDefault="00F9589F" w:rsidP="0011494F">
            <w:pPr>
              <w:pStyle w:val="BodyText"/>
              <w:ind w:left="-108" w:right="-108"/>
              <w:rPr>
                <w:rFonts w:ascii="Times New Roman" w:hAnsi="Times New Roman"/>
                <w:b/>
                <w:i/>
                <w:iCs/>
                <w:color w:val="FF0000"/>
                <w:sz w:val="20"/>
                <w:highlight w:val="gree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CA66" w14:textId="77777777" w:rsidR="005176DB" w:rsidRDefault="005176DB" w:rsidP="005176D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  <w:p w14:paraId="7039AAE1" w14:textId="5ED75049" w:rsidR="005176DB" w:rsidRDefault="00A13ADE" w:rsidP="005176D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</w:t>
            </w:r>
            <w:r w:rsidR="00C5668F">
              <w:rPr>
                <w:rFonts w:ascii="Times New Roman" w:hAnsi="Times New Roman"/>
                <w:color w:val="0000FF"/>
                <w:sz w:val="20"/>
                <w:highlight w:val="yellow"/>
              </w:rPr>
              <w:t>8</w:t>
            </w: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0</w:t>
            </w:r>
            <w:r w:rsidR="002C27C0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D7571" w14:textId="77777777" w:rsidR="005176DB" w:rsidRPr="00635184" w:rsidRDefault="005176DB" w:rsidP="005176DB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bookmarkEnd w:id="0"/>
      <w:tr w:rsidR="005A1909" w14:paraId="7C5FB97B" w14:textId="77777777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6759" w14:textId="77777777" w:rsidR="005A1909" w:rsidRDefault="005A1909" w:rsidP="005A190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Wednesday: 5:00 p.m. – 24 hr hold through 4:00 p.m. </w:t>
            </w:r>
          </w:p>
          <w:p w14:paraId="6D0A70AF" w14:textId="77777777" w:rsidR="005A1909" w:rsidRDefault="005A1909" w:rsidP="005A190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on Friday </w:t>
            </w:r>
          </w:p>
          <w:p w14:paraId="7155278D" w14:textId="77777777" w:rsidR="005A1909" w:rsidRDefault="005A1909" w:rsidP="005A190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2F5A" w14:textId="6B4D78C9" w:rsidR="005A1909" w:rsidRPr="0022487D" w:rsidRDefault="005A1909" w:rsidP="005A1909">
            <w:pPr>
              <w:jc w:val="center"/>
              <w:rPr>
                <w:color w:val="0000FF"/>
                <w:sz w:val="20"/>
                <w:highlight w:val="yellow"/>
              </w:rPr>
            </w:pPr>
            <w:r>
              <w:rPr>
                <w:color w:val="0000FF"/>
                <w:sz w:val="20"/>
                <w:highlight w:val="yellow"/>
              </w:rPr>
              <w:t>TCPJAC Business Meeting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7585" w14:textId="25241163" w:rsidR="005A1909" w:rsidRDefault="005A1909" w:rsidP="005A190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Crescent rds of 6 or classroom </w:t>
            </w:r>
          </w:p>
          <w:p w14:paraId="270D69D3" w14:textId="77777777" w:rsidR="005A1909" w:rsidRDefault="005A1909" w:rsidP="005A190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Riser with head table for 8 </w:t>
            </w:r>
          </w:p>
          <w:p w14:paraId="48A19CE4" w14:textId="77777777" w:rsidR="005A1909" w:rsidRDefault="005A1909" w:rsidP="005A190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Space for 10 ft screen and AV cart </w:t>
            </w:r>
          </w:p>
          <w:p w14:paraId="7B0CBD7A" w14:textId="77777777" w:rsidR="005A1909" w:rsidRDefault="005A1909" w:rsidP="005A190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943A4A">
              <w:rPr>
                <w:rFonts w:ascii="Times New Roman" w:hAnsi="Times New Roman"/>
                <w:b/>
                <w:color w:val="FF0000"/>
                <w:sz w:val="20"/>
                <w:highlight w:val="green"/>
              </w:rPr>
              <w:t>Provide fit to scale diagram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EBAE" w14:textId="06E4F59A" w:rsidR="005A1909" w:rsidRDefault="005A1909" w:rsidP="005A190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80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D73D84" w14:textId="77777777" w:rsidR="005A1909" w:rsidRPr="00635184" w:rsidRDefault="005A1909" w:rsidP="005A190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5F4A76" w:rsidRPr="008D6FF3" w14:paraId="78AE1897" w14:textId="77777777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5B9D4A" w14:textId="77F6307C" w:rsidR="005F4A76" w:rsidRPr="00CC5FD0" w:rsidRDefault="002266D1" w:rsidP="008A7362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  <w:highlight w:val="cyan"/>
              </w:rPr>
            </w:pPr>
            <w:r>
              <w:rPr>
                <w:rFonts w:ascii="Times New Roman" w:hAnsi="Times New Roman"/>
                <w:b/>
                <w:szCs w:val="24"/>
                <w:highlight w:val="cyan"/>
              </w:rPr>
              <w:t>Friday,</w:t>
            </w:r>
            <w:r w:rsidR="002C27C0">
              <w:rPr>
                <w:rFonts w:ascii="Times New Roman" w:hAnsi="Times New Roman"/>
                <w:b/>
                <w:szCs w:val="24"/>
                <w:highlight w:val="cyan"/>
              </w:rPr>
              <w:t xml:space="preserve"> </w:t>
            </w:r>
            <w:r w:rsidR="005A1909">
              <w:rPr>
                <w:rFonts w:ascii="Times New Roman" w:hAnsi="Times New Roman"/>
                <w:b/>
                <w:szCs w:val="24"/>
                <w:highlight w:val="cyan"/>
              </w:rPr>
              <w:t>August 25</w:t>
            </w:r>
            <w:r w:rsidR="002C27C0">
              <w:rPr>
                <w:rFonts w:ascii="Times New Roman" w:hAnsi="Times New Roman"/>
                <w:b/>
                <w:szCs w:val="24"/>
                <w:highlight w:val="cyan"/>
              </w:rPr>
              <w:t>, 2023</w:t>
            </w:r>
            <w:r w:rsidR="00560E0B">
              <w:rPr>
                <w:rFonts w:ascii="Times New Roman" w:hAnsi="Times New Roman"/>
                <w:b/>
                <w:szCs w:val="24"/>
                <w:highlight w:val="cyan"/>
              </w:rPr>
              <w:t xml:space="preserve"> Existing rooms from Wednesday and Thursday as listed plus the following:</w:t>
            </w:r>
          </w:p>
        </w:tc>
      </w:tr>
      <w:tr w:rsidR="005F4A76" w14:paraId="28F37422" w14:textId="77777777" w:rsidTr="0016670C">
        <w:trPr>
          <w:trHeight w:val="7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4AAC" w14:textId="630F2E46" w:rsidR="005F4A76" w:rsidRDefault="005F4A76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7:</w:t>
            </w:r>
            <w:r w:rsidR="002C27C0">
              <w:rPr>
                <w:rFonts w:ascii="Times New Roman" w:hAnsi="Times New Roman"/>
                <w:color w:val="0000FF"/>
                <w:sz w:val="20"/>
                <w:highlight w:val="yellow"/>
              </w:rPr>
              <w:t>30</w:t>
            </w: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– </w:t>
            </w:r>
            <w:r w:rsidR="003A0D21">
              <w:rPr>
                <w:rFonts w:ascii="Times New Roman" w:hAnsi="Times New Roman"/>
                <w:color w:val="0000FF"/>
                <w:sz w:val="20"/>
                <w:highlight w:val="yellow"/>
              </w:rPr>
              <w:t>9:00 a.m.</w:t>
            </w:r>
          </w:p>
          <w:p w14:paraId="6F277F06" w14:textId="41C83DE9" w:rsidR="00AD76EA" w:rsidRDefault="00AD76EA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F401" w14:textId="62761FB0" w:rsidR="00D70185" w:rsidRDefault="00D70185" w:rsidP="002C27C0">
            <w:pPr>
              <w:pStyle w:val="BodyText"/>
              <w:ind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Breakfast </w:t>
            </w:r>
            <w:r w:rsidR="003A0D21">
              <w:rPr>
                <w:rFonts w:ascii="Times New Roman" w:hAnsi="Times New Roman"/>
                <w:color w:val="0000FF"/>
                <w:sz w:val="20"/>
                <w:highlight w:val="yellow"/>
              </w:rPr>
              <w:t>network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960B" w14:textId="32435A08" w:rsidR="005F4A76" w:rsidRDefault="003A0D21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Indoor or outdoor space </w:t>
            </w:r>
          </w:p>
          <w:p w14:paraId="5CE1A14C" w14:textId="747630B7" w:rsidR="003A0D21" w:rsidRDefault="003A0D21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Cocktail rds and high boy combo</w:t>
            </w:r>
          </w:p>
          <w:p w14:paraId="39CCE901" w14:textId="3AA8723B" w:rsidR="005F4A76" w:rsidRDefault="005F4A76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highlight w:val="yellow"/>
              </w:rPr>
            </w:pPr>
            <w:r w:rsidRPr="0063121D">
              <w:rPr>
                <w:rFonts w:ascii="Times New Roman" w:hAnsi="Times New Roman"/>
                <w:color w:val="FF0000"/>
                <w:sz w:val="20"/>
                <w:highlight w:val="yellow"/>
              </w:rPr>
              <w:lastRenderedPageBreak/>
              <w:t xml:space="preserve">*Flow arrival </w:t>
            </w:r>
            <w:r w:rsidR="00F9589F" w:rsidRPr="0063121D">
              <w:rPr>
                <w:rFonts w:ascii="Times New Roman" w:hAnsi="Times New Roman"/>
                <w:color w:val="FF0000"/>
                <w:sz w:val="20"/>
                <w:highlight w:val="yellow"/>
              </w:rPr>
              <w:t>- the</w:t>
            </w:r>
            <w:r w:rsidR="00DF51C0">
              <w:rPr>
                <w:rFonts w:ascii="Times New Roman" w:hAnsi="Times New Roman"/>
                <w:color w:val="FF0000"/>
                <w:sz w:val="20"/>
                <w:highlight w:val="yellow"/>
              </w:rPr>
              <w:t xml:space="preserve"> room does not have to fit 1</w:t>
            </w:r>
            <w:r w:rsidR="002C27C0">
              <w:rPr>
                <w:rFonts w:ascii="Times New Roman" w:hAnsi="Times New Roman"/>
                <w:color w:val="FF0000"/>
                <w:sz w:val="20"/>
                <w:highlight w:val="yellow"/>
              </w:rPr>
              <w:t>8</w:t>
            </w:r>
            <w:r w:rsidRPr="0063121D">
              <w:rPr>
                <w:rFonts w:ascii="Times New Roman" w:hAnsi="Times New Roman"/>
                <w:color w:val="FF0000"/>
                <w:sz w:val="20"/>
                <w:highlight w:val="yellow"/>
              </w:rPr>
              <w:t>0</w:t>
            </w:r>
          </w:p>
          <w:p w14:paraId="5F61DA4B" w14:textId="6B331161" w:rsidR="0061628D" w:rsidRPr="002C27C0" w:rsidRDefault="0007752E" w:rsidP="002C27C0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highlight w:val="green"/>
              </w:rPr>
            </w:pPr>
            <w:r w:rsidRPr="00366502">
              <w:rPr>
                <w:rFonts w:ascii="Times New Roman" w:hAnsi="Times New Roman"/>
                <w:b/>
                <w:color w:val="FF0000"/>
                <w:sz w:val="20"/>
                <w:highlight w:val="green"/>
              </w:rPr>
              <w:t xml:space="preserve">* not the </w:t>
            </w:r>
            <w:r w:rsidR="00604D66">
              <w:rPr>
                <w:rFonts w:ascii="Times New Roman" w:hAnsi="Times New Roman"/>
                <w:b/>
                <w:color w:val="FF0000"/>
                <w:sz w:val="20"/>
                <w:highlight w:val="green"/>
              </w:rPr>
              <w:t xml:space="preserve">general session room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4869" w14:textId="35DF717A" w:rsidR="005F4A76" w:rsidRDefault="00DF51C0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lastRenderedPageBreak/>
              <w:t>1</w:t>
            </w:r>
            <w:r w:rsidR="002C27C0">
              <w:rPr>
                <w:rFonts w:ascii="Times New Roman" w:hAnsi="Times New Roman"/>
                <w:color w:val="0000FF"/>
                <w:sz w:val="20"/>
                <w:highlight w:val="yellow"/>
              </w:rPr>
              <w:t>80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E6C3D4" w14:textId="77777777" w:rsidR="005F4A76" w:rsidRPr="00635184" w:rsidRDefault="005F4A76" w:rsidP="005F4A76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A0D21" w14:paraId="2961F3E2" w14:textId="77777777" w:rsidTr="0016670C">
        <w:trPr>
          <w:trHeight w:val="7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ED4D" w14:textId="35809D7B" w:rsidR="003A0D21" w:rsidRDefault="003A0D21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10:00 – 10:30 a.m.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62BC" w14:textId="1D1EA94F" w:rsidR="003A0D21" w:rsidRDefault="003A0D21" w:rsidP="002C27C0">
            <w:pPr>
              <w:pStyle w:val="BodyText"/>
              <w:ind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AM coffee service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B63D" w14:textId="6138B203" w:rsidR="003A0D21" w:rsidRDefault="003A0D21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Same meal room as breakfast</w:t>
            </w:r>
            <w:r w:rsidR="00310DF7">
              <w:rPr>
                <w:rFonts w:ascii="Times New Roman" w:hAnsi="Times New Roman"/>
                <w:sz w:val="20"/>
                <w:highlight w:val="yellow"/>
              </w:rPr>
              <w:t xml:space="preserve"> or foyer that is large not narrow </w:t>
            </w:r>
            <w:r>
              <w:rPr>
                <w:rFonts w:ascii="Times New Roman" w:hAnsi="Times New Roman"/>
                <w:sz w:val="20"/>
                <w:highlight w:val="yellow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2A63" w14:textId="405444F1" w:rsidR="003A0D21" w:rsidRDefault="003A0D21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180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92E4D8" w14:textId="77777777" w:rsidR="003A0D21" w:rsidRPr="00635184" w:rsidRDefault="003A0D21" w:rsidP="005F4A76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5F4A76" w14:paraId="676EC4A5" w14:textId="77777777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F9CC" w14:textId="78E0A251" w:rsidR="005F4A76" w:rsidRDefault="00AD76EA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12:30 p.m.</w:t>
            </w:r>
            <w:r w:rsidR="00102661"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 – </w:t>
            </w:r>
            <w:r w:rsidR="00B155B7"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4</w:t>
            </w:r>
            <w:r w:rsidR="005F4A76"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:00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C05B" w14:textId="77777777" w:rsidR="005F4A76" w:rsidRDefault="005F4A76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AV strike of all meeting rooms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3435" w14:textId="77777777" w:rsidR="005F4A76" w:rsidRDefault="005F4A76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A43A" w14:textId="77777777" w:rsidR="005F4A76" w:rsidRPr="00646754" w:rsidRDefault="005F4A76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273024" w14:textId="77777777" w:rsidR="005F4A76" w:rsidRPr="00635184" w:rsidRDefault="005F4A76" w:rsidP="005F4A76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</w:tbl>
    <w:p w14:paraId="1F7AD98A" w14:textId="77777777" w:rsidR="00D43610" w:rsidRDefault="00D43610" w:rsidP="00D43610">
      <w:pPr>
        <w:ind w:left="360"/>
        <w:rPr>
          <w:sz w:val="22"/>
          <w:szCs w:val="16"/>
        </w:rPr>
      </w:pPr>
    </w:p>
    <w:p w14:paraId="46F856AE" w14:textId="77777777" w:rsidR="00F27242" w:rsidRDefault="00A41376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14:paraId="402218FE" w14:textId="77777777" w:rsidR="00F27242" w:rsidRDefault="00F27242" w:rsidP="00D43610">
      <w:pPr>
        <w:ind w:left="360"/>
        <w:rPr>
          <w:sz w:val="22"/>
          <w:szCs w:val="16"/>
        </w:rPr>
      </w:pPr>
    </w:p>
    <w:p w14:paraId="7725A28F" w14:textId="77777777" w:rsidR="00F27242" w:rsidRDefault="00F27242" w:rsidP="00D43610">
      <w:pPr>
        <w:ind w:left="360"/>
        <w:rPr>
          <w:sz w:val="22"/>
          <w:szCs w:val="16"/>
        </w:rPr>
      </w:pPr>
    </w:p>
    <w:p w14:paraId="79DA436E" w14:textId="77777777"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 xml:space="preserve">Are </w:t>
      </w:r>
      <w:r>
        <w:rPr>
          <w:sz w:val="22"/>
        </w:rPr>
        <w:t>Meeting and Function Rooms</w:t>
      </w:r>
      <w:r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14:paraId="3C2F3F75" w14:textId="77777777" w:rsidTr="00B06449">
        <w:tc>
          <w:tcPr>
            <w:tcW w:w="810" w:type="dxa"/>
          </w:tcPr>
          <w:p w14:paraId="4559B9FD" w14:textId="77777777"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14:paraId="1E40EF76" w14:textId="77777777" w:rsidR="00D43610" w:rsidRDefault="00D43610" w:rsidP="00B06449">
            <w:pPr>
              <w:rPr>
                <w:szCs w:val="16"/>
              </w:rPr>
            </w:pPr>
          </w:p>
        </w:tc>
      </w:tr>
      <w:tr w:rsidR="00D43610" w14:paraId="398C51B1" w14:textId="77777777" w:rsidTr="00B06449">
        <w:tc>
          <w:tcPr>
            <w:tcW w:w="810" w:type="dxa"/>
          </w:tcPr>
          <w:p w14:paraId="7BA2512E" w14:textId="77777777"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14:paraId="1D113E36" w14:textId="77777777" w:rsidR="00D43610" w:rsidRDefault="00D43610" w:rsidP="00B06449">
            <w:pPr>
              <w:rPr>
                <w:szCs w:val="16"/>
              </w:rPr>
            </w:pPr>
          </w:p>
        </w:tc>
      </w:tr>
    </w:tbl>
    <w:p w14:paraId="5726D65B" w14:textId="77777777" w:rsidR="00D43610" w:rsidRDefault="00D43610" w:rsidP="00D43610">
      <w:pPr>
        <w:ind w:left="360"/>
        <w:rPr>
          <w:sz w:val="22"/>
          <w:szCs w:val="16"/>
        </w:rPr>
      </w:pPr>
    </w:p>
    <w:p w14:paraId="07FA3FD9" w14:textId="77777777" w:rsidR="00D43610" w:rsidRDefault="00D43610" w:rsidP="00D43610">
      <w:pPr>
        <w:ind w:left="360"/>
        <w:rPr>
          <w:sz w:val="22"/>
          <w:szCs w:val="16"/>
        </w:rPr>
      </w:pPr>
    </w:p>
    <w:p w14:paraId="267012B1" w14:textId="77777777" w:rsidR="00D43610" w:rsidRDefault="00D43610" w:rsidP="00D43610">
      <w:pPr>
        <w:ind w:left="360"/>
        <w:rPr>
          <w:sz w:val="22"/>
          <w:szCs w:val="16"/>
        </w:rPr>
      </w:pPr>
    </w:p>
    <w:p w14:paraId="3489E63F" w14:textId="77777777" w:rsidR="00F27242" w:rsidRDefault="00F27242" w:rsidP="00D43610">
      <w:pPr>
        <w:ind w:left="360"/>
        <w:rPr>
          <w:sz w:val="22"/>
          <w:szCs w:val="16"/>
        </w:rPr>
      </w:pPr>
    </w:p>
    <w:p w14:paraId="2952BF7A" w14:textId="77777777" w:rsidR="00F27242" w:rsidRDefault="00F27242" w:rsidP="00D43610">
      <w:pPr>
        <w:ind w:left="360"/>
        <w:rPr>
          <w:sz w:val="22"/>
          <w:szCs w:val="16"/>
        </w:rPr>
      </w:pPr>
    </w:p>
    <w:p w14:paraId="668874D3" w14:textId="77777777" w:rsidR="00D43610" w:rsidRDefault="00D43610" w:rsidP="00D43610">
      <w:pPr>
        <w:ind w:left="360"/>
        <w:rPr>
          <w:sz w:val="22"/>
          <w:szCs w:val="16"/>
        </w:rPr>
      </w:pPr>
    </w:p>
    <w:p w14:paraId="1BF6A3C3" w14:textId="77777777" w:rsidR="00D43610" w:rsidRPr="00D43610" w:rsidRDefault="00A41376" w:rsidP="00D43610">
      <w:pPr>
        <w:ind w:left="360"/>
        <w:rPr>
          <w:sz w:val="22"/>
          <w:szCs w:val="22"/>
        </w:rPr>
      </w:pPr>
      <w:r>
        <w:rPr>
          <w:sz w:val="22"/>
          <w:szCs w:val="16"/>
        </w:rPr>
        <w:tab/>
      </w:r>
      <w:r w:rsidR="00D43610">
        <w:rPr>
          <w:sz w:val="22"/>
          <w:szCs w:val="22"/>
        </w:rPr>
        <w:t>Can the Program use its own a</w:t>
      </w:r>
      <w:r w:rsidR="00F35BDE">
        <w:rPr>
          <w:sz w:val="22"/>
          <w:szCs w:val="22"/>
        </w:rPr>
        <w:t xml:space="preserve">udio-visual equipment </w:t>
      </w:r>
      <w:r w:rsidR="00D43610">
        <w:rPr>
          <w:sz w:val="22"/>
          <w:szCs w:val="22"/>
        </w:rPr>
        <w:t>at no additional charge?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14:paraId="30051DBB" w14:textId="77777777" w:rsidTr="00B06449">
        <w:tc>
          <w:tcPr>
            <w:tcW w:w="810" w:type="dxa"/>
          </w:tcPr>
          <w:p w14:paraId="5FF532E6" w14:textId="77777777"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14:paraId="5CAE9132" w14:textId="77777777" w:rsidR="00D43610" w:rsidRDefault="00D43610" w:rsidP="00B06449">
            <w:pPr>
              <w:rPr>
                <w:szCs w:val="16"/>
              </w:rPr>
            </w:pPr>
          </w:p>
        </w:tc>
      </w:tr>
      <w:tr w:rsidR="00D43610" w14:paraId="1E617F89" w14:textId="77777777" w:rsidTr="00B06449">
        <w:tc>
          <w:tcPr>
            <w:tcW w:w="810" w:type="dxa"/>
          </w:tcPr>
          <w:p w14:paraId="4F525E5B" w14:textId="77777777"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14:paraId="25FAB794" w14:textId="77777777" w:rsidR="00D43610" w:rsidRDefault="00D43610" w:rsidP="00B06449">
            <w:pPr>
              <w:rPr>
                <w:szCs w:val="16"/>
              </w:rPr>
            </w:pPr>
          </w:p>
        </w:tc>
      </w:tr>
    </w:tbl>
    <w:p w14:paraId="1D666B49" w14:textId="77777777" w:rsidR="00D43610" w:rsidRDefault="00D43610" w:rsidP="00125B5F">
      <w:pPr>
        <w:tabs>
          <w:tab w:val="left" w:pos="1530"/>
        </w:tabs>
      </w:pPr>
    </w:p>
    <w:p w14:paraId="7D2E920D" w14:textId="77777777" w:rsidR="00D43610" w:rsidRDefault="00D43610" w:rsidP="00125B5F">
      <w:pPr>
        <w:tabs>
          <w:tab w:val="left" w:pos="1530"/>
        </w:tabs>
      </w:pPr>
    </w:p>
    <w:p w14:paraId="7EA60850" w14:textId="77777777" w:rsidR="00D43610" w:rsidRDefault="00D43610" w:rsidP="00125B5F">
      <w:pPr>
        <w:tabs>
          <w:tab w:val="left" w:pos="1530"/>
        </w:tabs>
      </w:pPr>
    </w:p>
    <w:p w14:paraId="4299CE30" w14:textId="77777777" w:rsidR="00F27242" w:rsidRDefault="00F27242" w:rsidP="00D43610">
      <w:pPr>
        <w:tabs>
          <w:tab w:val="left" w:pos="360"/>
          <w:tab w:val="left" w:pos="1530"/>
        </w:tabs>
        <w:rPr>
          <w:sz w:val="22"/>
        </w:rPr>
      </w:pPr>
    </w:p>
    <w:p w14:paraId="2187DB49" w14:textId="77777777" w:rsidR="00D01737" w:rsidRDefault="00D01737" w:rsidP="00D43610">
      <w:pPr>
        <w:tabs>
          <w:tab w:val="left" w:pos="360"/>
          <w:tab w:val="left" w:pos="1530"/>
        </w:tabs>
        <w:rPr>
          <w:sz w:val="22"/>
        </w:rPr>
      </w:pPr>
    </w:p>
    <w:p w14:paraId="73F43CCF" w14:textId="77777777" w:rsidR="00D01737" w:rsidRDefault="00D01737" w:rsidP="00D43610">
      <w:pPr>
        <w:tabs>
          <w:tab w:val="left" w:pos="360"/>
          <w:tab w:val="left" w:pos="1530"/>
        </w:tabs>
        <w:rPr>
          <w:sz w:val="22"/>
        </w:rPr>
      </w:pPr>
    </w:p>
    <w:p w14:paraId="46B0E671" w14:textId="77777777" w:rsidR="00AC5AD3" w:rsidRPr="00AC5AD3" w:rsidRDefault="00AC5AD3" w:rsidP="00AC5AD3">
      <w:pPr>
        <w:tabs>
          <w:tab w:val="left" w:pos="540"/>
        </w:tabs>
        <w:rPr>
          <w:b/>
          <w:bCs/>
          <w:i/>
          <w:iCs/>
        </w:rPr>
      </w:pPr>
      <w:r w:rsidRPr="00AC5AD3">
        <w:rPr>
          <w:b/>
          <w:bCs/>
          <w:i/>
          <w:iCs/>
        </w:rPr>
        <w:t xml:space="preserve">Are there any </w:t>
      </w:r>
      <w:r>
        <w:rPr>
          <w:b/>
          <w:bCs/>
          <w:i/>
          <w:iCs/>
        </w:rPr>
        <w:t xml:space="preserve">future renovation </w:t>
      </w:r>
      <w:r w:rsidRPr="00AC5AD3">
        <w:rPr>
          <w:b/>
          <w:bCs/>
          <w:i/>
          <w:iCs/>
        </w:rPr>
        <w:t xml:space="preserve">plans </w:t>
      </w:r>
      <w:r>
        <w:rPr>
          <w:b/>
          <w:bCs/>
          <w:i/>
          <w:iCs/>
        </w:rPr>
        <w:t>in</w:t>
      </w:r>
      <w:r w:rsidRPr="00AC5AD3">
        <w:rPr>
          <w:b/>
          <w:bCs/>
          <w:i/>
          <w:iCs/>
        </w:rPr>
        <w:t xml:space="preserve"> the meeting space and guest rooms during the program dates</w:t>
      </w:r>
      <w:r>
        <w:rPr>
          <w:b/>
          <w:bCs/>
          <w:i/>
          <w:iCs/>
        </w:rPr>
        <w:t xml:space="preserve">? </w:t>
      </w:r>
    </w:p>
    <w:p w14:paraId="2021AEF5" w14:textId="77777777" w:rsidR="00E71C12" w:rsidRDefault="00E71C12" w:rsidP="00D43610">
      <w:pPr>
        <w:tabs>
          <w:tab w:val="left" w:pos="360"/>
          <w:tab w:val="left" w:pos="1530"/>
        </w:tabs>
        <w:rPr>
          <w:sz w:val="22"/>
        </w:rPr>
      </w:pPr>
    </w:p>
    <w:p w14:paraId="4741A4AD" w14:textId="282C6528" w:rsidR="00E71C12" w:rsidRDefault="00E71C12" w:rsidP="00D43610">
      <w:pPr>
        <w:tabs>
          <w:tab w:val="left" w:pos="360"/>
          <w:tab w:val="left" w:pos="1530"/>
        </w:tabs>
        <w:rPr>
          <w:sz w:val="22"/>
        </w:rPr>
      </w:pPr>
    </w:p>
    <w:p w14:paraId="4A3176F0" w14:textId="66ACB2FF" w:rsidR="00185954" w:rsidRDefault="00185954" w:rsidP="00D43610">
      <w:pPr>
        <w:tabs>
          <w:tab w:val="left" w:pos="360"/>
          <w:tab w:val="left" w:pos="1530"/>
        </w:tabs>
        <w:rPr>
          <w:sz w:val="22"/>
        </w:rPr>
      </w:pPr>
    </w:p>
    <w:p w14:paraId="0A5BCA5D" w14:textId="7E6F1092" w:rsidR="00185954" w:rsidRDefault="00185954" w:rsidP="00D43610">
      <w:pPr>
        <w:tabs>
          <w:tab w:val="left" w:pos="360"/>
          <w:tab w:val="left" w:pos="1530"/>
        </w:tabs>
        <w:rPr>
          <w:sz w:val="22"/>
        </w:rPr>
      </w:pPr>
    </w:p>
    <w:p w14:paraId="05DBB97D" w14:textId="59679B0B" w:rsidR="00185954" w:rsidRDefault="00185954" w:rsidP="00D43610">
      <w:pPr>
        <w:tabs>
          <w:tab w:val="left" w:pos="360"/>
          <w:tab w:val="left" w:pos="1530"/>
        </w:tabs>
        <w:rPr>
          <w:sz w:val="22"/>
        </w:rPr>
      </w:pPr>
    </w:p>
    <w:p w14:paraId="76B3DC65" w14:textId="6D1B0201" w:rsidR="00185954" w:rsidRDefault="00185954" w:rsidP="00D43610">
      <w:pPr>
        <w:tabs>
          <w:tab w:val="left" w:pos="360"/>
          <w:tab w:val="left" w:pos="1530"/>
        </w:tabs>
        <w:rPr>
          <w:sz w:val="22"/>
        </w:rPr>
      </w:pPr>
    </w:p>
    <w:p w14:paraId="4028CF2F" w14:textId="78A10A6C" w:rsidR="00185954" w:rsidRDefault="00185954" w:rsidP="00D43610">
      <w:pPr>
        <w:tabs>
          <w:tab w:val="left" w:pos="360"/>
          <w:tab w:val="left" w:pos="1530"/>
        </w:tabs>
        <w:rPr>
          <w:sz w:val="22"/>
        </w:rPr>
      </w:pPr>
    </w:p>
    <w:p w14:paraId="5519D4F5" w14:textId="5B0BA16E" w:rsidR="00185954" w:rsidRDefault="00185954" w:rsidP="00D43610">
      <w:pPr>
        <w:tabs>
          <w:tab w:val="left" w:pos="360"/>
          <w:tab w:val="left" w:pos="1530"/>
        </w:tabs>
        <w:rPr>
          <w:sz w:val="22"/>
        </w:rPr>
      </w:pPr>
    </w:p>
    <w:p w14:paraId="683CDE69" w14:textId="022D601A" w:rsidR="00185954" w:rsidRDefault="00185954" w:rsidP="00D43610">
      <w:pPr>
        <w:tabs>
          <w:tab w:val="left" w:pos="360"/>
          <w:tab w:val="left" w:pos="1530"/>
        </w:tabs>
        <w:rPr>
          <w:sz w:val="22"/>
        </w:rPr>
      </w:pPr>
    </w:p>
    <w:p w14:paraId="21CC85E3" w14:textId="3E391109" w:rsidR="00185954" w:rsidRDefault="00185954" w:rsidP="00D43610">
      <w:pPr>
        <w:tabs>
          <w:tab w:val="left" w:pos="360"/>
          <w:tab w:val="left" w:pos="1530"/>
        </w:tabs>
        <w:rPr>
          <w:sz w:val="22"/>
        </w:rPr>
      </w:pPr>
    </w:p>
    <w:p w14:paraId="2E4F6043" w14:textId="362CA396" w:rsidR="00185954" w:rsidRDefault="00185954" w:rsidP="00D43610">
      <w:pPr>
        <w:tabs>
          <w:tab w:val="left" w:pos="360"/>
          <w:tab w:val="left" w:pos="1530"/>
        </w:tabs>
        <w:rPr>
          <w:sz w:val="22"/>
        </w:rPr>
      </w:pPr>
    </w:p>
    <w:p w14:paraId="698C82A3" w14:textId="4E7C9C8D" w:rsidR="00185954" w:rsidRDefault="00185954" w:rsidP="00D43610">
      <w:pPr>
        <w:tabs>
          <w:tab w:val="left" w:pos="360"/>
          <w:tab w:val="left" w:pos="1530"/>
        </w:tabs>
        <w:rPr>
          <w:sz w:val="22"/>
        </w:rPr>
      </w:pPr>
    </w:p>
    <w:p w14:paraId="1D8EB84C" w14:textId="074104BE" w:rsidR="00185954" w:rsidRDefault="00185954" w:rsidP="00D43610">
      <w:pPr>
        <w:tabs>
          <w:tab w:val="left" w:pos="360"/>
          <w:tab w:val="left" w:pos="1530"/>
        </w:tabs>
        <w:rPr>
          <w:sz w:val="22"/>
        </w:rPr>
      </w:pPr>
    </w:p>
    <w:p w14:paraId="645FAB49" w14:textId="453B0D8D" w:rsidR="00185954" w:rsidRDefault="00185954" w:rsidP="00D43610">
      <w:pPr>
        <w:tabs>
          <w:tab w:val="left" w:pos="360"/>
          <w:tab w:val="left" w:pos="1530"/>
        </w:tabs>
        <w:rPr>
          <w:sz w:val="22"/>
        </w:rPr>
      </w:pPr>
    </w:p>
    <w:p w14:paraId="0583A1A2" w14:textId="5A3B1FE8" w:rsidR="00185954" w:rsidRDefault="00185954" w:rsidP="00D43610">
      <w:pPr>
        <w:tabs>
          <w:tab w:val="left" w:pos="360"/>
          <w:tab w:val="left" w:pos="1530"/>
        </w:tabs>
        <w:rPr>
          <w:sz w:val="22"/>
        </w:rPr>
      </w:pPr>
    </w:p>
    <w:p w14:paraId="2943E3E5" w14:textId="2C8A8F26" w:rsidR="00D70185" w:rsidRDefault="00D70185" w:rsidP="00D43610">
      <w:pPr>
        <w:tabs>
          <w:tab w:val="left" w:pos="360"/>
          <w:tab w:val="left" w:pos="1530"/>
        </w:tabs>
        <w:rPr>
          <w:sz w:val="22"/>
        </w:rPr>
      </w:pPr>
    </w:p>
    <w:p w14:paraId="5AA27F2B" w14:textId="26F570B6" w:rsidR="00D70185" w:rsidRDefault="00D70185" w:rsidP="00D43610">
      <w:pPr>
        <w:tabs>
          <w:tab w:val="left" w:pos="360"/>
          <w:tab w:val="left" w:pos="1530"/>
        </w:tabs>
        <w:rPr>
          <w:sz w:val="22"/>
        </w:rPr>
      </w:pPr>
    </w:p>
    <w:p w14:paraId="30F1B2A9" w14:textId="435FCE3E" w:rsidR="00D70185" w:rsidRDefault="00D70185" w:rsidP="00D43610">
      <w:pPr>
        <w:tabs>
          <w:tab w:val="left" w:pos="360"/>
          <w:tab w:val="left" w:pos="1530"/>
        </w:tabs>
        <w:rPr>
          <w:sz w:val="22"/>
        </w:rPr>
      </w:pPr>
    </w:p>
    <w:p w14:paraId="4D77F9FD" w14:textId="0EBE341B" w:rsidR="00D70185" w:rsidRDefault="00D70185" w:rsidP="00D43610">
      <w:pPr>
        <w:tabs>
          <w:tab w:val="left" w:pos="360"/>
          <w:tab w:val="left" w:pos="1530"/>
        </w:tabs>
        <w:rPr>
          <w:sz w:val="22"/>
        </w:rPr>
      </w:pPr>
    </w:p>
    <w:p w14:paraId="31E1B771" w14:textId="77777777" w:rsidR="00D70185" w:rsidRDefault="00D70185" w:rsidP="00D43610">
      <w:pPr>
        <w:tabs>
          <w:tab w:val="left" w:pos="360"/>
          <w:tab w:val="left" w:pos="1530"/>
        </w:tabs>
        <w:rPr>
          <w:sz w:val="22"/>
        </w:rPr>
      </w:pPr>
    </w:p>
    <w:p w14:paraId="605A4742" w14:textId="77777777" w:rsidR="0011494F" w:rsidRDefault="0011494F" w:rsidP="00D43610">
      <w:pPr>
        <w:tabs>
          <w:tab w:val="left" w:pos="360"/>
          <w:tab w:val="left" w:pos="1530"/>
        </w:tabs>
        <w:rPr>
          <w:sz w:val="22"/>
        </w:rPr>
      </w:pPr>
    </w:p>
    <w:p w14:paraId="3E5BF7D0" w14:textId="77777777" w:rsidR="00185954" w:rsidRDefault="00185954" w:rsidP="00D43610">
      <w:pPr>
        <w:tabs>
          <w:tab w:val="left" w:pos="360"/>
          <w:tab w:val="left" w:pos="1530"/>
        </w:tabs>
        <w:rPr>
          <w:sz w:val="22"/>
        </w:rPr>
      </w:pPr>
    </w:p>
    <w:p w14:paraId="3C57591D" w14:textId="77777777" w:rsidR="00900756" w:rsidRDefault="00900756" w:rsidP="00D43610">
      <w:pPr>
        <w:tabs>
          <w:tab w:val="left" w:pos="360"/>
          <w:tab w:val="left" w:pos="1530"/>
        </w:tabs>
        <w:rPr>
          <w:sz w:val="22"/>
        </w:rPr>
      </w:pPr>
    </w:p>
    <w:p w14:paraId="7E028652" w14:textId="0633954C" w:rsidR="00900756" w:rsidRPr="00AF43C6" w:rsidRDefault="00900756" w:rsidP="00A41376">
      <w:pPr>
        <w:pStyle w:val="BodyTextIndent"/>
        <w:numPr>
          <w:ilvl w:val="0"/>
          <w:numId w:val="6"/>
        </w:numPr>
        <w:spacing w:after="0"/>
        <w:rPr>
          <w:b/>
          <w:sz w:val="22"/>
          <w:szCs w:val="16"/>
          <w:highlight w:val="green"/>
        </w:rPr>
      </w:pPr>
      <w:r w:rsidRPr="00D14D39">
        <w:rPr>
          <w:sz w:val="22"/>
          <w:szCs w:val="16"/>
        </w:rPr>
        <w:t xml:space="preserve">Propose Meeting and Function Room Rates.  </w:t>
      </w:r>
      <w:r w:rsidRPr="00AF43C6">
        <w:rPr>
          <w:b/>
          <w:sz w:val="22"/>
          <w:szCs w:val="16"/>
          <w:highlight w:val="green"/>
        </w:rPr>
        <w:t>Please note the maximum Meeting Room Rental</w:t>
      </w:r>
      <w:r w:rsidR="00137374" w:rsidRPr="00AF43C6">
        <w:rPr>
          <w:b/>
          <w:sz w:val="22"/>
          <w:szCs w:val="16"/>
          <w:highlight w:val="green"/>
        </w:rPr>
        <w:t xml:space="preserve"> of </w:t>
      </w:r>
      <w:r w:rsidR="00137374" w:rsidRPr="00D814AD">
        <w:rPr>
          <w:b/>
          <w:sz w:val="22"/>
          <w:szCs w:val="16"/>
          <w:highlight w:val="yellow"/>
        </w:rPr>
        <w:t>$</w:t>
      </w:r>
      <w:r w:rsidR="00792390">
        <w:rPr>
          <w:b/>
          <w:sz w:val="22"/>
          <w:szCs w:val="16"/>
          <w:highlight w:val="yellow"/>
        </w:rPr>
        <w:t>10</w:t>
      </w:r>
      <w:r w:rsidR="00982EB6" w:rsidRPr="00D814AD">
        <w:rPr>
          <w:b/>
          <w:sz w:val="22"/>
          <w:szCs w:val="16"/>
          <w:highlight w:val="yellow"/>
        </w:rPr>
        <w:t>,000.00</w:t>
      </w:r>
      <w:r w:rsidR="00E71C12" w:rsidRPr="00E71C12">
        <w:rPr>
          <w:b/>
          <w:sz w:val="22"/>
          <w:szCs w:val="16"/>
          <w:highlight w:val="green"/>
        </w:rPr>
        <w:t xml:space="preserve"> inclusive of tax and service fee</w:t>
      </w:r>
      <w:r w:rsidR="00982EB6" w:rsidRPr="00E71C12">
        <w:rPr>
          <w:b/>
          <w:sz w:val="22"/>
          <w:szCs w:val="16"/>
          <w:highlight w:val="green"/>
        </w:rPr>
        <w:t xml:space="preserve"> as</w:t>
      </w:r>
      <w:r w:rsidRPr="00E71C12">
        <w:rPr>
          <w:b/>
          <w:sz w:val="22"/>
          <w:szCs w:val="16"/>
          <w:highlight w:val="green"/>
        </w:rPr>
        <w:t xml:space="preserve"> </w:t>
      </w:r>
      <w:r w:rsidRPr="00AF43C6">
        <w:rPr>
          <w:b/>
          <w:sz w:val="22"/>
          <w:szCs w:val="16"/>
          <w:highlight w:val="green"/>
        </w:rPr>
        <w:t>indicated on the RFP in Section 2.</w:t>
      </w:r>
    </w:p>
    <w:p w14:paraId="41E8015C" w14:textId="77777777" w:rsidR="00C41566" w:rsidRPr="00D14D39" w:rsidRDefault="00C41566" w:rsidP="00C41566">
      <w:pPr>
        <w:pStyle w:val="BodyTextIndent"/>
        <w:spacing w:after="0"/>
        <w:ind w:left="720"/>
        <w:rPr>
          <w:sz w:val="22"/>
          <w:szCs w:val="16"/>
        </w:rPr>
      </w:pPr>
    </w:p>
    <w:tbl>
      <w:tblPr>
        <w:tblW w:w="8113" w:type="dxa"/>
        <w:tblInd w:w="828" w:type="dxa"/>
        <w:tblLook w:val="0000" w:firstRow="0" w:lastRow="0" w:firstColumn="0" w:lastColumn="0" w:noHBand="0" w:noVBand="0"/>
      </w:tblPr>
      <w:tblGrid>
        <w:gridCol w:w="5413"/>
        <w:gridCol w:w="2700"/>
      </w:tblGrid>
      <w:tr w:rsidR="00900756" w14:paraId="4410AD0F" w14:textId="77777777" w:rsidTr="00C415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ECC7" w14:textId="77777777"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7DA3" w14:textId="77777777"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B22B49">
              <w:rPr>
                <w:b w:val="0"/>
                <w:color w:val="auto"/>
                <w:sz w:val="22"/>
                <w:highlight w:val="yellow"/>
              </w:rPr>
              <w:t>Inclusive</w:t>
            </w:r>
            <w:r w:rsidRPr="00900756">
              <w:rPr>
                <w:b w:val="0"/>
                <w:color w:val="auto"/>
                <w:sz w:val="22"/>
              </w:rPr>
              <w:t xml:space="preserve"> Meeting Room Rental Rates</w:t>
            </w:r>
          </w:p>
        </w:tc>
      </w:tr>
      <w:tr w:rsidR="00900756" w14:paraId="3868055E" w14:textId="77777777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DFEE" w14:textId="77777777"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80-100%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923C" w14:textId="77777777"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  <w:p w14:paraId="73A913C3" w14:textId="77777777" w:rsidR="00900756" w:rsidRPr="00900756" w:rsidRDefault="00900756" w:rsidP="00B06449"/>
        </w:tc>
      </w:tr>
      <w:tr w:rsidR="00900756" w14:paraId="0E765586" w14:textId="77777777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C5C9" w14:textId="77777777"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70–79%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734E" w14:textId="77777777"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14:paraId="51492550" w14:textId="77777777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B584" w14:textId="77777777"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60–69%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7FDC" w14:textId="77777777"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14:paraId="13FCC8D8" w14:textId="77777777" w:rsidTr="00B06449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5AC8" w14:textId="77777777"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9A01" w14:textId="77777777"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</w:p>
        </w:tc>
      </w:tr>
    </w:tbl>
    <w:p w14:paraId="63B1CDF3" w14:textId="77777777"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14:paraId="3736C80F" w14:textId="77777777" w:rsidR="00F27242" w:rsidRDefault="00F27242" w:rsidP="00D43610">
      <w:pPr>
        <w:tabs>
          <w:tab w:val="left" w:pos="360"/>
          <w:tab w:val="left" w:pos="1530"/>
        </w:tabs>
      </w:pPr>
    </w:p>
    <w:p w14:paraId="4BA5A6B0" w14:textId="77777777" w:rsidR="00B22B49" w:rsidRDefault="00B22B49" w:rsidP="00D43610">
      <w:pPr>
        <w:tabs>
          <w:tab w:val="left" w:pos="360"/>
          <w:tab w:val="left" w:pos="1530"/>
        </w:tabs>
      </w:pPr>
    </w:p>
    <w:p w14:paraId="2CF89378" w14:textId="77777777" w:rsidR="00B22B49" w:rsidRDefault="00B22B49" w:rsidP="00D43610">
      <w:pPr>
        <w:tabs>
          <w:tab w:val="left" w:pos="360"/>
          <w:tab w:val="left" w:pos="1530"/>
        </w:tabs>
      </w:pPr>
    </w:p>
    <w:p w14:paraId="573E1ACA" w14:textId="77777777" w:rsidR="00B22B49" w:rsidRDefault="00B22B49" w:rsidP="00D43610">
      <w:pPr>
        <w:tabs>
          <w:tab w:val="left" w:pos="360"/>
          <w:tab w:val="left" w:pos="1530"/>
        </w:tabs>
      </w:pPr>
    </w:p>
    <w:p w14:paraId="04969A11" w14:textId="7AD2AD72" w:rsidR="00900756" w:rsidRPr="0045449F" w:rsidRDefault="00900756" w:rsidP="00A41376">
      <w:pPr>
        <w:pStyle w:val="ListParagraph"/>
        <w:numPr>
          <w:ilvl w:val="0"/>
          <w:numId w:val="6"/>
        </w:numPr>
        <w:rPr>
          <w:b/>
          <w:bCs/>
          <w:i/>
          <w:iCs/>
          <w:sz w:val="22"/>
          <w:szCs w:val="16"/>
        </w:rPr>
      </w:pPr>
      <w:r w:rsidRPr="00A41376">
        <w:rPr>
          <w:sz w:val="22"/>
          <w:szCs w:val="16"/>
        </w:rPr>
        <w:t xml:space="preserve">Propose Termination Fee and corresponding Effective Deadline Date.  </w:t>
      </w:r>
      <w:r w:rsidRPr="00AF43C6">
        <w:rPr>
          <w:b/>
          <w:sz w:val="22"/>
          <w:szCs w:val="16"/>
          <w:highlight w:val="green"/>
        </w:rPr>
        <w:t>Please note the maximum Termination Fee</w:t>
      </w:r>
      <w:r w:rsidR="0020323C" w:rsidRPr="00AF43C6">
        <w:rPr>
          <w:b/>
          <w:sz w:val="22"/>
          <w:szCs w:val="16"/>
          <w:highlight w:val="green"/>
        </w:rPr>
        <w:t xml:space="preserve"> of </w:t>
      </w:r>
      <w:r w:rsidR="0020323C" w:rsidRPr="00D814AD">
        <w:rPr>
          <w:b/>
          <w:sz w:val="22"/>
          <w:szCs w:val="16"/>
          <w:highlight w:val="yellow"/>
        </w:rPr>
        <w:t>$</w:t>
      </w:r>
      <w:r w:rsidR="00185954">
        <w:rPr>
          <w:b/>
          <w:sz w:val="22"/>
          <w:szCs w:val="16"/>
          <w:highlight w:val="yellow"/>
        </w:rPr>
        <w:t>10,</w:t>
      </w:r>
      <w:r w:rsidR="00B22B49" w:rsidRPr="00D814AD">
        <w:rPr>
          <w:b/>
          <w:sz w:val="22"/>
          <w:szCs w:val="16"/>
          <w:highlight w:val="yellow"/>
        </w:rPr>
        <w:t>000.00 as</w:t>
      </w:r>
      <w:r w:rsidRPr="00AF43C6">
        <w:rPr>
          <w:b/>
          <w:sz w:val="22"/>
          <w:szCs w:val="16"/>
          <w:highlight w:val="green"/>
        </w:rPr>
        <w:t xml:space="preserve"> indicated on the RFP in Section 2:</w:t>
      </w:r>
    </w:p>
    <w:p w14:paraId="20A13A1F" w14:textId="77777777" w:rsidR="00900756" w:rsidRDefault="00900756" w:rsidP="00D43610">
      <w:pPr>
        <w:tabs>
          <w:tab w:val="left" w:pos="360"/>
          <w:tab w:val="left" w:pos="1530"/>
        </w:tabs>
      </w:pPr>
    </w:p>
    <w:tbl>
      <w:tblPr>
        <w:tblW w:w="9776" w:type="dxa"/>
        <w:tblLook w:val="0000" w:firstRow="0" w:lastRow="0" w:firstColumn="0" w:lastColumn="0" w:noHBand="0" w:noVBand="0"/>
      </w:tblPr>
      <w:tblGrid>
        <w:gridCol w:w="1260"/>
        <w:gridCol w:w="3240"/>
        <w:gridCol w:w="2700"/>
        <w:gridCol w:w="2576"/>
      </w:tblGrid>
      <w:tr w:rsidR="00900756" w14:paraId="7D336D9D" w14:textId="77777777" w:rsidTr="00900756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14:paraId="643F76B9" w14:textId="77777777"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14:paraId="71BA91A3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1D7212C7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19CF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0EB5F8E9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CCE5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900756" w14:paraId="3A5C22F3" w14:textId="77777777" w:rsidTr="00900756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14:paraId="39012D20" w14:textId="77777777"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a.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14:paraId="7D2CFFA9" w14:textId="77777777" w:rsidR="00A41376" w:rsidRDefault="00A41376" w:rsidP="00B06449">
            <w:pPr>
              <w:tabs>
                <w:tab w:val="center" w:pos="-2070"/>
                <w:tab w:val="left" w:pos="720"/>
              </w:tabs>
            </w:pPr>
          </w:p>
          <w:p w14:paraId="4258EAD5" w14:textId="77777777" w:rsidR="00900756" w:rsidRDefault="00900756" w:rsidP="00B06449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D1B5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73BAEEE8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3889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03C1BC29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14:paraId="2BC9EEFA" w14:textId="77777777" w:rsidTr="00900756">
        <w:trPr>
          <w:trHeight w:val="440"/>
        </w:trPr>
        <w:tc>
          <w:tcPr>
            <w:tcW w:w="1260" w:type="dxa"/>
          </w:tcPr>
          <w:p w14:paraId="7BB584A3" w14:textId="77777777"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7DAE628A" w14:textId="77777777" w:rsidR="00A41376" w:rsidRDefault="00A41376" w:rsidP="00B06449"/>
          <w:p w14:paraId="260735C1" w14:textId="77777777"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FD0F" w14:textId="77777777"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14:paraId="63EA2162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8D09" w14:textId="77777777"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14:paraId="77A26357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14:paraId="6D0DCF04" w14:textId="77777777" w:rsidTr="00900756">
        <w:trPr>
          <w:trHeight w:val="422"/>
        </w:trPr>
        <w:tc>
          <w:tcPr>
            <w:tcW w:w="1260" w:type="dxa"/>
          </w:tcPr>
          <w:p w14:paraId="7CE1B5B9" w14:textId="77777777"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c.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7A05704A" w14:textId="77777777" w:rsidR="00A41376" w:rsidRDefault="00A41376" w:rsidP="00B06449"/>
          <w:p w14:paraId="3DB1D147" w14:textId="77777777"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5726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133A3C27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547F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0C106C0C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14:paraId="3AF8166C" w14:textId="77777777" w:rsidTr="00900756">
        <w:trPr>
          <w:trHeight w:val="422"/>
        </w:trPr>
        <w:tc>
          <w:tcPr>
            <w:tcW w:w="1260" w:type="dxa"/>
          </w:tcPr>
          <w:p w14:paraId="45CBB14E" w14:textId="77777777"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d.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325DEA0F" w14:textId="77777777" w:rsidR="00A41376" w:rsidRDefault="00A41376" w:rsidP="00B06449"/>
          <w:p w14:paraId="57E90A6E" w14:textId="77777777" w:rsidR="00900756" w:rsidRDefault="00900756" w:rsidP="00B06449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F4A8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8A93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14:paraId="5A811216" w14:textId="77777777" w:rsidR="00F27242" w:rsidRDefault="00F27242" w:rsidP="00D43610">
      <w:pPr>
        <w:tabs>
          <w:tab w:val="left" w:pos="360"/>
          <w:tab w:val="left" w:pos="1530"/>
        </w:tabs>
      </w:pPr>
    </w:p>
    <w:p w14:paraId="249FC291" w14:textId="77777777" w:rsidR="00B22B49" w:rsidRDefault="00B22B49" w:rsidP="00D43610">
      <w:pPr>
        <w:tabs>
          <w:tab w:val="left" w:pos="360"/>
          <w:tab w:val="left" w:pos="1530"/>
        </w:tabs>
      </w:pPr>
    </w:p>
    <w:p w14:paraId="1FF7EFB9" w14:textId="50D717B6" w:rsidR="00B22B49" w:rsidRDefault="00B22B49" w:rsidP="00D43610">
      <w:pPr>
        <w:tabs>
          <w:tab w:val="left" w:pos="360"/>
          <w:tab w:val="left" w:pos="1530"/>
        </w:tabs>
      </w:pPr>
    </w:p>
    <w:p w14:paraId="66B585F8" w14:textId="5CE167AA" w:rsidR="00185954" w:rsidRDefault="00185954" w:rsidP="00D43610">
      <w:pPr>
        <w:tabs>
          <w:tab w:val="left" w:pos="360"/>
          <w:tab w:val="left" w:pos="1530"/>
        </w:tabs>
      </w:pPr>
    </w:p>
    <w:p w14:paraId="4E52C62A" w14:textId="58891831" w:rsidR="00185954" w:rsidRDefault="00185954" w:rsidP="00D43610">
      <w:pPr>
        <w:tabs>
          <w:tab w:val="left" w:pos="360"/>
          <w:tab w:val="left" w:pos="1530"/>
        </w:tabs>
      </w:pPr>
    </w:p>
    <w:p w14:paraId="1E71EEF6" w14:textId="13E92112" w:rsidR="00185954" w:rsidRDefault="00185954" w:rsidP="00D43610">
      <w:pPr>
        <w:tabs>
          <w:tab w:val="left" w:pos="360"/>
          <w:tab w:val="left" w:pos="1530"/>
        </w:tabs>
      </w:pPr>
    </w:p>
    <w:p w14:paraId="71A670E0" w14:textId="19452A34" w:rsidR="00185954" w:rsidRDefault="00185954" w:rsidP="00D43610">
      <w:pPr>
        <w:tabs>
          <w:tab w:val="left" w:pos="360"/>
          <w:tab w:val="left" w:pos="1530"/>
        </w:tabs>
      </w:pPr>
    </w:p>
    <w:p w14:paraId="0D70C4DE" w14:textId="3A3D2010" w:rsidR="00185954" w:rsidRDefault="00185954" w:rsidP="00D43610">
      <w:pPr>
        <w:tabs>
          <w:tab w:val="left" w:pos="360"/>
          <w:tab w:val="left" w:pos="1530"/>
        </w:tabs>
      </w:pPr>
    </w:p>
    <w:p w14:paraId="2E3451A1" w14:textId="77777777" w:rsidR="00185954" w:rsidRDefault="00185954" w:rsidP="00D43610">
      <w:pPr>
        <w:tabs>
          <w:tab w:val="left" w:pos="360"/>
          <w:tab w:val="left" w:pos="1530"/>
        </w:tabs>
      </w:pPr>
    </w:p>
    <w:p w14:paraId="05B444C8" w14:textId="77777777" w:rsidR="00B22B49" w:rsidRDefault="00B22B49" w:rsidP="00D43610">
      <w:pPr>
        <w:tabs>
          <w:tab w:val="left" w:pos="360"/>
          <w:tab w:val="left" w:pos="1530"/>
        </w:tabs>
      </w:pPr>
    </w:p>
    <w:p w14:paraId="300CC6B8" w14:textId="77777777" w:rsidR="00B22B49" w:rsidRDefault="00B22B49" w:rsidP="00D43610">
      <w:pPr>
        <w:tabs>
          <w:tab w:val="left" w:pos="360"/>
          <w:tab w:val="left" w:pos="1530"/>
        </w:tabs>
      </w:pPr>
    </w:p>
    <w:p w14:paraId="7530457A" w14:textId="77777777" w:rsidR="00E657B0" w:rsidRDefault="00E657B0" w:rsidP="00D43610">
      <w:pPr>
        <w:tabs>
          <w:tab w:val="left" w:pos="360"/>
          <w:tab w:val="left" w:pos="1530"/>
        </w:tabs>
      </w:pPr>
    </w:p>
    <w:p w14:paraId="57E641D8" w14:textId="77777777" w:rsidR="00EB12AC" w:rsidRDefault="00B06449" w:rsidP="00156D71">
      <w:pPr>
        <w:pStyle w:val="BodyText2"/>
        <w:numPr>
          <w:ilvl w:val="0"/>
          <w:numId w:val="6"/>
        </w:numPr>
        <w:spacing w:after="0" w:line="240" w:lineRule="auto"/>
      </w:pPr>
      <w:r>
        <w:t xml:space="preserve">Propose Food and Beverage schedule, including specific menus provided for the unit price indicated on the Form for Submission of Cost Pricing.  </w:t>
      </w:r>
    </w:p>
    <w:p w14:paraId="1FB55DBD" w14:textId="77777777" w:rsidR="00185954" w:rsidRPr="00E518EC" w:rsidRDefault="00185954" w:rsidP="00185954">
      <w:pPr>
        <w:pStyle w:val="BodyText2"/>
        <w:spacing w:after="0" w:line="240" w:lineRule="auto"/>
        <w:ind w:left="720"/>
      </w:pPr>
      <w:r w:rsidRPr="00E518EC">
        <w:rPr>
          <w:highlight w:val="yellow"/>
        </w:rPr>
        <w:t xml:space="preserve">*Provide </w:t>
      </w:r>
      <w:r w:rsidRPr="00600434">
        <w:rPr>
          <w:b/>
          <w:highlight w:val="yellow"/>
        </w:rPr>
        <w:t>detailed</w:t>
      </w:r>
      <w:r w:rsidRPr="00E518EC">
        <w:rPr>
          <w:highlight w:val="yellow"/>
        </w:rPr>
        <w:t xml:space="preserve"> customized menu description in the grid below. </w:t>
      </w:r>
    </w:p>
    <w:p w14:paraId="0BD9D881" w14:textId="77777777" w:rsidR="00185954" w:rsidRPr="007F5B8F" w:rsidRDefault="00185954" w:rsidP="00185954">
      <w:pPr>
        <w:pStyle w:val="BodyText2"/>
        <w:spacing w:after="0" w:line="240" w:lineRule="auto"/>
        <w:ind w:left="720"/>
        <w:rPr>
          <w:highlight w:val="yellow"/>
        </w:rPr>
      </w:pPr>
      <w:r w:rsidRPr="005F744B">
        <w:rPr>
          <w:highlight w:val="yellow"/>
        </w:rPr>
        <w:t xml:space="preserve">* All rates are </w:t>
      </w:r>
      <w:r w:rsidRPr="00600434">
        <w:rPr>
          <w:b/>
          <w:highlight w:val="yellow"/>
        </w:rPr>
        <w:t xml:space="preserve">inclusive </w:t>
      </w:r>
      <w:r w:rsidRPr="005F744B">
        <w:rPr>
          <w:highlight w:val="yellow"/>
        </w:rPr>
        <w:t>of tax and service fee.</w:t>
      </w:r>
      <w:r>
        <w:t xml:space="preserve"> </w:t>
      </w:r>
    </w:p>
    <w:p w14:paraId="3F539339" w14:textId="77777777" w:rsidR="00185954" w:rsidRDefault="00185954" w:rsidP="00185954">
      <w:pPr>
        <w:pStyle w:val="BodyText2"/>
        <w:spacing w:after="0" w:line="240" w:lineRule="auto"/>
        <w:ind w:left="720"/>
      </w:pPr>
      <w:r w:rsidRPr="00E477AE">
        <w:rPr>
          <w:highlight w:val="yellow"/>
        </w:rPr>
        <w:t xml:space="preserve">*F&amp;B minimum is not allowed – </w:t>
      </w:r>
      <w:r>
        <w:rPr>
          <w:highlight w:val="yellow"/>
        </w:rPr>
        <w:t xml:space="preserve">per person </w:t>
      </w:r>
      <w:r w:rsidRPr="00E477AE">
        <w:rPr>
          <w:highlight w:val="yellow"/>
        </w:rPr>
        <w:t>unit rates only</w:t>
      </w:r>
    </w:p>
    <w:p w14:paraId="0443BAB1" w14:textId="77777777" w:rsidR="00185954" w:rsidRPr="007F5B8F" w:rsidRDefault="00185954" w:rsidP="00185954">
      <w:pPr>
        <w:pStyle w:val="BodyText2"/>
        <w:spacing w:after="0" w:line="240" w:lineRule="auto"/>
        <w:ind w:left="720"/>
        <w:rPr>
          <w:color w:val="FF0000"/>
        </w:rPr>
      </w:pPr>
      <w:r w:rsidRPr="007F5B8F">
        <w:rPr>
          <w:color w:val="FF0000"/>
          <w:highlight w:val="yellow"/>
        </w:rPr>
        <w:t>*</w:t>
      </w:r>
      <w:r w:rsidRPr="007F5B8F">
        <w:rPr>
          <w:b/>
          <w:bCs/>
          <w:i/>
          <w:iCs/>
          <w:color w:val="FF0000"/>
          <w:highlight w:val="yellow"/>
        </w:rPr>
        <w:t>Please submit hotel’s best pricing if the maximums cannot be accommodated.</w:t>
      </w:r>
    </w:p>
    <w:p w14:paraId="69EAC6B2" w14:textId="77777777" w:rsidR="002B4A2D" w:rsidRPr="00410149" w:rsidRDefault="002B4A2D" w:rsidP="00EB12AC">
      <w:pPr>
        <w:pStyle w:val="BodyText2"/>
        <w:spacing w:after="0" w:line="240" w:lineRule="auto"/>
        <w:ind w:left="360" w:firstLine="360"/>
        <w:rPr>
          <w:b/>
          <w:color w:val="FF0000"/>
        </w:rPr>
      </w:pPr>
    </w:p>
    <w:tbl>
      <w:tblPr>
        <w:tblW w:w="0" w:type="auto"/>
        <w:tblInd w:w="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4"/>
        <w:gridCol w:w="2394"/>
      </w:tblGrid>
      <w:tr w:rsidR="00EA7EAE" w14:paraId="32312C01" w14:textId="77777777" w:rsidTr="00D04D07"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57EFE" w14:textId="77777777" w:rsidR="00EA7EAE" w:rsidRDefault="00EA7EAE" w:rsidP="00D04D07">
            <w:pPr>
              <w:pStyle w:val="BodyTextIndent2"/>
              <w:spacing w:after="0" w:line="240" w:lineRule="auto"/>
              <w:ind w:left="0"/>
              <w:rPr>
                <w:u w:val="single"/>
              </w:rPr>
            </w:pPr>
            <w:r>
              <w:rPr>
                <w:u w:val="single"/>
              </w:rPr>
              <w:t>Breakfast</w:t>
            </w:r>
          </w:p>
        </w:tc>
        <w:tc>
          <w:tcPr>
            <w:tcW w:w="2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5B86F" w14:textId="77777777" w:rsidR="00EA7EAE" w:rsidRDefault="00EA7EAE" w:rsidP="00D04D07">
            <w:pPr>
              <w:pStyle w:val="BodyTextIndent2"/>
              <w:spacing w:after="0" w:line="240" w:lineRule="auto"/>
              <w:ind w:left="0"/>
              <w:rPr>
                <w:u w:val="single"/>
              </w:rPr>
            </w:pPr>
            <w:r>
              <w:rPr>
                <w:u w:val="single"/>
              </w:rPr>
              <w:t>AM Coffee Service</w:t>
            </w:r>
          </w:p>
        </w:tc>
      </w:tr>
      <w:tr w:rsidR="00EA7EAE" w14:paraId="49BAC3BD" w14:textId="77777777" w:rsidTr="00D04D07">
        <w:tc>
          <w:tcPr>
            <w:tcW w:w="2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1E640" w14:textId="77777777" w:rsidR="00EA7EAE" w:rsidRDefault="00EA7EAE" w:rsidP="00D04D07">
            <w:pPr>
              <w:pStyle w:val="BodyTextIndent2"/>
              <w:spacing w:after="0" w:line="240" w:lineRule="auto"/>
              <w:ind w:left="0"/>
              <w:rPr>
                <w:u w:val="single"/>
              </w:rPr>
            </w:pPr>
            <w:r>
              <w:rPr>
                <w:u w:val="single"/>
              </w:rPr>
              <w:t>$25.00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AEE74" w14:textId="77777777" w:rsidR="00EA7EAE" w:rsidRDefault="00EA7EAE" w:rsidP="00D04D07">
            <w:pPr>
              <w:pStyle w:val="BodyTextIndent2"/>
              <w:spacing w:after="0" w:line="240" w:lineRule="auto"/>
              <w:ind w:left="0"/>
              <w:rPr>
                <w:u w:val="single"/>
              </w:rPr>
            </w:pPr>
            <w:r>
              <w:rPr>
                <w:u w:val="single"/>
              </w:rPr>
              <w:t>$8.00</w:t>
            </w:r>
          </w:p>
        </w:tc>
      </w:tr>
    </w:tbl>
    <w:p w14:paraId="1CF3FD35" w14:textId="77777777" w:rsidR="00F93AAA" w:rsidRDefault="00F93AAA" w:rsidP="00ED3199">
      <w:pPr>
        <w:pStyle w:val="BodyText2"/>
        <w:spacing w:after="0" w:line="240" w:lineRule="auto"/>
      </w:pPr>
    </w:p>
    <w:p w14:paraId="5745A209" w14:textId="77777777" w:rsidR="00F93AAA" w:rsidRDefault="00F93AAA" w:rsidP="00ED3199">
      <w:pPr>
        <w:pStyle w:val="BodyText2"/>
        <w:spacing w:after="0" w:line="240" w:lineRule="auto"/>
      </w:pPr>
    </w:p>
    <w:p w14:paraId="25660D8F" w14:textId="77777777" w:rsidR="00156D71" w:rsidRPr="00B22B49" w:rsidRDefault="00156D71" w:rsidP="00156D71">
      <w:pPr>
        <w:pStyle w:val="BodyText2"/>
        <w:numPr>
          <w:ilvl w:val="0"/>
          <w:numId w:val="6"/>
        </w:numPr>
        <w:spacing w:after="0" w:line="240" w:lineRule="auto"/>
        <w:rPr>
          <w:b/>
          <w:highlight w:val="yellow"/>
        </w:rPr>
      </w:pPr>
    </w:p>
    <w:tbl>
      <w:tblPr>
        <w:tblW w:w="87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970"/>
        <w:gridCol w:w="1800"/>
        <w:gridCol w:w="1710"/>
      </w:tblGrid>
      <w:tr w:rsidR="0065716F" w14:paraId="68004084" w14:textId="77777777" w:rsidTr="00185954">
        <w:trPr>
          <w:trHeight w:val="2488"/>
          <w:tblHeader/>
        </w:trPr>
        <w:tc>
          <w:tcPr>
            <w:tcW w:w="2250" w:type="dxa"/>
            <w:tcBorders>
              <w:bottom w:val="single" w:sz="4" w:space="0" w:color="auto"/>
            </w:tcBorders>
          </w:tcPr>
          <w:p w14:paraId="5722FC11" w14:textId="77777777"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  <w:p w14:paraId="742CFF33" w14:textId="77777777" w:rsidR="0065716F" w:rsidRPr="00C7723E" w:rsidRDefault="0065716F" w:rsidP="00286DE8">
            <w:pPr>
              <w:ind w:right="180"/>
              <w:jc w:val="center"/>
            </w:pPr>
            <w:r w:rsidRPr="00C7723E">
              <w:rPr>
                <w:sz w:val="22"/>
              </w:rPr>
              <w:t>Type of Group Meal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7D473E5C" w14:textId="77777777" w:rsidR="00286DE8" w:rsidRDefault="00286DE8" w:rsidP="00161FF3">
            <w:pPr>
              <w:pStyle w:val="Style4"/>
            </w:pPr>
          </w:p>
          <w:p w14:paraId="313052EC" w14:textId="77777777" w:rsidR="0065716F" w:rsidRPr="00790B6C" w:rsidRDefault="0065716F" w:rsidP="00161FF3">
            <w:pPr>
              <w:pStyle w:val="Style4"/>
            </w:pPr>
            <w:r w:rsidRPr="00790B6C">
              <w:t>Food and Beverage Menu</w:t>
            </w:r>
          </w:p>
          <w:p w14:paraId="25E9F92F" w14:textId="77777777" w:rsidR="00156D71" w:rsidRPr="00790B6C" w:rsidRDefault="00156D71" w:rsidP="00161FF3">
            <w:pPr>
              <w:pStyle w:val="Style4"/>
            </w:pPr>
          </w:p>
          <w:p w14:paraId="1C094490" w14:textId="64423892" w:rsidR="00156D71" w:rsidRDefault="00D903A2" w:rsidP="00156D71">
            <w:pPr>
              <w:pStyle w:val="BodyText2"/>
              <w:spacing w:after="0" w:line="240" w:lineRule="auto"/>
            </w:pPr>
            <w:r>
              <w:rPr>
                <w:b/>
                <w:highlight w:val="yellow"/>
              </w:rPr>
              <w:t>Please provide the customized</w:t>
            </w:r>
            <w:r w:rsidR="00156D71" w:rsidRPr="0067303F">
              <w:rPr>
                <w:b/>
                <w:highlight w:val="yellow"/>
              </w:rPr>
              <w:t xml:space="preserve"> </w:t>
            </w:r>
            <w:r w:rsidR="00FB6DCF" w:rsidRPr="0067303F">
              <w:rPr>
                <w:b/>
                <w:highlight w:val="yellow"/>
              </w:rPr>
              <w:t>menu selection</w:t>
            </w:r>
            <w:r w:rsidR="00156D71" w:rsidRPr="0067303F">
              <w:rPr>
                <w:b/>
                <w:highlight w:val="yellow"/>
              </w:rPr>
              <w:t xml:space="preserve"> that will be provide for each meal</w:t>
            </w:r>
            <w:r w:rsidR="00FB6DCF" w:rsidRPr="0067303F">
              <w:rPr>
                <w:b/>
                <w:highlight w:val="yellow"/>
              </w:rPr>
              <w:t xml:space="preserve"> and not just the menu title</w:t>
            </w:r>
            <w:r w:rsidR="00FB6DCF" w:rsidRPr="0067303F">
              <w:rPr>
                <w:highlight w:val="yellow"/>
              </w:rPr>
              <w:t>.</w:t>
            </w:r>
            <w:r w:rsidR="00FB6DCF">
              <w:t xml:space="preserve"> </w:t>
            </w:r>
          </w:p>
          <w:p w14:paraId="5B811AAB" w14:textId="2E46735E" w:rsidR="00310DF7" w:rsidRPr="00B06449" w:rsidRDefault="00310DF7" w:rsidP="00156D71">
            <w:pPr>
              <w:pStyle w:val="BodyText2"/>
              <w:spacing w:after="0" w:line="240" w:lineRule="auto"/>
            </w:pPr>
          </w:p>
          <w:p w14:paraId="2A97FC8A" w14:textId="77777777" w:rsidR="00156D71" w:rsidRDefault="00156D71" w:rsidP="00161FF3">
            <w:pPr>
              <w:pStyle w:val="Style4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3C004C3" w14:textId="77777777" w:rsidR="00286DE8" w:rsidRDefault="00286DE8" w:rsidP="00161FF3">
            <w:pPr>
              <w:pStyle w:val="Style4"/>
            </w:pPr>
          </w:p>
          <w:p w14:paraId="18838362" w14:textId="77777777" w:rsidR="0065716F" w:rsidRDefault="0065716F" w:rsidP="00161FF3">
            <w:pPr>
              <w:pStyle w:val="Style4"/>
            </w:pPr>
            <w:r>
              <w:t>Estimated Number of Meals</w:t>
            </w:r>
          </w:p>
          <w:p w14:paraId="08541894" w14:textId="77777777" w:rsidR="00286DE8" w:rsidRDefault="00286DE8" w:rsidP="00161FF3">
            <w:pPr>
              <w:pStyle w:val="Style4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1D3F8E4E" w14:textId="77777777" w:rsidR="00286DE8" w:rsidRPr="00D903A2" w:rsidRDefault="00286DE8" w:rsidP="00286DE8">
            <w:pPr>
              <w:ind w:right="180"/>
              <w:jc w:val="center"/>
              <w:rPr>
                <w:highlight w:val="yellow"/>
              </w:rPr>
            </w:pPr>
          </w:p>
          <w:p w14:paraId="2A430414" w14:textId="77777777" w:rsidR="0065716F" w:rsidRPr="00D903A2" w:rsidRDefault="0065716F" w:rsidP="00286DE8">
            <w:pPr>
              <w:ind w:right="180"/>
              <w:jc w:val="center"/>
              <w:rPr>
                <w:highlight w:val="yellow"/>
              </w:rPr>
            </w:pPr>
            <w:r w:rsidRPr="00D903A2">
              <w:rPr>
                <w:sz w:val="22"/>
                <w:highlight w:val="yellow"/>
              </w:rPr>
              <w:t>Inclusive Price per person</w:t>
            </w:r>
          </w:p>
        </w:tc>
      </w:tr>
      <w:tr w:rsidR="00C41566" w:rsidRPr="00E47E5C" w14:paraId="66ED8871" w14:textId="77777777" w:rsidTr="00286DE8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6CB7EC34" w14:textId="7F67939B" w:rsidR="00C41566" w:rsidRPr="00C7723E" w:rsidRDefault="0067303F" w:rsidP="0021615C">
            <w:pPr>
              <w:ind w:right="180"/>
              <w:jc w:val="center"/>
              <w:rPr>
                <w:b/>
              </w:rPr>
            </w:pPr>
            <w:r>
              <w:rPr>
                <w:b/>
              </w:rPr>
              <w:t xml:space="preserve">Friday, </w:t>
            </w:r>
            <w:r w:rsidR="00310DF7">
              <w:rPr>
                <w:b/>
              </w:rPr>
              <w:t>August 25</w:t>
            </w:r>
            <w:r w:rsidR="00185954">
              <w:rPr>
                <w:b/>
              </w:rPr>
              <w:t>, 2023</w:t>
            </w:r>
            <w:r w:rsidR="00843A12">
              <w:rPr>
                <w:b/>
              </w:rPr>
              <w:t xml:space="preserve"> ONLY</w:t>
            </w:r>
            <w:r w:rsidR="00843A12" w:rsidRPr="00843A12">
              <w:rPr>
                <w:b/>
              </w:rPr>
              <w:t xml:space="preserve"> TWO MEALS FOR THIS PROGRAM</w:t>
            </w:r>
          </w:p>
        </w:tc>
      </w:tr>
      <w:tr w:rsidR="0065716F" w:rsidRPr="00E47E5C" w14:paraId="1E9931E9" w14:textId="77777777" w:rsidTr="0065716F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3323" w14:textId="3FD6E840" w:rsidR="0065716F" w:rsidRPr="00C7723E" w:rsidRDefault="0065716F" w:rsidP="00A41376">
            <w:pPr>
              <w:ind w:right="180"/>
            </w:pPr>
            <w:r>
              <w:rPr>
                <w:sz w:val="22"/>
              </w:rPr>
              <w:t>Breakfast Buffet</w:t>
            </w:r>
            <w:r w:rsidRPr="00C7723E">
              <w:rPr>
                <w:sz w:val="22"/>
              </w:rPr>
              <w:t xml:space="preserve"> </w:t>
            </w:r>
            <w:r w:rsidR="00D57739">
              <w:rPr>
                <w:sz w:val="22"/>
              </w:rPr>
              <w:t xml:space="preserve">w/ a hot protein </w:t>
            </w:r>
            <w:r w:rsidR="002D0375">
              <w:rPr>
                <w:sz w:val="22"/>
              </w:rPr>
              <w:t xml:space="preserve">$25.00 inclusive of tax and service charge </w:t>
            </w:r>
            <w:r w:rsidR="00185954" w:rsidRPr="0011494F">
              <w:rPr>
                <w:b/>
                <w:bCs/>
                <w:sz w:val="22"/>
                <w:highlight w:val="yellow"/>
              </w:rPr>
              <w:t>or best available inclusive rate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A8A0" w14:textId="77777777"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AC9D" w14:textId="7B154708" w:rsidR="0065716F" w:rsidRPr="00C7723E" w:rsidRDefault="00D57739" w:rsidP="001444D8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</w:t>
            </w:r>
            <w:r w:rsidR="00185954">
              <w:rPr>
                <w:color w:val="0000FF"/>
              </w:rPr>
              <w:t>8</w:t>
            </w:r>
            <w:r w:rsidR="0067303F">
              <w:rPr>
                <w:color w:val="0000FF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35B622" w14:textId="77777777" w:rsidR="0065716F" w:rsidRPr="00E47E5C" w:rsidRDefault="0065716F" w:rsidP="00286D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65716F" w:rsidRPr="00E47E5C" w14:paraId="592E427B" w14:textId="77777777" w:rsidTr="001444D8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7F46" w14:textId="77777777" w:rsidR="0065716F" w:rsidRDefault="0063168A" w:rsidP="00A41376">
            <w:pPr>
              <w:ind w:right="180"/>
            </w:pPr>
            <w:r>
              <w:rPr>
                <w:sz w:val="22"/>
              </w:rPr>
              <w:t>Coffee/Tea Service only (no food)</w:t>
            </w:r>
          </w:p>
          <w:p w14:paraId="3E4B9325" w14:textId="744BABA4" w:rsidR="002D0375" w:rsidRPr="00C7723E" w:rsidRDefault="002D0375" w:rsidP="00A41376">
            <w:pPr>
              <w:ind w:right="180"/>
            </w:pPr>
            <w:r>
              <w:rPr>
                <w:sz w:val="22"/>
              </w:rPr>
              <w:t>$8.00 inclusive of tax and service charge</w:t>
            </w:r>
            <w:r w:rsidR="00185954">
              <w:rPr>
                <w:sz w:val="22"/>
              </w:rPr>
              <w:t xml:space="preserve"> </w:t>
            </w:r>
            <w:r w:rsidR="00410149" w:rsidRPr="00410149">
              <w:rPr>
                <w:b/>
                <w:color w:val="FF0000"/>
                <w:sz w:val="22"/>
                <w:highlight w:val="yellow"/>
              </w:rPr>
              <w:t>(provide per person rate not per gallon)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CFE0" w14:textId="77777777"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B1A0" w14:textId="5BB4E36C" w:rsidR="0065716F" w:rsidRPr="00C7723E" w:rsidRDefault="00D57739" w:rsidP="00286DE8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</w:t>
            </w:r>
            <w:r w:rsidR="00185954">
              <w:rPr>
                <w:color w:val="0000FF"/>
              </w:rPr>
              <w:t>8</w:t>
            </w:r>
            <w:r w:rsidR="0067303F">
              <w:rPr>
                <w:color w:val="0000FF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49F44F" w14:textId="77777777" w:rsidR="0065716F" w:rsidRPr="00E47E5C" w:rsidRDefault="0065716F" w:rsidP="00286DE8">
            <w:pPr>
              <w:ind w:right="180"/>
              <w:jc w:val="center"/>
              <w:rPr>
                <w:highlight w:val="yellow"/>
              </w:rPr>
            </w:pPr>
          </w:p>
        </w:tc>
      </w:tr>
    </w:tbl>
    <w:p w14:paraId="5EB942F8" w14:textId="77777777" w:rsidR="003417F4" w:rsidRDefault="003417F4" w:rsidP="00125B5F">
      <w:pPr>
        <w:tabs>
          <w:tab w:val="left" w:pos="1530"/>
        </w:tabs>
      </w:pPr>
    </w:p>
    <w:p w14:paraId="044B1F94" w14:textId="77777777" w:rsidR="003417F4" w:rsidRDefault="003417F4" w:rsidP="00125B5F">
      <w:pPr>
        <w:tabs>
          <w:tab w:val="left" w:pos="1530"/>
        </w:tabs>
      </w:pPr>
    </w:p>
    <w:tbl>
      <w:tblPr>
        <w:tblStyle w:val="TableGrid1"/>
        <w:tblpPr w:leftFromText="180" w:rightFromText="180" w:vertAnchor="text" w:horzAnchor="page" w:tblpX="2278" w:tblpY="-62"/>
        <w:tblW w:w="0" w:type="auto"/>
        <w:tblLook w:val="04A0" w:firstRow="1" w:lastRow="0" w:firstColumn="1" w:lastColumn="0" w:noHBand="0" w:noVBand="1"/>
      </w:tblPr>
      <w:tblGrid>
        <w:gridCol w:w="2838"/>
        <w:gridCol w:w="2522"/>
      </w:tblGrid>
      <w:tr w:rsidR="00185954" w:rsidRPr="0036418B" w14:paraId="4C0E612B" w14:textId="77777777" w:rsidTr="00AE2837">
        <w:trPr>
          <w:trHeight w:val="335"/>
        </w:trPr>
        <w:tc>
          <w:tcPr>
            <w:tcW w:w="2838" w:type="dxa"/>
          </w:tcPr>
          <w:p w14:paraId="3AB5CF78" w14:textId="77777777" w:rsidR="00185954" w:rsidRPr="0036418B" w:rsidRDefault="00185954" w:rsidP="00AE2837">
            <w:pPr>
              <w:rPr>
                <w:b/>
                <w:szCs w:val="16"/>
              </w:rPr>
            </w:pPr>
            <w:r w:rsidRPr="0036418B">
              <w:rPr>
                <w:b/>
                <w:szCs w:val="16"/>
              </w:rPr>
              <w:t xml:space="preserve">Does the hotel have a coffee shop? </w:t>
            </w:r>
          </w:p>
        </w:tc>
        <w:tc>
          <w:tcPr>
            <w:tcW w:w="2522" w:type="dxa"/>
          </w:tcPr>
          <w:p w14:paraId="6BE5056F" w14:textId="77777777" w:rsidR="00185954" w:rsidRPr="0036418B" w:rsidRDefault="00185954" w:rsidP="00AE2837">
            <w:pPr>
              <w:rPr>
                <w:szCs w:val="16"/>
              </w:rPr>
            </w:pPr>
          </w:p>
        </w:tc>
      </w:tr>
      <w:tr w:rsidR="00185954" w:rsidRPr="0036418B" w14:paraId="5D800757" w14:textId="77777777" w:rsidTr="00AE2837">
        <w:trPr>
          <w:trHeight w:val="335"/>
        </w:trPr>
        <w:tc>
          <w:tcPr>
            <w:tcW w:w="2838" w:type="dxa"/>
          </w:tcPr>
          <w:p w14:paraId="5EB2938C" w14:textId="77777777" w:rsidR="00185954" w:rsidRPr="0036418B" w:rsidRDefault="00185954" w:rsidP="00AE2837">
            <w:pPr>
              <w:rPr>
                <w:b/>
                <w:szCs w:val="16"/>
              </w:rPr>
            </w:pPr>
            <w:r w:rsidRPr="0036418B">
              <w:rPr>
                <w:b/>
                <w:szCs w:val="16"/>
              </w:rPr>
              <w:t xml:space="preserve">Coffee shop hours: </w:t>
            </w:r>
          </w:p>
        </w:tc>
        <w:tc>
          <w:tcPr>
            <w:tcW w:w="2522" w:type="dxa"/>
          </w:tcPr>
          <w:p w14:paraId="03D35567" w14:textId="77777777" w:rsidR="00185954" w:rsidRPr="0036418B" w:rsidRDefault="00185954" w:rsidP="00AE2837">
            <w:pPr>
              <w:rPr>
                <w:szCs w:val="16"/>
              </w:rPr>
            </w:pPr>
          </w:p>
        </w:tc>
      </w:tr>
      <w:tr w:rsidR="00185954" w:rsidRPr="0036418B" w14:paraId="362DA067" w14:textId="77777777" w:rsidTr="00AE2837">
        <w:trPr>
          <w:trHeight w:val="335"/>
        </w:trPr>
        <w:tc>
          <w:tcPr>
            <w:tcW w:w="2838" w:type="dxa"/>
          </w:tcPr>
          <w:p w14:paraId="13A673EB" w14:textId="6BDC3FE9" w:rsidR="00185954" w:rsidRPr="0036418B" w:rsidRDefault="00185954" w:rsidP="00AE283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Is it a </w:t>
            </w:r>
            <w:r w:rsidR="005A1909">
              <w:rPr>
                <w:b/>
                <w:szCs w:val="16"/>
              </w:rPr>
              <w:t>full-service</w:t>
            </w:r>
            <w:r>
              <w:rPr>
                <w:b/>
                <w:szCs w:val="16"/>
              </w:rPr>
              <w:t xml:space="preserve"> coffee shop or other? Please describe and provide name</w:t>
            </w:r>
          </w:p>
        </w:tc>
        <w:tc>
          <w:tcPr>
            <w:tcW w:w="2522" w:type="dxa"/>
          </w:tcPr>
          <w:p w14:paraId="73B9B3A4" w14:textId="77777777" w:rsidR="00185954" w:rsidRPr="0036418B" w:rsidRDefault="00185954" w:rsidP="00AE2837">
            <w:pPr>
              <w:rPr>
                <w:szCs w:val="16"/>
              </w:rPr>
            </w:pPr>
          </w:p>
        </w:tc>
      </w:tr>
    </w:tbl>
    <w:p w14:paraId="5107316E" w14:textId="77777777" w:rsidR="00161FF3" w:rsidRDefault="00161FF3" w:rsidP="00125B5F">
      <w:pPr>
        <w:tabs>
          <w:tab w:val="left" w:pos="1530"/>
        </w:tabs>
      </w:pPr>
    </w:p>
    <w:p w14:paraId="2A153359" w14:textId="77777777" w:rsidR="00161FF3" w:rsidRDefault="00161FF3" w:rsidP="00125B5F">
      <w:pPr>
        <w:tabs>
          <w:tab w:val="left" w:pos="1530"/>
        </w:tabs>
      </w:pPr>
    </w:p>
    <w:p w14:paraId="0A5FB228" w14:textId="77777777" w:rsidR="00161FF3" w:rsidRDefault="00161FF3" w:rsidP="00125B5F">
      <w:pPr>
        <w:tabs>
          <w:tab w:val="left" w:pos="1530"/>
        </w:tabs>
      </w:pPr>
    </w:p>
    <w:p w14:paraId="14424D53" w14:textId="77777777" w:rsidR="00161FF3" w:rsidRDefault="00161FF3" w:rsidP="00125B5F">
      <w:pPr>
        <w:tabs>
          <w:tab w:val="left" w:pos="1530"/>
        </w:tabs>
      </w:pPr>
    </w:p>
    <w:p w14:paraId="4E9D23BF" w14:textId="77777777" w:rsidR="00161FF3" w:rsidRDefault="00161FF3" w:rsidP="00125B5F">
      <w:pPr>
        <w:tabs>
          <w:tab w:val="left" w:pos="1530"/>
        </w:tabs>
      </w:pPr>
    </w:p>
    <w:p w14:paraId="7D7131DF" w14:textId="77777777" w:rsidR="00161FF3" w:rsidRDefault="00161FF3" w:rsidP="00125B5F">
      <w:pPr>
        <w:tabs>
          <w:tab w:val="left" w:pos="1530"/>
        </w:tabs>
      </w:pPr>
    </w:p>
    <w:p w14:paraId="7A932FE5" w14:textId="77777777" w:rsidR="00161FF3" w:rsidRDefault="00161FF3" w:rsidP="00125B5F">
      <w:pPr>
        <w:tabs>
          <w:tab w:val="left" w:pos="1530"/>
        </w:tabs>
      </w:pPr>
    </w:p>
    <w:p w14:paraId="7BA15601" w14:textId="77777777" w:rsidR="00161FF3" w:rsidRDefault="00161FF3" w:rsidP="00125B5F">
      <w:pPr>
        <w:tabs>
          <w:tab w:val="left" w:pos="1530"/>
        </w:tabs>
      </w:pPr>
    </w:p>
    <w:p w14:paraId="776D6144" w14:textId="77777777" w:rsidR="00161FF3" w:rsidRDefault="00161FF3" w:rsidP="00125B5F">
      <w:pPr>
        <w:tabs>
          <w:tab w:val="left" w:pos="1530"/>
        </w:tabs>
      </w:pPr>
    </w:p>
    <w:p w14:paraId="3A39661D" w14:textId="77777777" w:rsidR="00161FF3" w:rsidRDefault="00161FF3" w:rsidP="00125B5F">
      <w:pPr>
        <w:tabs>
          <w:tab w:val="left" w:pos="1530"/>
        </w:tabs>
      </w:pPr>
    </w:p>
    <w:p w14:paraId="470F3C7A" w14:textId="38FF7742" w:rsidR="00161FF3" w:rsidRDefault="00161FF3" w:rsidP="00125B5F">
      <w:pPr>
        <w:tabs>
          <w:tab w:val="left" w:pos="1530"/>
        </w:tabs>
      </w:pPr>
    </w:p>
    <w:p w14:paraId="2E8FFB46" w14:textId="77777777" w:rsidR="00161FF3" w:rsidRDefault="00161FF3" w:rsidP="00125B5F">
      <w:pPr>
        <w:tabs>
          <w:tab w:val="left" w:pos="1530"/>
        </w:tabs>
      </w:pPr>
    </w:p>
    <w:p w14:paraId="64A775EF" w14:textId="77777777" w:rsidR="00161FF3" w:rsidRDefault="00161FF3" w:rsidP="00125B5F">
      <w:pPr>
        <w:tabs>
          <w:tab w:val="left" w:pos="1530"/>
        </w:tabs>
      </w:pPr>
    </w:p>
    <w:p w14:paraId="076432EF" w14:textId="77777777" w:rsidR="00B9580A" w:rsidRPr="00161FF3" w:rsidRDefault="00B9580A" w:rsidP="00A41376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9935E4">
        <w:rPr>
          <w:sz w:val="22"/>
        </w:rPr>
        <w:t>Propose Sleeping Room schedule</w:t>
      </w:r>
      <w:r w:rsidR="00624411" w:rsidRPr="009935E4">
        <w:rPr>
          <w:sz w:val="22"/>
        </w:rPr>
        <w:t xml:space="preserve">.  </w:t>
      </w:r>
      <w:r w:rsidRPr="009935E4">
        <w:rPr>
          <w:sz w:val="22"/>
        </w:rPr>
        <w:t xml:space="preserve">Enter “n/a” for any items that are not applicable.  </w:t>
      </w:r>
    </w:p>
    <w:p w14:paraId="2A02BDE3" w14:textId="77777777" w:rsidR="00161FF3" w:rsidRPr="00AB1D55" w:rsidRDefault="00161FF3" w:rsidP="00161FF3">
      <w:pPr>
        <w:pStyle w:val="BodyTextIndent2"/>
        <w:numPr>
          <w:ilvl w:val="0"/>
          <w:numId w:val="17"/>
        </w:numPr>
        <w:spacing w:after="0" w:line="240" w:lineRule="auto"/>
        <w:rPr>
          <w:color w:val="FF0000"/>
          <w:u w:val="single"/>
        </w:rPr>
      </w:pPr>
      <w:r>
        <w:t xml:space="preserve">Judicial Council of California’s maximum sleeping room unit rate: </w:t>
      </w:r>
    </w:p>
    <w:p w14:paraId="55A0D882" w14:textId="18B6F6BF" w:rsidR="00161FF3" w:rsidRPr="005A1909" w:rsidRDefault="00AB1D55" w:rsidP="005A1909">
      <w:pPr>
        <w:pStyle w:val="BodyTextIndent2"/>
        <w:spacing w:after="0" w:line="240" w:lineRule="auto"/>
        <w:ind w:left="720"/>
        <w:rPr>
          <w:color w:val="FF0000"/>
        </w:rPr>
      </w:pPr>
      <w:r w:rsidRPr="00E2094A">
        <w:rPr>
          <w:color w:val="FF0000"/>
        </w:rPr>
        <w:t>Sacramento</w:t>
      </w:r>
      <w:r>
        <w:rPr>
          <w:color w:val="FF0000"/>
        </w:rPr>
        <w:t xml:space="preserve"> County</w:t>
      </w:r>
      <w:r w:rsidRPr="00E2094A">
        <w:rPr>
          <w:color w:val="FF0000"/>
        </w:rPr>
        <w:t xml:space="preserve">: $110.00 or best available rate </w:t>
      </w:r>
    </w:p>
    <w:p w14:paraId="169ECD12" w14:textId="77777777"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14:paraId="4420BBF4" w14:textId="77777777" w:rsidTr="00C41566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14:paraId="652DD6D8" w14:textId="77777777" w:rsidR="00286DE8" w:rsidRDefault="00286DE8" w:rsidP="00C41566">
            <w:pPr>
              <w:pStyle w:val="Title"/>
            </w:pPr>
          </w:p>
          <w:p w14:paraId="2A981C39" w14:textId="77777777"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87F84EF" w14:textId="77777777" w:rsidR="00286DE8" w:rsidRDefault="00286DE8" w:rsidP="00C41566">
            <w:pPr>
              <w:pStyle w:val="Title"/>
            </w:pPr>
          </w:p>
          <w:p w14:paraId="3F1B9094" w14:textId="77777777"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F8649BF" w14:textId="77777777" w:rsidR="00286DE8" w:rsidRDefault="00286DE8" w:rsidP="00C41566">
            <w:pPr>
              <w:pStyle w:val="Title"/>
            </w:pPr>
          </w:p>
          <w:p w14:paraId="7DC7DEE7" w14:textId="77777777"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7BF3ECC" w14:textId="77777777"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14:paraId="7ED9141D" w14:textId="77777777" w:rsidR="00F60759" w:rsidRPr="000B4D91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8E58E0D" w14:textId="77777777"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14:paraId="498769C1" w14:textId="77777777" w:rsidR="00F60759" w:rsidRPr="009A36F0" w:rsidRDefault="00F60759" w:rsidP="00C41566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 w:rsidR="000B4D91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AF0F391" w14:textId="77777777"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14:paraId="38BCF571" w14:textId="77777777" w:rsidR="00286DE8" w:rsidRPr="000B4D91" w:rsidRDefault="00F60759" w:rsidP="00485004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 xml:space="preserve">Confirm daily individual room rate w/ surcharges </w:t>
            </w:r>
          </w:p>
        </w:tc>
      </w:tr>
      <w:tr w:rsidR="00CE0D8A" w14:paraId="70697FB5" w14:textId="77777777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598E" w14:textId="598BDC85" w:rsidR="00CE0D8A" w:rsidRDefault="00CE0D8A" w:rsidP="00724FBF">
            <w:pPr>
              <w:pStyle w:val="Style4"/>
            </w:pPr>
            <w:r>
              <w:t xml:space="preserve">Wednesday, </w:t>
            </w:r>
            <w:r w:rsidR="00310DF7">
              <w:t>August 23</w:t>
            </w:r>
            <w:r w:rsidR="004869FE">
              <w:t>, 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7539" w14:textId="10138D5E" w:rsidR="00CE0D8A" w:rsidRDefault="001C721B" w:rsidP="00CE0D8A">
            <w:r>
              <w:t>Single</w:t>
            </w:r>
            <w:r w:rsidR="00CE0D8A" w:rsidRPr="00D77A29">
              <w:t xml:space="preserve">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0756" w14:textId="7673CA0C" w:rsidR="00CE0D8A" w:rsidRDefault="00127AAB" w:rsidP="00161FF3">
            <w:pPr>
              <w:pStyle w:val="Style4"/>
            </w:pPr>
            <w:r>
              <w:t>20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635B" w14:textId="77777777" w:rsidR="00CE0D8A" w:rsidRPr="009A36F0" w:rsidRDefault="00CE0D8A" w:rsidP="00161FF3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704E" w14:textId="77777777" w:rsidR="00CE0D8A" w:rsidRPr="009A36F0" w:rsidRDefault="00CE0D8A" w:rsidP="00161FF3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166E" w14:textId="77777777" w:rsidR="00CE0D8A" w:rsidRPr="009A36F0" w:rsidRDefault="00CE0D8A" w:rsidP="00161FF3">
            <w:pPr>
              <w:pStyle w:val="Style4"/>
            </w:pPr>
          </w:p>
        </w:tc>
      </w:tr>
      <w:tr w:rsidR="00F60759" w14:paraId="529671FB" w14:textId="77777777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2570" w14:textId="26629A9A" w:rsidR="00341EE5" w:rsidRPr="009A36F0" w:rsidRDefault="00CE0D8A" w:rsidP="00F63081">
            <w:pPr>
              <w:pStyle w:val="Style4"/>
            </w:pPr>
            <w:r>
              <w:t xml:space="preserve">Thursday, </w:t>
            </w:r>
            <w:r w:rsidR="00310DF7">
              <w:t>August 24</w:t>
            </w:r>
            <w:r w:rsidR="004869FE">
              <w:t>, 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F5B4" w14:textId="7E1FFDEF" w:rsidR="00F60759" w:rsidRPr="009A36F0" w:rsidRDefault="00BF46D0" w:rsidP="00161FF3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E72F" w14:textId="29FB6568" w:rsidR="00F60759" w:rsidRPr="009A36F0" w:rsidRDefault="004869FE" w:rsidP="00161FF3">
            <w:pPr>
              <w:pStyle w:val="Style4"/>
            </w:pPr>
            <w:r>
              <w:t>100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EC62" w14:textId="77777777" w:rsidR="00F60759" w:rsidRPr="009A36F0" w:rsidRDefault="00F60759" w:rsidP="00161FF3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649D" w14:textId="77777777" w:rsidR="00F60759" w:rsidRPr="009A36F0" w:rsidRDefault="00F60759" w:rsidP="00161FF3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9C00" w14:textId="77777777" w:rsidR="00F60759" w:rsidRPr="009A36F0" w:rsidRDefault="00F60759" w:rsidP="00161FF3">
            <w:pPr>
              <w:pStyle w:val="Style4"/>
            </w:pPr>
          </w:p>
        </w:tc>
      </w:tr>
      <w:tr w:rsidR="00F60759" w14:paraId="3ADC806C" w14:textId="77777777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9D0C" w14:textId="3FA2DDFE" w:rsidR="00341EE5" w:rsidRPr="009A36F0" w:rsidRDefault="003417F4" w:rsidP="00F63081">
            <w:pPr>
              <w:pStyle w:val="Style4"/>
            </w:pPr>
            <w:r>
              <w:t xml:space="preserve">Friday, </w:t>
            </w:r>
            <w:r w:rsidR="004869FE">
              <w:t>January 27, 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C0A8" w14:textId="77777777" w:rsidR="00F60759" w:rsidRPr="009A36F0" w:rsidRDefault="00CE0D8A" w:rsidP="00161FF3">
            <w:pPr>
              <w:pStyle w:val="Style4"/>
            </w:pPr>
            <w:r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CB12" w14:textId="77777777" w:rsidR="00F60759" w:rsidRPr="009A36F0" w:rsidRDefault="00F60759" w:rsidP="00161FF3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2372" w14:textId="77777777" w:rsidR="00F60759" w:rsidRPr="009A36F0" w:rsidRDefault="00F60759" w:rsidP="00161FF3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7ED6" w14:textId="77777777" w:rsidR="00F60759" w:rsidRPr="009A36F0" w:rsidRDefault="00F60759" w:rsidP="00161FF3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E14F" w14:textId="77777777" w:rsidR="00F60759" w:rsidRPr="009A36F0" w:rsidRDefault="00F60759" w:rsidP="00161FF3">
            <w:pPr>
              <w:pStyle w:val="Style4"/>
            </w:pPr>
          </w:p>
        </w:tc>
      </w:tr>
      <w:tr w:rsidR="00F60759" w14:paraId="7155B880" w14:textId="77777777" w:rsidTr="00F60759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3837784A" w14:textId="77777777" w:rsidR="00F60759" w:rsidRPr="009A36F0" w:rsidRDefault="001954C0" w:rsidP="00161FF3">
            <w:pPr>
              <w:pStyle w:val="Style4"/>
            </w:pPr>
            <w:r>
              <w:t>135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430E8C8B" w14:textId="77777777" w:rsidR="00F60759" w:rsidRPr="009A36F0" w:rsidRDefault="00F60759" w:rsidP="00161FF3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14:paraId="20328C49" w14:textId="737B6A94" w:rsidR="00F60759" w:rsidRPr="009A36F0" w:rsidRDefault="003417F4" w:rsidP="00161FF3">
            <w:pPr>
              <w:pStyle w:val="Style4"/>
            </w:pPr>
            <w:r>
              <w:t>1</w:t>
            </w:r>
            <w:r w:rsidR="00127AAB">
              <w:t>20</w:t>
            </w:r>
          </w:p>
        </w:tc>
        <w:tc>
          <w:tcPr>
            <w:tcW w:w="1530" w:type="dxa"/>
            <w:shd w:val="clear" w:color="auto" w:fill="000000"/>
          </w:tcPr>
          <w:p w14:paraId="4E3C938D" w14:textId="77777777" w:rsidR="00F60759" w:rsidRDefault="00F60759" w:rsidP="00161FF3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14:paraId="04F5698F" w14:textId="77777777" w:rsidR="00F60759" w:rsidRDefault="00F60759" w:rsidP="00161FF3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14:paraId="55DF448D" w14:textId="77777777" w:rsidR="00F60759" w:rsidRDefault="00F60759" w:rsidP="00161FF3">
            <w:pPr>
              <w:pStyle w:val="Style4"/>
            </w:pPr>
          </w:p>
        </w:tc>
      </w:tr>
    </w:tbl>
    <w:p w14:paraId="0093FA32" w14:textId="77777777" w:rsidR="00D43610" w:rsidRDefault="00D43610" w:rsidP="00D43610">
      <w:pPr>
        <w:ind w:left="360"/>
        <w:rPr>
          <w:sz w:val="22"/>
          <w:szCs w:val="16"/>
        </w:rPr>
      </w:pPr>
    </w:p>
    <w:p w14:paraId="47F1EEA9" w14:textId="77777777" w:rsidR="00624411" w:rsidRPr="004A165C" w:rsidRDefault="00624411" w:rsidP="004A165C">
      <w:pPr>
        <w:rPr>
          <w:sz w:val="22"/>
        </w:rPr>
      </w:pPr>
    </w:p>
    <w:p w14:paraId="275DA077" w14:textId="77777777"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57"/>
        <w:gridCol w:w="762"/>
      </w:tblGrid>
      <w:tr w:rsidR="007D18E6" w14:paraId="0B09FD8B" w14:textId="77777777" w:rsidTr="00EA226E">
        <w:trPr>
          <w:trHeight w:val="393"/>
        </w:trPr>
        <w:tc>
          <w:tcPr>
            <w:tcW w:w="857" w:type="dxa"/>
          </w:tcPr>
          <w:p w14:paraId="4DE1B6B8" w14:textId="77777777"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62" w:type="dxa"/>
          </w:tcPr>
          <w:p w14:paraId="672B813D" w14:textId="77777777" w:rsidR="007D18E6" w:rsidRDefault="007D18E6" w:rsidP="00286DE8">
            <w:pPr>
              <w:rPr>
                <w:szCs w:val="16"/>
              </w:rPr>
            </w:pPr>
          </w:p>
        </w:tc>
      </w:tr>
      <w:tr w:rsidR="007D18E6" w14:paraId="31E2F014" w14:textId="77777777" w:rsidTr="00EA226E">
        <w:trPr>
          <w:trHeight w:val="370"/>
        </w:trPr>
        <w:tc>
          <w:tcPr>
            <w:tcW w:w="857" w:type="dxa"/>
          </w:tcPr>
          <w:p w14:paraId="1950850E" w14:textId="77777777"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62" w:type="dxa"/>
          </w:tcPr>
          <w:p w14:paraId="410D2F78" w14:textId="77777777" w:rsidR="007D18E6" w:rsidRDefault="007D18E6" w:rsidP="00286DE8">
            <w:pPr>
              <w:rPr>
                <w:szCs w:val="16"/>
              </w:rPr>
            </w:pPr>
          </w:p>
        </w:tc>
      </w:tr>
    </w:tbl>
    <w:p w14:paraId="6A20EECD" w14:textId="77777777" w:rsidR="007D18E6" w:rsidRDefault="007D18E6" w:rsidP="007D18E6">
      <w:pPr>
        <w:ind w:left="360"/>
        <w:rPr>
          <w:sz w:val="22"/>
          <w:szCs w:val="16"/>
        </w:rPr>
      </w:pPr>
    </w:p>
    <w:p w14:paraId="0C762FE1" w14:textId="77777777" w:rsidR="007D18E6" w:rsidRDefault="007D18E6" w:rsidP="007D18E6">
      <w:pPr>
        <w:ind w:left="360"/>
        <w:rPr>
          <w:sz w:val="22"/>
          <w:szCs w:val="16"/>
        </w:rPr>
      </w:pPr>
    </w:p>
    <w:p w14:paraId="2D177274" w14:textId="77777777" w:rsidR="00006431" w:rsidRDefault="00006431" w:rsidP="007D18E6">
      <w:pPr>
        <w:ind w:left="360"/>
        <w:rPr>
          <w:sz w:val="22"/>
          <w:szCs w:val="16"/>
        </w:rPr>
      </w:pPr>
    </w:p>
    <w:p w14:paraId="778E89F4" w14:textId="77777777" w:rsidR="00EA226E" w:rsidRDefault="00EA226E" w:rsidP="007D18E6">
      <w:pPr>
        <w:ind w:left="360"/>
        <w:rPr>
          <w:sz w:val="22"/>
          <w:szCs w:val="16"/>
        </w:rPr>
      </w:pPr>
    </w:p>
    <w:p w14:paraId="324F5039" w14:textId="77777777" w:rsidR="004D73D8" w:rsidRDefault="004D73D8" w:rsidP="007D18E6">
      <w:pPr>
        <w:ind w:left="360"/>
        <w:rPr>
          <w:sz w:val="22"/>
          <w:szCs w:val="16"/>
        </w:rPr>
      </w:pPr>
    </w:p>
    <w:p w14:paraId="27C57AD8" w14:textId="0F40F60D" w:rsidR="004D73D8" w:rsidRDefault="004D73D8" w:rsidP="006E74ED">
      <w:pPr>
        <w:rPr>
          <w:sz w:val="22"/>
          <w:szCs w:val="16"/>
        </w:rPr>
      </w:pPr>
    </w:p>
    <w:p w14:paraId="5E0665AB" w14:textId="77777777" w:rsidR="004D73D8" w:rsidRDefault="004D73D8" w:rsidP="007D18E6">
      <w:pPr>
        <w:ind w:left="360"/>
        <w:rPr>
          <w:sz w:val="22"/>
          <w:szCs w:val="16"/>
        </w:rPr>
      </w:pPr>
    </w:p>
    <w:p w14:paraId="3677299D" w14:textId="77777777" w:rsidR="00006431" w:rsidRDefault="00006431" w:rsidP="007D18E6">
      <w:pPr>
        <w:ind w:left="360"/>
        <w:rPr>
          <w:sz w:val="22"/>
          <w:szCs w:val="16"/>
        </w:rPr>
      </w:pPr>
    </w:p>
    <w:p w14:paraId="1484335F" w14:textId="77777777" w:rsidR="007D18E6" w:rsidRPr="00624411" w:rsidRDefault="00E35EF4" w:rsidP="00904BF4">
      <w:pPr>
        <w:pStyle w:val="ListParagraph"/>
        <w:rPr>
          <w:sz w:val="22"/>
        </w:rPr>
      </w:pPr>
      <w:r>
        <w:rPr>
          <w:sz w:val="22"/>
        </w:rPr>
        <w:t>Requesting 3</w:t>
      </w:r>
      <w:r w:rsidR="007D18E6" w:rsidRPr="00624411">
        <w:rPr>
          <w:sz w:val="22"/>
        </w:rPr>
        <w:t xml:space="preserve"> cut-off date for reservations:</w:t>
      </w:r>
      <w:r w:rsidR="007D18E6" w:rsidRPr="00624411">
        <w:rPr>
          <w:sz w:val="22"/>
        </w:rPr>
        <w:tab/>
      </w:r>
      <w:r w:rsidR="007D18E6" w:rsidRPr="00624411">
        <w:rPr>
          <w:sz w:val="22"/>
          <w:u w:val="single"/>
        </w:rPr>
        <w:tab/>
        <w:t>__________________</w:t>
      </w:r>
    </w:p>
    <w:p w14:paraId="2EB373FE" w14:textId="77777777" w:rsid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14:paraId="35759EC2" w14:textId="77777777" w:rsidR="00A41376" w:rsidRDefault="00A41376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14:paraId="7C5836E3" w14:textId="77777777" w:rsidR="00EA226E" w:rsidRDefault="00EA226E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14:paraId="5F3EAE6E" w14:textId="77777777" w:rsidR="00EA226E" w:rsidRDefault="00EA226E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14:paraId="02B6977E" w14:textId="53E8D984" w:rsidR="004D73D8" w:rsidRDefault="004D73D8" w:rsidP="00AB1D55">
      <w:pPr>
        <w:pStyle w:val="BodyText2"/>
        <w:spacing w:after="0" w:line="240" w:lineRule="auto"/>
        <w:rPr>
          <w:color w:val="0000FF"/>
          <w:sz w:val="22"/>
        </w:rPr>
      </w:pPr>
    </w:p>
    <w:p w14:paraId="26ED85C8" w14:textId="0132018F" w:rsidR="009072C6" w:rsidRDefault="009072C6" w:rsidP="00AB1D55">
      <w:pPr>
        <w:pStyle w:val="BodyText2"/>
        <w:spacing w:after="0" w:line="240" w:lineRule="auto"/>
        <w:rPr>
          <w:color w:val="0000FF"/>
          <w:sz w:val="22"/>
        </w:rPr>
      </w:pPr>
    </w:p>
    <w:p w14:paraId="76726B64" w14:textId="1E8ECE1F" w:rsidR="009072C6" w:rsidRDefault="009072C6" w:rsidP="00AB1D55">
      <w:pPr>
        <w:pStyle w:val="BodyText2"/>
        <w:spacing w:after="0" w:line="240" w:lineRule="auto"/>
        <w:rPr>
          <w:color w:val="0000FF"/>
          <w:sz w:val="22"/>
        </w:rPr>
      </w:pPr>
    </w:p>
    <w:p w14:paraId="678644C4" w14:textId="3B473667" w:rsidR="009072C6" w:rsidRDefault="009072C6" w:rsidP="00AB1D55">
      <w:pPr>
        <w:pStyle w:val="BodyText2"/>
        <w:spacing w:after="0" w:line="240" w:lineRule="auto"/>
        <w:rPr>
          <w:color w:val="0000FF"/>
          <w:sz w:val="22"/>
        </w:rPr>
      </w:pPr>
    </w:p>
    <w:p w14:paraId="35FEEAC8" w14:textId="0F81BA93" w:rsidR="00D70185" w:rsidRDefault="00D70185" w:rsidP="00AB1D55">
      <w:pPr>
        <w:pStyle w:val="BodyText2"/>
        <w:spacing w:after="0" w:line="240" w:lineRule="auto"/>
        <w:rPr>
          <w:color w:val="0000FF"/>
          <w:sz w:val="22"/>
        </w:rPr>
      </w:pPr>
    </w:p>
    <w:p w14:paraId="7EDF4A8D" w14:textId="573C096B" w:rsidR="00D70185" w:rsidRDefault="00D70185" w:rsidP="00AB1D55">
      <w:pPr>
        <w:pStyle w:val="BodyText2"/>
        <w:spacing w:after="0" w:line="240" w:lineRule="auto"/>
        <w:rPr>
          <w:color w:val="0000FF"/>
          <w:sz w:val="22"/>
        </w:rPr>
      </w:pPr>
    </w:p>
    <w:p w14:paraId="51FCEED7" w14:textId="77777777" w:rsidR="00D70185" w:rsidRDefault="00D70185" w:rsidP="00AB1D55">
      <w:pPr>
        <w:pStyle w:val="BodyText2"/>
        <w:spacing w:after="0" w:line="240" w:lineRule="auto"/>
        <w:rPr>
          <w:color w:val="0000FF"/>
          <w:sz w:val="22"/>
        </w:rPr>
      </w:pPr>
    </w:p>
    <w:p w14:paraId="6391641F" w14:textId="5BBAE8E7" w:rsidR="009072C6" w:rsidRDefault="009072C6" w:rsidP="00AB1D55">
      <w:pPr>
        <w:pStyle w:val="BodyText2"/>
        <w:spacing w:after="0" w:line="240" w:lineRule="auto"/>
        <w:rPr>
          <w:color w:val="0000FF"/>
          <w:sz w:val="22"/>
        </w:rPr>
      </w:pPr>
    </w:p>
    <w:p w14:paraId="2C85D87C" w14:textId="77777777" w:rsidR="009072C6" w:rsidRDefault="009072C6" w:rsidP="00AB1D55">
      <w:pPr>
        <w:pStyle w:val="BodyText2"/>
        <w:spacing w:after="0" w:line="240" w:lineRule="auto"/>
        <w:rPr>
          <w:color w:val="0000FF"/>
          <w:sz w:val="22"/>
        </w:rPr>
      </w:pPr>
    </w:p>
    <w:p w14:paraId="31DE74F9" w14:textId="77777777" w:rsidR="004D73D8" w:rsidRPr="00624411" w:rsidRDefault="004D73D8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14:paraId="3E3A30C7" w14:textId="77777777" w:rsidR="00904BF4" w:rsidRPr="00904BF4" w:rsidRDefault="00904BF4" w:rsidP="00A41376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14:paraId="596E153D" w14:textId="77777777" w:rsidR="00624411" w:rsidRDefault="00624411" w:rsidP="00624411">
      <w:pPr>
        <w:ind w:left="360"/>
        <w:rPr>
          <w:sz w:val="22"/>
          <w:szCs w:val="16"/>
        </w:rPr>
      </w:pPr>
    </w:p>
    <w:tbl>
      <w:tblPr>
        <w:tblW w:w="837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995"/>
      </w:tblGrid>
      <w:tr w:rsidR="00137374" w14:paraId="464CCB24" w14:textId="77777777" w:rsidTr="00D17C76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1A1EB" w14:textId="77777777" w:rsidR="00137374" w:rsidRDefault="00137374" w:rsidP="00161FF3">
            <w:pPr>
              <w:pStyle w:val="Style4"/>
            </w:pPr>
          </w:p>
          <w:p w14:paraId="5E1DAFA0" w14:textId="77777777" w:rsidR="00137374" w:rsidRDefault="00137374" w:rsidP="00161FF3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785B0" w14:textId="77777777" w:rsidR="00137374" w:rsidRDefault="00137374" w:rsidP="00161FF3">
            <w:pPr>
              <w:pStyle w:val="Style4"/>
            </w:pPr>
          </w:p>
          <w:p w14:paraId="54006E61" w14:textId="77777777" w:rsidR="00137374" w:rsidRDefault="00137374" w:rsidP="00161FF3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56FB" w14:textId="77777777" w:rsidR="00137374" w:rsidRDefault="00137374" w:rsidP="00286DE8">
            <w:pPr>
              <w:ind w:right="180"/>
              <w:jc w:val="center"/>
            </w:pPr>
          </w:p>
          <w:p w14:paraId="5BF0A98F" w14:textId="77777777" w:rsidR="00137374" w:rsidRDefault="00137374" w:rsidP="00286DE8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ACA4" w14:textId="77777777" w:rsidR="00137374" w:rsidRDefault="00137374" w:rsidP="00286DE8">
            <w:pPr>
              <w:ind w:right="180"/>
              <w:jc w:val="center"/>
            </w:pPr>
          </w:p>
          <w:p w14:paraId="00DCD351" w14:textId="77777777" w:rsidR="00137374" w:rsidRDefault="00137374" w:rsidP="00286DE8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85B2" w14:textId="77777777" w:rsidR="00137374" w:rsidRDefault="00137374" w:rsidP="00286DE8">
            <w:pPr>
              <w:ind w:right="180"/>
              <w:jc w:val="center"/>
            </w:pPr>
            <w:r w:rsidRPr="00D17C76">
              <w:rPr>
                <w:b/>
                <w:highlight w:val="green"/>
              </w:rPr>
              <w:t>Dollar Amount</w:t>
            </w:r>
            <w:r w:rsidR="001208CF" w:rsidRPr="00D17C76">
              <w:rPr>
                <w:highlight w:val="green"/>
              </w:rPr>
              <w:t xml:space="preserve"> ONLY</w:t>
            </w:r>
            <w:r w:rsidR="00D17C76">
              <w:t xml:space="preserve"> </w:t>
            </w:r>
            <w:r w:rsidR="00D17C76" w:rsidRPr="00D17C76">
              <w:rPr>
                <w:highlight w:val="yellow"/>
              </w:rPr>
              <w:t>DO NOT ADD PERCENTAGE RATES</w:t>
            </w:r>
          </w:p>
        </w:tc>
      </w:tr>
      <w:tr w:rsidR="00137374" w14:paraId="40F9FE12" w14:textId="77777777" w:rsidTr="00D17C76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1A0261" w14:textId="77777777" w:rsidR="00137374" w:rsidRDefault="00137374" w:rsidP="00161FF3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FD9FA62" w14:textId="77777777" w:rsidR="00137374" w:rsidRDefault="00137374" w:rsidP="00161FF3">
            <w:pPr>
              <w:pStyle w:val="Style4"/>
            </w:pPr>
            <w:r>
              <w:t>Hotel/motel transient occupancy tax  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75D0" w14:textId="77777777" w:rsidR="00137374" w:rsidRDefault="00137374" w:rsidP="00286DE8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A246" w14:textId="77777777" w:rsidR="00137374" w:rsidRDefault="00137374" w:rsidP="00286DE8">
            <w:pPr>
              <w:ind w:right="180"/>
              <w:jc w:val="center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CA13EFB" w14:textId="77777777" w:rsidR="00137374" w:rsidRDefault="00137374" w:rsidP="00286DE8">
            <w:pPr>
              <w:ind w:right="180"/>
              <w:jc w:val="center"/>
            </w:pPr>
          </w:p>
        </w:tc>
      </w:tr>
      <w:tr w:rsidR="00137374" w14:paraId="1914FFDE" w14:textId="77777777" w:rsidTr="00D17C76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5194DF0A" w14:textId="77777777" w:rsidR="00137374" w:rsidRDefault="00137374" w:rsidP="00161FF3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3D6F0E" w14:textId="77777777" w:rsidR="00137374" w:rsidRDefault="001E3F32" w:rsidP="00161FF3">
            <w:pPr>
              <w:pStyle w:val="Style4"/>
            </w:pPr>
            <w:r>
              <w:t xml:space="preserve">Occupancy Tax rate: </w:t>
            </w:r>
            <w:r w:rsidRPr="001E3F32">
              <w:rPr>
                <w:highlight w:val="yellow"/>
              </w:rPr>
              <w:t xml:space="preserve">Add </w:t>
            </w:r>
            <w:r>
              <w:rPr>
                <w:highlight w:val="yellow"/>
              </w:rPr>
              <w:t xml:space="preserve">rate </w:t>
            </w:r>
            <w:r w:rsidRPr="00D17C76">
              <w:rPr>
                <w:b/>
                <w:highlight w:val="yellow"/>
              </w:rPr>
              <w:t>only</w:t>
            </w:r>
            <w:r w:rsidRPr="001E3F32">
              <w:rPr>
                <w:highlight w:val="yellow"/>
              </w:rPr>
              <w:t xml:space="preserve"> if wavier is not accepted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6ADA3F8E" w14:textId="77777777" w:rsidR="00137374" w:rsidRPr="000B151F" w:rsidRDefault="0013737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51C511C3" w14:textId="77777777" w:rsidR="00137374" w:rsidRPr="000B151F" w:rsidRDefault="0013737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4454" w14:textId="77777777" w:rsidR="00137374" w:rsidRDefault="00137374" w:rsidP="00A41376">
            <w:pPr>
              <w:ind w:right="180"/>
            </w:pPr>
            <w:r>
              <w:t>$</w:t>
            </w:r>
          </w:p>
        </w:tc>
      </w:tr>
      <w:tr w:rsidR="00137374" w14:paraId="0F3AF9EA" w14:textId="77777777" w:rsidTr="00D17C76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55A8A7B6" w14:textId="77777777" w:rsidR="00137374" w:rsidRDefault="00137374" w:rsidP="00161FF3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36D692" w14:textId="582646B7" w:rsidR="009072C6" w:rsidRDefault="00137374" w:rsidP="00161FF3">
            <w:pPr>
              <w:pStyle w:val="Style4"/>
            </w:pPr>
            <w:r>
              <w:t>Tourism</w:t>
            </w:r>
            <w:r w:rsidR="009072C6">
              <w:t xml:space="preserve"> TID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4CD276A1" w14:textId="77777777" w:rsidR="00137374" w:rsidRPr="000B151F" w:rsidRDefault="0013737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411DE54A" w14:textId="77777777" w:rsidR="00137374" w:rsidRPr="000B151F" w:rsidRDefault="0013737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29D1" w14:textId="77777777" w:rsidR="00137374" w:rsidRDefault="00137374" w:rsidP="00A41376">
            <w:pPr>
              <w:ind w:right="180"/>
            </w:pPr>
            <w:r>
              <w:t>$</w:t>
            </w:r>
          </w:p>
        </w:tc>
      </w:tr>
      <w:tr w:rsidR="00137374" w14:paraId="6851FC46" w14:textId="77777777" w:rsidTr="00D17C76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64924851" w14:textId="77777777" w:rsidR="00137374" w:rsidRDefault="00137374" w:rsidP="00161FF3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D421C" w14:textId="6EB4230C" w:rsidR="00137374" w:rsidRDefault="00137374" w:rsidP="00161FF3">
            <w:pPr>
              <w:pStyle w:val="Style4"/>
            </w:pPr>
            <w:r>
              <w:t xml:space="preserve">Surcharge </w:t>
            </w:r>
            <w:r w:rsidR="009072C6">
              <w:t>(insert name)</w:t>
            </w:r>
            <w:r>
              <w:t>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5B0E2195" w14:textId="77777777" w:rsidR="00137374" w:rsidRPr="000B151F" w:rsidRDefault="0013737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482B432B" w14:textId="77777777" w:rsidR="00137374" w:rsidRPr="000B151F" w:rsidRDefault="0013737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B3FE" w14:textId="77777777" w:rsidR="00DA5584" w:rsidRDefault="00DA5584" w:rsidP="00A41376">
            <w:pPr>
              <w:ind w:right="180"/>
            </w:pPr>
            <w:r>
              <w:t>$</w:t>
            </w:r>
          </w:p>
        </w:tc>
      </w:tr>
      <w:tr w:rsidR="009072C6" w14:paraId="233307F5" w14:textId="77777777" w:rsidTr="00D17C76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5B2EAE33" w14:textId="59FEC1DF" w:rsidR="009072C6" w:rsidRDefault="009072C6" w:rsidP="00161FF3">
            <w:pPr>
              <w:pStyle w:val="Style4"/>
            </w:pPr>
            <w:r>
              <w:t>e.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DDB2A5" w14:textId="4BD32F9F" w:rsidR="009072C6" w:rsidRDefault="009072C6" w:rsidP="00161FF3">
            <w:pPr>
              <w:pStyle w:val="Style4"/>
            </w:pPr>
            <w:r>
              <w:t xml:space="preserve">CA Assessment fee: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5C1B2ECB" w14:textId="77777777" w:rsidR="009072C6" w:rsidRPr="000B151F" w:rsidRDefault="009072C6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19DF0D32" w14:textId="77777777" w:rsidR="009072C6" w:rsidRPr="000B151F" w:rsidRDefault="009072C6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FCC6" w14:textId="7FD6B49C" w:rsidR="009072C6" w:rsidRDefault="009072C6" w:rsidP="00A41376">
            <w:pPr>
              <w:ind w:right="180"/>
            </w:pPr>
            <w:r>
              <w:t>$</w:t>
            </w:r>
          </w:p>
        </w:tc>
      </w:tr>
    </w:tbl>
    <w:p w14:paraId="2C4803F0" w14:textId="77777777" w:rsidR="00904BF4" w:rsidRDefault="00904BF4" w:rsidP="00624411">
      <w:pPr>
        <w:ind w:left="360"/>
        <w:rPr>
          <w:sz w:val="22"/>
          <w:szCs w:val="16"/>
        </w:rPr>
      </w:pPr>
    </w:p>
    <w:p w14:paraId="61CBE75A" w14:textId="77777777" w:rsidR="00904BF4" w:rsidRDefault="00904BF4" w:rsidP="00624411">
      <w:pPr>
        <w:ind w:left="360"/>
        <w:rPr>
          <w:sz w:val="22"/>
          <w:szCs w:val="16"/>
        </w:rPr>
      </w:pPr>
    </w:p>
    <w:p w14:paraId="66774760" w14:textId="77777777" w:rsidR="00A41376" w:rsidRDefault="006A6CF7" w:rsidP="00A41376">
      <w:pPr>
        <w:pStyle w:val="BodyText2"/>
        <w:numPr>
          <w:ilvl w:val="0"/>
          <w:numId w:val="6"/>
        </w:numPr>
        <w:spacing w:after="0" w:line="240" w:lineRule="auto"/>
      </w:pPr>
      <w:r>
        <w:t>Propose Parking price schedule, number of parking passes, discounted passes and parking</w:t>
      </w:r>
    </w:p>
    <w:p w14:paraId="08FA2C5C" w14:textId="77777777" w:rsidR="00A41376" w:rsidRDefault="00A41376" w:rsidP="006A6CF7">
      <w:pPr>
        <w:pStyle w:val="BodyText2"/>
        <w:spacing w:after="0" w:line="240" w:lineRule="auto"/>
        <w:ind w:left="360"/>
      </w:pPr>
      <w:r>
        <w:tab/>
      </w:r>
      <w:r w:rsidR="006A6CF7">
        <w:t>rate inclusive of any service charges, gratuity, and/or sales tax.  Enter “n/a” for any items</w:t>
      </w:r>
    </w:p>
    <w:p w14:paraId="008469EB" w14:textId="77777777" w:rsidR="006A6CF7" w:rsidRPr="005A340B" w:rsidRDefault="00A41376" w:rsidP="006A6CF7">
      <w:pPr>
        <w:pStyle w:val="BodyText2"/>
        <w:spacing w:after="0" w:line="240" w:lineRule="auto"/>
        <w:ind w:left="360"/>
        <w:rPr>
          <w:color w:val="0000FF"/>
        </w:rPr>
      </w:pPr>
      <w:r>
        <w:tab/>
      </w:r>
      <w:r w:rsidR="006A6CF7">
        <w:t xml:space="preserve">that are not applicable.  </w:t>
      </w:r>
    </w:p>
    <w:p w14:paraId="72DFFB17" w14:textId="77777777" w:rsidR="00904BF4" w:rsidRDefault="00904BF4" w:rsidP="00624411">
      <w:pPr>
        <w:ind w:left="360"/>
        <w:rPr>
          <w:sz w:val="22"/>
          <w:szCs w:val="16"/>
        </w:rPr>
      </w:pPr>
    </w:p>
    <w:p w14:paraId="15B08D55" w14:textId="77777777"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14:paraId="56B11CC4" w14:textId="77777777" w:rsidTr="00286DE8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14:paraId="312AAB27" w14:textId="77777777" w:rsidR="006A6CF7" w:rsidRDefault="006A6CF7" w:rsidP="00161FF3">
            <w:pPr>
              <w:pStyle w:val="Style4"/>
            </w:pPr>
          </w:p>
          <w:p w14:paraId="4CF4D6A0" w14:textId="77777777" w:rsidR="006A6CF7" w:rsidRDefault="006A6CF7" w:rsidP="00161FF3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14:paraId="67DAA1B2" w14:textId="77777777" w:rsidR="006A6CF7" w:rsidRDefault="006A6CF7" w:rsidP="00161FF3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97A273E" w14:textId="77777777" w:rsidR="006A6CF7" w:rsidRDefault="006A6CF7" w:rsidP="00161FF3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E405FD8" w14:textId="77777777" w:rsidR="006A6CF7" w:rsidRDefault="003A12B2" w:rsidP="00161FF3">
            <w:pPr>
              <w:pStyle w:val="Style4"/>
            </w:pPr>
            <w:r>
              <w:t>Self-Parking</w:t>
            </w:r>
            <w:r w:rsidR="006A6CF7"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6A9D802" w14:textId="77777777" w:rsidR="006A6CF7" w:rsidRDefault="006A6CF7" w:rsidP="00161FF3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CD085FE" w14:textId="77777777" w:rsidR="006A6CF7" w:rsidRDefault="006A6CF7" w:rsidP="00161FF3">
            <w:pPr>
              <w:pStyle w:val="Style4"/>
            </w:pPr>
            <w:r>
              <w:t>In/Out Privileges</w:t>
            </w:r>
          </w:p>
        </w:tc>
      </w:tr>
      <w:tr w:rsidR="006A6CF7" w14:paraId="1EB7B822" w14:textId="77777777" w:rsidTr="00286DE8">
        <w:trPr>
          <w:trHeight w:val="620"/>
        </w:trPr>
        <w:tc>
          <w:tcPr>
            <w:tcW w:w="1800" w:type="dxa"/>
            <w:shd w:val="pct10" w:color="auto" w:fill="auto"/>
          </w:tcPr>
          <w:p w14:paraId="63A96D95" w14:textId="77777777"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 xml:space="preserve">Complimentary parking </w:t>
            </w:r>
          </w:p>
        </w:tc>
        <w:tc>
          <w:tcPr>
            <w:tcW w:w="1980" w:type="dxa"/>
            <w:shd w:val="pct10" w:color="auto" w:fill="auto"/>
          </w:tcPr>
          <w:p w14:paraId="75DDD9EC" w14:textId="77777777"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14:paraId="5AFE290B" w14:textId="77777777"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14:paraId="63798401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14:paraId="47CA019D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14:paraId="2BACC96A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14:paraId="70A56B50" w14:textId="77777777" w:rsidTr="00286DE8">
        <w:tc>
          <w:tcPr>
            <w:tcW w:w="1800" w:type="dxa"/>
          </w:tcPr>
          <w:p w14:paraId="091FB4EA" w14:textId="77777777"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14:paraId="206C3034" w14:textId="77777777"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1820165" w14:textId="77777777"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14:paraId="237C7CF9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79D32AE7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3521E6F1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14:paraId="5771D912" w14:textId="77777777" w:rsidTr="00286DE8">
        <w:tc>
          <w:tcPr>
            <w:tcW w:w="1800" w:type="dxa"/>
          </w:tcPr>
          <w:p w14:paraId="1512CC02" w14:textId="77777777"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14:paraId="0D292A98" w14:textId="77777777"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7F53AFBA" w14:textId="77777777"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14:paraId="488980B6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5E1B8F9F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6261A7DE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</w:tbl>
    <w:p w14:paraId="45A1772F" w14:textId="77777777" w:rsidR="00904BF4" w:rsidRDefault="00904BF4" w:rsidP="00624411">
      <w:pPr>
        <w:ind w:left="360"/>
        <w:rPr>
          <w:sz w:val="22"/>
          <w:szCs w:val="16"/>
        </w:rPr>
      </w:pPr>
    </w:p>
    <w:p w14:paraId="5E661246" w14:textId="77777777" w:rsidR="00C922EA" w:rsidRDefault="00C922EA" w:rsidP="00624411">
      <w:pPr>
        <w:ind w:left="360"/>
        <w:rPr>
          <w:sz w:val="22"/>
          <w:szCs w:val="16"/>
        </w:rPr>
      </w:pPr>
    </w:p>
    <w:p w14:paraId="0CD7FD38" w14:textId="77777777" w:rsidR="00C922EA" w:rsidRDefault="00C922EA" w:rsidP="00624411">
      <w:pPr>
        <w:ind w:left="360"/>
        <w:rPr>
          <w:sz w:val="22"/>
          <w:szCs w:val="16"/>
        </w:rPr>
      </w:pPr>
    </w:p>
    <w:p w14:paraId="551A1580" w14:textId="77777777" w:rsidR="00052B42" w:rsidRPr="00A41376" w:rsidRDefault="00052B42" w:rsidP="00A41376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A41376">
        <w:rPr>
          <w:sz w:val="22"/>
          <w:szCs w:val="22"/>
        </w:rPr>
        <w:t xml:space="preserve">Propose High speed internet connection pricing.  </w:t>
      </w:r>
    </w:p>
    <w:p w14:paraId="64B7A644" w14:textId="77777777"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14:paraId="74726594" w14:textId="3DB25E23" w:rsidR="00C922EA" w:rsidRDefault="009072C6" w:rsidP="00C922EA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 xml:space="preserve">Provide rate for internet package: </w:t>
      </w:r>
    </w:p>
    <w:p w14:paraId="63AFC7AA" w14:textId="77777777" w:rsidR="00C922EA" w:rsidRDefault="00C922EA" w:rsidP="00C922EA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14:paraId="2870C1A6" w14:textId="0DCF2E64" w:rsidR="009072C6" w:rsidRDefault="00C922EA" w:rsidP="009072C6">
      <w:pPr>
        <w:pStyle w:val="ListParagraph"/>
        <w:numPr>
          <w:ilvl w:val="2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 xml:space="preserve">Basic </w:t>
      </w:r>
      <w:r w:rsidR="00D33B45">
        <w:rPr>
          <w:sz w:val="22"/>
          <w:szCs w:val="22"/>
        </w:rPr>
        <w:t>WIFI</w:t>
      </w:r>
      <w:r w:rsidR="009072C6">
        <w:rPr>
          <w:sz w:val="22"/>
          <w:szCs w:val="22"/>
        </w:rPr>
        <w:t xml:space="preserve"> for 180 attendees for two days (emails no streaming)</w:t>
      </w:r>
      <w:r w:rsidR="00D33B45">
        <w:rPr>
          <w:sz w:val="22"/>
          <w:szCs w:val="22"/>
        </w:rPr>
        <w:t>:</w:t>
      </w:r>
    </w:p>
    <w:p w14:paraId="2E051199" w14:textId="3E24B4E9" w:rsidR="00C922EA" w:rsidRDefault="009072C6" w:rsidP="009072C6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ind w:left="2160"/>
        <w:rPr>
          <w:b/>
          <w:bCs/>
          <w:sz w:val="22"/>
          <w:szCs w:val="22"/>
        </w:rPr>
      </w:pPr>
      <w:r>
        <w:rPr>
          <w:sz w:val="22"/>
          <w:szCs w:val="22"/>
        </w:rPr>
        <w:t>Include tax and service fee to the estimate</w:t>
      </w:r>
      <w:r w:rsidR="00D33B45">
        <w:rPr>
          <w:sz w:val="22"/>
          <w:szCs w:val="22"/>
        </w:rPr>
        <w:t xml:space="preserve"> </w:t>
      </w:r>
      <w:r w:rsidR="00D33B45" w:rsidRPr="009072C6">
        <w:rPr>
          <w:b/>
          <w:bCs/>
          <w:sz w:val="22"/>
          <w:szCs w:val="22"/>
        </w:rPr>
        <w:t>$</w:t>
      </w:r>
    </w:p>
    <w:p w14:paraId="213D18FA" w14:textId="3FF3E97D" w:rsidR="005A1909" w:rsidRDefault="005A1909" w:rsidP="009072C6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ind w:left="2160"/>
        <w:rPr>
          <w:b/>
          <w:bCs/>
          <w:sz w:val="22"/>
          <w:szCs w:val="22"/>
        </w:rPr>
      </w:pPr>
    </w:p>
    <w:p w14:paraId="3205BCC8" w14:textId="758E4DA2" w:rsidR="00D70185" w:rsidRDefault="005A1909" w:rsidP="005A1909">
      <w:pPr>
        <w:pStyle w:val="ListParagraph"/>
        <w:numPr>
          <w:ilvl w:val="2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 xml:space="preserve">2 dedicated wireless network connections with a bandwidth of </w:t>
      </w:r>
      <w:r w:rsidR="007D48E0">
        <w:rPr>
          <w:sz w:val="22"/>
          <w:szCs w:val="22"/>
        </w:rPr>
        <w:t xml:space="preserve">10 </w:t>
      </w:r>
      <w:r>
        <w:rPr>
          <w:sz w:val="22"/>
          <w:szCs w:val="22"/>
        </w:rPr>
        <w:t xml:space="preserve">Mbps (two laptops will be connected on Thursday and Friday). </w:t>
      </w:r>
    </w:p>
    <w:p w14:paraId="0B5142DF" w14:textId="60337B15" w:rsidR="005A1909" w:rsidRDefault="005A1909" w:rsidP="00D70185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ind w:left="2160"/>
        <w:rPr>
          <w:sz w:val="22"/>
          <w:szCs w:val="22"/>
        </w:rPr>
      </w:pPr>
      <w:r>
        <w:rPr>
          <w:sz w:val="22"/>
          <w:szCs w:val="22"/>
        </w:rPr>
        <w:t>Include inclusive rate: $</w:t>
      </w:r>
    </w:p>
    <w:p w14:paraId="1CCF1EF3" w14:textId="77777777" w:rsidR="005A1909" w:rsidRPr="009072C6" w:rsidRDefault="005A1909" w:rsidP="00D70185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ind w:left="2160"/>
        <w:rPr>
          <w:sz w:val="22"/>
          <w:szCs w:val="22"/>
        </w:rPr>
      </w:pPr>
    </w:p>
    <w:p w14:paraId="1380E763" w14:textId="77777777" w:rsidR="00A70FDA" w:rsidRPr="00A70FDA" w:rsidRDefault="00A70FDA" w:rsidP="00EA16AB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ind w:left="2160"/>
        <w:rPr>
          <w:sz w:val="22"/>
          <w:szCs w:val="22"/>
        </w:rPr>
      </w:pPr>
    </w:p>
    <w:p w14:paraId="53397B68" w14:textId="77777777" w:rsidR="00C922EA" w:rsidRDefault="00C922EA" w:rsidP="00CE0D8A">
      <w:pPr>
        <w:ind w:left="360"/>
        <w:rPr>
          <w:sz w:val="22"/>
          <w:szCs w:val="22"/>
        </w:rPr>
      </w:pPr>
      <w:r w:rsidRPr="00ED694F">
        <w:rPr>
          <w:sz w:val="22"/>
          <w:szCs w:val="22"/>
        </w:rPr>
        <w:t>What are the daily charges for com</w:t>
      </w:r>
      <w:r>
        <w:rPr>
          <w:sz w:val="22"/>
          <w:szCs w:val="22"/>
        </w:rPr>
        <w:t>puter connection in guest rooms</w:t>
      </w:r>
      <w:r w:rsidRPr="00ED694F">
        <w:rPr>
          <w:sz w:val="22"/>
          <w:szCs w:val="22"/>
        </w:rPr>
        <w:t>? __________________</w:t>
      </w:r>
    </w:p>
    <w:p w14:paraId="5F4038B2" w14:textId="77777777" w:rsidR="00C922EA" w:rsidRDefault="00C922EA" w:rsidP="007D18E6">
      <w:pPr>
        <w:ind w:left="360"/>
        <w:rPr>
          <w:sz w:val="22"/>
          <w:szCs w:val="22"/>
        </w:rPr>
      </w:pPr>
    </w:p>
    <w:p w14:paraId="3DCBDE6E" w14:textId="77777777" w:rsidR="00C922EA" w:rsidRDefault="00C922EA" w:rsidP="007D18E6">
      <w:pPr>
        <w:ind w:left="360"/>
        <w:rPr>
          <w:sz w:val="22"/>
          <w:szCs w:val="16"/>
        </w:rPr>
      </w:pPr>
    </w:p>
    <w:p w14:paraId="5120ECAA" w14:textId="77777777" w:rsidR="00A70FDA" w:rsidRDefault="00A70FDA" w:rsidP="003A12B2">
      <w:pPr>
        <w:rPr>
          <w:sz w:val="22"/>
          <w:szCs w:val="16"/>
        </w:rPr>
      </w:pPr>
    </w:p>
    <w:p w14:paraId="77241344" w14:textId="77777777" w:rsidR="00BC3F6D" w:rsidRDefault="00BC3F6D" w:rsidP="007D18E6">
      <w:pPr>
        <w:ind w:left="360"/>
        <w:rPr>
          <w:sz w:val="22"/>
          <w:szCs w:val="16"/>
        </w:rPr>
      </w:pPr>
    </w:p>
    <w:p w14:paraId="3E040BEB" w14:textId="77777777" w:rsidR="00BC3F6D" w:rsidRDefault="00BC3F6D" w:rsidP="007D18E6">
      <w:pPr>
        <w:ind w:left="360"/>
        <w:rPr>
          <w:sz w:val="22"/>
          <w:szCs w:val="16"/>
        </w:rPr>
      </w:pPr>
    </w:p>
    <w:p w14:paraId="3C4A05B9" w14:textId="77777777" w:rsidR="00142166" w:rsidRDefault="00142166" w:rsidP="007D18E6">
      <w:pPr>
        <w:ind w:left="360"/>
        <w:rPr>
          <w:sz w:val="22"/>
          <w:szCs w:val="16"/>
        </w:rPr>
      </w:pPr>
    </w:p>
    <w:p w14:paraId="7ECA4B64" w14:textId="77777777" w:rsidR="00564897" w:rsidRPr="00286DE8" w:rsidRDefault="00564897" w:rsidP="00A41376">
      <w:pPr>
        <w:pStyle w:val="ListParagraph"/>
        <w:numPr>
          <w:ilvl w:val="0"/>
          <w:numId w:val="6"/>
        </w:numPr>
        <w:rPr>
          <w:sz w:val="22"/>
        </w:rPr>
      </w:pPr>
      <w:r w:rsidRPr="00286DE8">
        <w:rPr>
          <w:sz w:val="22"/>
        </w:rPr>
        <w:t xml:space="preserve">Other Program Needs </w:t>
      </w:r>
      <w:r w:rsidRPr="00286DE8">
        <w:rPr>
          <w:sz w:val="22"/>
          <w:szCs w:val="16"/>
        </w:rPr>
        <w:t>(identify if included in other proposed pricing)</w:t>
      </w:r>
      <w:r w:rsidRPr="00286DE8">
        <w:rPr>
          <w:sz w:val="22"/>
        </w:rPr>
        <w:t>:</w:t>
      </w:r>
    </w:p>
    <w:p w14:paraId="31BB3C95" w14:textId="77777777" w:rsidR="00564897" w:rsidRPr="00286DE8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RPr="00286DE8" w14:paraId="621271F8" w14:textId="77777777" w:rsidTr="00B06449">
        <w:trPr>
          <w:tblHeader/>
        </w:trPr>
        <w:tc>
          <w:tcPr>
            <w:tcW w:w="720" w:type="dxa"/>
          </w:tcPr>
          <w:p w14:paraId="770FE057" w14:textId="77777777" w:rsidR="00564897" w:rsidRPr="00286DE8" w:rsidRDefault="00564897" w:rsidP="00161FF3">
            <w:pPr>
              <w:pStyle w:val="Style4"/>
            </w:pPr>
            <w:r w:rsidRPr="00286DE8">
              <w:t>Item No.</w:t>
            </w:r>
          </w:p>
        </w:tc>
        <w:tc>
          <w:tcPr>
            <w:tcW w:w="4500" w:type="dxa"/>
          </w:tcPr>
          <w:p w14:paraId="371E5CFF" w14:textId="77777777" w:rsidR="00564897" w:rsidRPr="00286DE8" w:rsidRDefault="00564897" w:rsidP="00B06449">
            <w:pPr>
              <w:ind w:right="252"/>
              <w:jc w:val="center"/>
            </w:pPr>
            <w:r w:rsidRPr="00286DE8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14:paraId="22E271FD" w14:textId="77777777" w:rsidR="00564897" w:rsidRPr="00286DE8" w:rsidRDefault="00A70FDA" w:rsidP="00B06449">
            <w:pPr>
              <w:ind w:right="180"/>
              <w:jc w:val="center"/>
            </w:pPr>
            <w:r w:rsidRPr="00286DE8">
              <w:rPr>
                <w:sz w:val="22"/>
              </w:rPr>
              <w:t>Approved (</w:t>
            </w:r>
            <w:r w:rsidR="00564897" w:rsidRPr="00286DE8">
              <w:rPr>
                <w:sz w:val="22"/>
              </w:rPr>
              <w:t>please note if approved)</w:t>
            </w:r>
          </w:p>
        </w:tc>
        <w:tc>
          <w:tcPr>
            <w:tcW w:w="2970" w:type="dxa"/>
          </w:tcPr>
          <w:p w14:paraId="643BB819" w14:textId="77777777" w:rsidR="00564897" w:rsidRPr="00286DE8" w:rsidRDefault="00E8377C" w:rsidP="00BF4257">
            <w:pPr>
              <w:ind w:right="180"/>
              <w:jc w:val="center"/>
            </w:pPr>
            <w:r w:rsidRPr="00286DE8">
              <w:rPr>
                <w:sz w:val="22"/>
              </w:rPr>
              <w:t>Alternative</w:t>
            </w:r>
            <w:r w:rsidR="00564897" w:rsidRPr="00286DE8">
              <w:rPr>
                <w:sz w:val="22"/>
              </w:rPr>
              <w:t xml:space="preserve"> </w:t>
            </w:r>
          </w:p>
        </w:tc>
      </w:tr>
      <w:tr w:rsidR="00564897" w:rsidRPr="00286DE8" w14:paraId="582EB074" w14:textId="77777777" w:rsidTr="00B06449">
        <w:tc>
          <w:tcPr>
            <w:tcW w:w="720" w:type="dxa"/>
          </w:tcPr>
          <w:p w14:paraId="7980C05E" w14:textId="77777777" w:rsidR="00564897" w:rsidRDefault="00B2277C" w:rsidP="00B06449">
            <w:pPr>
              <w:ind w:right="72"/>
              <w:jc w:val="center"/>
            </w:pPr>
            <w:r>
              <w:t>1</w:t>
            </w:r>
          </w:p>
          <w:p w14:paraId="34706166" w14:textId="4BC22525" w:rsidR="00B2277C" w:rsidRPr="00286DE8" w:rsidRDefault="00B2277C" w:rsidP="00B2277C">
            <w:pPr>
              <w:ind w:right="72"/>
              <w:jc w:val="center"/>
            </w:pPr>
          </w:p>
        </w:tc>
        <w:tc>
          <w:tcPr>
            <w:tcW w:w="4500" w:type="dxa"/>
          </w:tcPr>
          <w:p w14:paraId="565564D7" w14:textId="685B67E8" w:rsidR="00564897" w:rsidRPr="00286DE8" w:rsidRDefault="00564897" w:rsidP="004E3EBF">
            <w:pPr>
              <w:ind w:right="252"/>
            </w:pPr>
            <w:r w:rsidRPr="00286DE8">
              <w:rPr>
                <w:sz w:val="22"/>
              </w:rPr>
              <w:t>(</w:t>
            </w:r>
            <w:r w:rsidR="00D70185">
              <w:rPr>
                <w:sz w:val="22"/>
              </w:rPr>
              <w:t>7</w:t>
            </w:r>
            <w:r w:rsidR="00C922EA">
              <w:rPr>
                <w:sz w:val="22"/>
              </w:rPr>
              <w:t>)</w:t>
            </w:r>
            <w:r w:rsidR="00642CB1">
              <w:rPr>
                <w:sz w:val="22"/>
              </w:rPr>
              <w:t xml:space="preserve"> </w:t>
            </w:r>
            <w:r w:rsidRPr="00286DE8">
              <w:rPr>
                <w:sz w:val="22"/>
              </w:rPr>
              <w:t>Complimentary easels</w:t>
            </w:r>
          </w:p>
        </w:tc>
        <w:tc>
          <w:tcPr>
            <w:tcW w:w="1890" w:type="dxa"/>
          </w:tcPr>
          <w:p w14:paraId="250A5D54" w14:textId="77777777"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19AB3576" w14:textId="77777777" w:rsidR="00564897" w:rsidRPr="00286DE8" w:rsidRDefault="00564897" w:rsidP="00B06449">
            <w:pPr>
              <w:ind w:right="180"/>
              <w:jc w:val="center"/>
            </w:pPr>
          </w:p>
        </w:tc>
      </w:tr>
      <w:tr w:rsidR="00C922EA" w:rsidRPr="00286DE8" w14:paraId="1C3869FA" w14:textId="77777777" w:rsidTr="00B06449">
        <w:tc>
          <w:tcPr>
            <w:tcW w:w="720" w:type="dxa"/>
          </w:tcPr>
          <w:p w14:paraId="12344203" w14:textId="7217E1AB" w:rsidR="00C922EA" w:rsidRPr="00286DE8" w:rsidRDefault="00B2277C" w:rsidP="00B06449">
            <w:pPr>
              <w:ind w:right="72"/>
              <w:jc w:val="center"/>
            </w:pPr>
            <w:r>
              <w:t>2</w:t>
            </w:r>
          </w:p>
        </w:tc>
        <w:tc>
          <w:tcPr>
            <w:tcW w:w="4500" w:type="dxa"/>
          </w:tcPr>
          <w:p w14:paraId="79D527D5" w14:textId="77777777" w:rsidR="00C922EA" w:rsidRPr="00286DE8" w:rsidRDefault="00C922EA">
            <w:pPr>
              <w:ind w:right="252"/>
            </w:pPr>
            <w:r>
              <w:rPr>
                <w:sz w:val="22"/>
              </w:rPr>
              <w:t>(5) Complimentary wireless Internet for Registration,</w:t>
            </w:r>
            <w:r w:rsidRPr="00286DE8">
              <w:rPr>
                <w:sz w:val="22"/>
              </w:rPr>
              <w:t xml:space="preserve"> Staff Office</w:t>
            </w:r>
            <w:r>
              <w:rPr>
                <w:sz w:val="22"/>
              </w:rPr>
              <w:t xml:space="preserve"> and faculty </w:t>
            </w:r>
          </w:p>
        </w:tc>
        <w:tc>
          <w:tcPr>
            <w:tcW w:w="1890" w:type="dxa"/>
          </w:tcPr>
          <w:p w14:paraId="0165FFCF" w14:textId="77777777"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41134B31" w14:textId="77777777" w:rsidR="00C922EA" w:rsidRPr="00286DE8" w:rsidRDefault="00C922EA" w:rsidP="00B06449">
            <w:pPr>
              <w:ind w:right="180"/>
              <w:jc w:val="center"/>
            </w:pPr>
          </w:p>
        </w:tc>
      </w:tr>
      <w:tr w:rsidR="00C922EA" w:rsidRPr="00286DE8" w14:paraId="6E60219D" w14:textId="77777777" w:rsidTr="00B06449">
        <w:tc>
          <w:tcPr>
            <w:tcW w:w="720" w:type="dxa"/>
          </w:tcPr>
          <w:p w14:paraId="3B464C39" w14:textId="1939462C" w:rsidR="00C922EA" w:rsidRPr="00286DE8" w:rsidRDefault="00B2277C" w:rsidP="00B06449">
            <w:pPr>
              <w:ind w:right="72"/>
              <w:jc w:val="center"/>
            </w:pPr>
            <w:r>
              <w:t>3</w:t>
            </w:r>
          </w:p>
        </w:tc>
        <w:tc>
          <w:tcPr>
            <w:tcW w:w="4500" w:type="dxa"/>
          </w:tcPr>
          <w:p w14:paraId="12E70D96" w14:textId="7EEB0A07" w:rsidR="00C922EA" w:rsidRPr="009072C6" w:rsidRDefault="00C922EA" w:rsidP="00B06449">
            <w:pPr>
              <w:ind w:right="252"/>
              <w:rPr>
                <w:sz w:val="22"/>
              </w:rPr>
            </w:pPr>
            <w:r w:rsidRPr="00286DE8">
              <w:rPr>
                <w:sz w:val="22"/>
              </w:rPr>
              <w:t xml:space="preserve">AV storage area on total </w:t>
            </w:r>
            <w:r w:rsidR="009072C6" w:rsidRPr="00286DE8">
              <w:rPr>
                <w:sz w:val="22"/>
              </w:rPr>
              <w:t>lockout</w:t>
            </w:r>
            <w:r w:rsidRPr="00286DE8">
              <w:rPr>
                <w:sz w:val="22"/>
              </w:rPr>
              <w:t xml:space="preserve"> – </w:t>
            </w:r>
            <w:r w:rsidR="009072C6">
              <w:rPr>
                <w:sz w:val="22"/>
              </w:rPr>
              <w:t xml:space="preserve"> </w:t>
            </w:r>
            <w:r w:rsidRPr="00286DE8">
              <w:rPr>
                <w:sz w:val="22"/>
              </w:rPr>
              <w:t xml:space="preserve">complimentary lock out and </w:t>
            </w:r>
            <w:r w:rsidR="009072C6">
              <w:rPr>
                <w:sz w:val="22"/>
              </w:rPr>
              <w:t xml:space="preserve">3 </w:t>
            </w:r>
            <w:r w:rsidRPr="00286DE8">
              <w:rPr>
                <w:sz w:val="22"/>
              </w:rPr>
              <w:t>keys for staff</w:t>
            </w:r>
          </w:p>
        </w:tc>
        <w:tc>
          <w:tcPr>
            <w:tcW w:w="1890" w:type="dxa"/>
          </w:tcPr>
          <w:p w14:paraId="4500F607" w14:textId="77777777"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50EB4FC5" w14:textId="77777777" w:rsidR="00C922EA" w:rsidRPr="00286DE8" w:rsidRDefault="00C922EA" w:rsidP="00B06449">
            <w:pPr>
              <w:ind w:right="180"/>
              <w:jc w:val="center"/>
            </w:pPr>
          </w:p>
        </w:tc>
      </w:tr>
      <w:tr w:rsidR="00C922EA" w:rsidRPr="00286DE8" w14:paraId="5F2B2763" w14:textId="77777777" w:rsidTr="00B06449">
        <w:tc>
          <w:tcPr>
            <w:tcW w:w="720" w:type="dxa"/>
          </w:tcPr>
          <w:p w14:paraId="78F67732" w14:textId="4545D2F0" w:rsidR="00C922EA" w:rsidRPr="00286DE8" w:rsidRDefault="00B2277C" w:rsidP="00B06449">
            <w:pPr>
              <w:ind w:right="72"/>
              <w:jc w:val="center"/>
            </w:pPr>
            <w:r>
              <w:t>4</w:t>
            </w:r>
          </w:p>
        </w:tc>
        <w:tc>
          <w:tcPr>
            <w:tcW w:w="4500" w:type="dxa"/>
          </w:tcPr>
          <w:p w14:paraId="2247C069" w14:textId="77777777" w:rsidR="00C922EA" w:rsidRPr="00286DE8" w:rsidRDefault="00C922EA" w:rsidP="00E8377C">
            <w:pPr>
              <w:ind w:right="252"/>
            </w:pPr>
            <w:r w:rsidRPr="00286DE8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14:paraId="35AD50BD" w14:textId="77777777"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54FF3F45" w14:textId="77777777" w:rsidR="00C922EA" w:rsidRPr="00286DE8" w:rsidRDefault="00C922EA" w:rsidP="00B06449">
            <w:pPr>
              <w:ind w:right="180"/>
              <w:jc w:val="center"/>
            </w:pPr>
          </w:p>
        </w:tc>
      </w:tr>
      <w:tr w:rsidR="00C922EA" w:rsidRPr="00286DE8" w14:paraId="1267B68A" w14:textId="77777777" w:rsidTr="00B06449">
        <w:tc>
          <w:tcPr>
            <w:tcW w:w="720" w:type="dxa"/>
          </w:tcPr>
          <w:p w14:paraId="1592DB55" w14:textId="22BA0992" w:rsidR="00C922EA" w:rsidRPr="00286DE8" w:rsidRDefault="00B2277C" w:rsidP="00B06449">
            <w:pPr>
              <w:ind w:right="72"/>
              <w:jc w:val="center"/>
            </w:pPr>
            <w:r>
              <w:t>5</w:t>
            </w:r>
          </w:p>
        </w:tc>
        <w:tc>
          <w:tcPr>
            <w:tcW w:w="4500" w:type="dxa"/>
          </w:tcPr>
          <w:p w14:paraId="3DF5019A" w14:textId="77777777" w:rsidR="00C922EA" w:rsidRPr="00286DE8" w:rsidRDefault="00C922EA" w:rsidP="00E8377C">
            <w:pPr>
              <w:ind w:right="252"/>
            </w:pPr>
            <w:r>
              <w:rPr>
                <w:sz w:val="22"/>
              </w:rPr>
              <w:t>Contracted rate available two days pre/post</w:t>
            </w:r>
          </w:p>
        </w:tc>
        <w:tc>
          <w:tcPr>
            <w:tcW w:w="1890" w:type="dxa"/>
          </w:tcPr>
          <w:p w14:paraId="7B4B53D9" w14:textId="77777777"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13DCA30C" w14:textId="77777777" w:rsidR="00C922EA" w:rsidRPr="00286DE8" w:rsidRDefault="00C922EA" w:rsidP="00B06449">
            <w:pPr>
              <w:ind w:right="180"/>
              <w:jc w:val="center"/>
            </w:pPr>
          </w:p>
        </w:tc>
      </w:tr>
      <w:tr w:rsidR="00C922EA" w:rsidRPr="00286DE8" w14:paraId="0B805580" w14:textId="77777777" w:rsidTr="00B06449">
        <w:tc>
          <w:tcPr>
            <w:tcW w:w="720" w:type="dxa"/>
          </w:tcPr>
          <w:p w14:paraId="2FD281EF" w14:textId="560DEB59" w:rsidR="00C922EA" w:rsidRDefault="00B2277C" w:rsidP="00B06449">
            <w:pPr>
              <w:ind w:right="72"/>
              <w:jc w:val="center"/>
            </w:pPr>
            <w:r>
              <w:t>6</w:t>
            </w:r>
          </w:p>
        </w:tc>
        <w:tc>
          <w:tcPr>
            <w:tcW w:w="4500" w:type="dxa"/>
          </w:tcPr>
          <w:p w14:paraId="39CF7156" w14:textId="77777777" w:rsidR="00C922EA" w:rsidRDefault="00C922EA" w:rsidP="00E8377C">
            <w:pPr>
              <w:ind w:right="252"/>
            </w:pPr>
            <w:r>
              <w:rPr>
                <w:sz w:val="22"/>
              </w:rPr>
              <w:t xml:space="preserve">3 week cut off </w:t>
            </w:r>
          </w:p>
        </w:tc>
        <w:tc>
          <w:tcPr>
            <w:tcW w:w="1890" w:type="dxa"/>
          </w:tcPr>
          <w:p w14:paraId="663BBCF7" w14:textId="77777777"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1CCD4FEF" w14:textId="77777777" w:rsidR="00C922EA" w:rsidRPr="00286DE8" w:rsidRDefault="00C922EA" w:rsidP="00B06449">
            <w:pPr>
              <w:ind w:right="180"/>
              <w:jc w:val="center"/>
            </w:pPr>
          </w:p>
        </w:tc>
      </w:tr>
      <w:tr w:rsidR="00060DD8" w:rsidRPr="00286DE8" w14:paraId="47FD0696" w14:textId="77777777" w:rsidTr="00B06449">
        <w:tc>
          <w:tcPr>
            <w:tcW w:w="720" w:type="dxa"/>
          </w:tcPr>
          <w:p w14:paraId="555CC286" w14:textId="6F0A8FD8" w:rsidR="00060DD8" w:rsidRDefault="00B2277C" w:rsidP="00B06449">
            <w:pPr>
              <w:ind w:right="72"/>
              <w:jc w:val="center"/>
            </w:pPr>
            <w:r>
              <w:t>7</w:t>
            </w:r>
          </w:p>
        </w:tc>
        <w:tc>
          <w:tcPr>
            <w:tcW w:w="4500" w:type="dxa"/>
          </w:tcPr>
          <w:p w14:paraId="629F8344" w14:textId="77777777" w:rsidR="00060DD8" w:rsidRDefault="00060DD8" w:rsidP="00E8377C">
            <w:pPr>
              <w:ind w:right="252"/>
            </w:pPr>
            <w:r>
              <w:rPr>
                <w:sz w:val="22"/>
              </w:rPr>
              <w:t>Complimentary risers and podiums</w:t>
            </w:r>
          </w:p>
        </w:tc>
        <w:tc>
          <w:tcPr>
            <w:tcW w:w="1890" w:type="dxa"/>
          </w:tcPr>
          <w:p w14:paraId="1C7BB9D2" w14:textId="77777777" w:rsidR="00060DD8" w:rsidRPr="00286DE8" w:rsidRDefault="00060DD8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51947944" w14:textId="77777777" w:rsidR="00060DD8" w:rsidRPr="00286DE8" w:rsidRDefault="00060DD8" w:rsidP="00B06449">
            <w:pPr>
              <w:ind w:right="180"/>
              <w:jc w:val="center"/>
            </w:pPr>
          </w:p>
        </w:tc>
      </w:tr>
      <w:tr w:rsidR="00642CB1" w:rsidRPr="00286DE8" w14:paraId="5F4544E5" w14:textId="77777777" w:rsidTr="00B06449">
        <w:tc>
          <w:tcPr>
            <w:tcW w:w="720" w:type="dxa"/>
          </w:tcPr>
          <w:p w14:paraId="50F27D03" w14:textId="033D3B7F" w:rsidR="00642CB1" w:rsidRDefault="00B2277C" w:rsidP="00B06449">
            <w:pPr>
              <w:ind w:right="72"/>
              <w:jc w:val="center"/>
            </w:pPr>
            <w:r>
              <w:t>8</w:t>
            </w:r>
          </w:p>
        </w:tc>
        <w:tc>
          <w:tcPr>
            <w:tcW w:w="4500" w:type="dxa"/>
          </w:tcPr>
          <w:p w14:paraId="01B2B1BD" w14:textId="39EDFA46" w:rsidR="00642CB1" w:rsidRDefault="00642CB1" w:rsidP="00E8377C">
            <w:pPr>
              <w:ind w:right="252"/>
            </w:pPr>
            <w:r>
              <w:rPr>
                <w:sz w:val="22"/>
              </w:rPr>
              <w:t xml:space="preserve">Complimentary </w:t>
            </w:r>
            <w:r w:rsidR="007D48E0">
              <w:rPr>
                <w:sz w:val="22"/>
              </w:rPr>
              <w:t xml:space="preserve">basic </w:t>
            </w:r>
            <w:r>
              <w:rPr>
                <w:sz w:val="22"/>
              </w:rPr>
              <w:t xml:space="preserve">Wi-Fi in meeting space </w:t>
            </w:r>
          </w:p>
        </w:tc>
        <w:tc>
          <w:tcPr>
            <w:tcW w:w="1890" w:type="dxa"/>
          </w:tcPr>
          <w:p w14:paraId="3F594460" w14:textId="77777777" w:rsidR="00642CB1" w:rsidRPr="00286DE8" w:rsidRDefault="00642CB1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5EA0F0DD" w14:textId="77777777" w:rsidR="00642CB1" w:rsidRPr="00286DE8" w:rsidRDefault="00642CB1" w:rsidP="00B06449">
            <w:pPr>
              <w:ind w:right="180"/>
              <w:jc w:val="center"/>
            </w:pPr>
          </w:p>
        </w:tc>
      </w:tr>
      <w:tr w:rsidR="00642CB1" w:rsidRPr="00286DE8" w14:paraId="47446098" w14:textId="77777777" w:rsidTr="00B06449">
        <w:tc>
          <w:tcPr>
            <w:tcW w:w="720" w:type="dxa"/>
          </w:tcPr>
          <w:p w14:paraId="7F70F3A2" w14:textId="5F202B83" w:rsidR="00642CB1" w:rsidRDefault="00B2277C" w:rsidP="00B06449">
            <w:pPr>
              <w:ind w:right="72"/>
              <w:jc w:val="center"/>
            </w:pPr>
            <w:r>
              <w:t>9</w:t>
            </w:r>
          </w:p>
        </w:tc>
        <w:tc>
          <w:tcPr>
            <w:tcW w:w="4500" w:type="dxa"/>
          </w:tcPr>
          <w:p w14:paraId="2B3F8404" w14:textId="77777777" w:rsidR="00642CB1" w:rsidRDefault="00642CB1" w:rsidP="004E3EBF">
            <w:pPr>
              <w:ind w:right="252"/>
            </w:pPr>
            <w:r>
              <w:rPr>
                <w:sz w:val="22"/>
              </w:rPr>
              <w:t>(</w:t>
            </w:r>
            <w:r w:rsidR="004E3EBF">
              <w:rPr>
                <w:sz w:val="22"/>
              </w:rPr>
              <w:t>8</w:t>
            </w:r>
            <w:r>
              <w:rPr>
                <w:sz w:val="22"/>
              </w:rPr>
              <w:t>) Complimentary parking</w:t>
            </w:r>
          </w:p>
        </w:tc>
        <w:tc>
          <w:tcPr>
            <w:tcW w:w="1890" w:type="dxa"/>
          </w:tcPr>
          <w:p w14:paraId="3EB8522A" w14:textId="77777777" w:rsidR="00642CB1" w:rsidRPr="00286DE8" w:rsidRDefault="00642CB1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4034DE63" w14:textId="77777777" w:rsidR="00642CB1" w:rsidRPr="00286DE8" w:rsidRDefault="00642CB1" w:rsidP="00B06449">
            <w:pPr>
              <w:ind w:right="180"/>
              <w:jc w:val="center"/>
            </w:pPr>
          </w:p>
        </w:tc>
      </w:tr>
      <w:tr w:rsidR="00476621" w:rsidRPr="00286DE8" w14:paraId="602C4F3E" w14:textId="77777777" w:rsidTr="00B06449">
        <w:tc>
          <w:tcPr>
            <w:tcW w:w="720" w:type="dxa"/>
          </w:tcPr>
          <w:p w14:paraId="253A7EE3" w14:textId="4CFBF8D5" w:rsidR="00476621" w:rsidRDefault="00B2277C" w:rsidP="00B06449">
            <w:pPr>
              <w:ind w:right="72"/>
              <w:jc w:val="center"/>
            </w:pPr>
            <w:r>
              <w:t>10</w:t>
            </w:r>
          </w:p>
        </w:tc>
        <w:tc>
          <w:tcPr>
            <w:tcW w:w="4500" w:type="dxa"/>
          </w:tcPr>
          <w:p w14:paraId="502291DF" w14:textId="77777777" w:rsidR="00476621" w:rsidRDefault="00476621" w:rsidP="00E8377C">
            <w:pPr>
              <w:ind w:right="252"/>
            </w:pPr>
            <w:r>
              <w:rPr>
                <w:sz w:val="22"/>
              </w:rPr>
              <w:t>Complimentary room rental for 80 – 100%</w:t>
            </w:r>
          </w:p>
        </w:tc>
        <w:tc>
          <w:tcPr>
            <w:tcW w:w="1890" w:type="dxa"/>
          </w:tcPr>
          <w:p w14:paraId="5942F5D2" w14:textId="77777777" w:rsidR="00476621" w:rsidRPr="00286DE8" w:rsidRDefault="00476621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78DD6302" w14:textId="77777777" w:rsidR="00476621" w:rsidRPr="00286DE8" w:rsidRDefault="00476621" w:rsidP="00B06449">
            <w:pPr>
              <w:ind w:right="180"/>
              <w:jc w:val="center"/>
            </w:pPr>
          </w:p>
        </w:tc>
      </w:tr>
      <w:tr w:rsidR="00726D4E" w:rsidRPr="00286DE8" w14:paraId="4390C5F4" w14:textId="77777777" w:rsidTr="00B06449">
        <w:tc>
          <w:tcPr>
            <w:tcW w:w="720" w:type="dxa"/>
          </w:tcPr>
          <w:p w14:paraId="1EE8DFC2" w14:textId="22D758BD" w:rsidR="00726D4E" w:rsidRDefault="00B2277C" w:rsidP="00B06449">
            <w:pPr>
              <w:ind w:right="72"/>
              <w:jc w:val="center"/>
            </w:pPr>
            <w:r>
              <w:t>11</w:t>
            </w:r>
          </w:p>
        </w:tc>
        <w:tc>
          <w:tcPr>
            <w:tcW w:w="4500" w:type="dxa"/>
          </w:tcPr>
          <w:p w14:paraId="66DCCDF8" w14:textId="77777777" w:rsidR="00726D4E" w:rsidRDefault="00D17C76" w:rsidP="00E8377C">
            <w:pPr>
              <w:ind w:right="252"/>
            </w:pPr>
            <w:r>
              <w:rPr>
                <w:sz w:val="22"/>
              </w:rPr>
              <w:t xml:space="preserve">(4) </w:t>
            </w:r>
            <w:r w:rsidR="00726D4E">
              <w:rPr>
                <w:sz w:val="22"/>
              </w:rPr>
              <w:t xml:space="preserve">Concierge lounge access for staff </w:t>
            </w:r>
          </w:p>
        </w:tc>
        <w:tc>
          <w:tcPr>
            <w:tcW w:w="1890" w:type="dxa"/>
          </w:tcPr>
          <w:p w14:paraId="3FD6A1A6" w14:textId="77777777" w:rsidR="00726D4E" w:rsidRPr="00286DE8" w:rsidRDefault="00726D4E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28042F21" w14:textId="77777777" w:rsidR="00726D4E" w:rsidRPr="00286DE8" w:rsidRDefault="00726D4E" w:rsidP="00B06449">
            <w:pPr>
              <w:ind w:right="180"/>
              <w:jc w:val="center"/>
            </w:pPr>
          </w:p>
        </w:tc>
      </w:tr>
      <w:tr w:rsidR="001C721B" w:rsidRPr="00286DE8" w14:paraId="71300F96" w14:textId="77777777" w:rsidTr="00B06449">
        <w:tc>
          <w:tcPr>
            <w:tcW w:w="720" w:type="dxa"/>
          </w:tcPr>
          <w:p w14:paraId="7BCF3420" w14:textId="1008C975" w:rsidR="001C721B" w:rsidRPr="00286DE8" w:rsidRDefault="00B2277C" w:rsidP="00B06449">
            <w:pPr>
              <w:ind w:right="72"/>
              <w:jc w:val="center"/>
            </w:pPr>
            <w:r>
              <w:t>12</w:t>
            </w:r>
          </w:p>
        </w:tc>
        <w:tc>
          <w:tcPr>
            <w:tcW w:w="4500" w:type="dxa"/>
          </w:tcPr>
          <w:p w14:paraId="570FABB5" w14:textId="22680E9C" w:rsidR="001C721B" w:rsidRPr="001C721B" w:rsidRDefault="000B4473" w:rsidP="00E8377C">
            <w:pPr>
              <w:ind w:right="252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Complimentary hand sanitizing stations inside the meeting rooms </w:t>
            </w:r>
          </w:p>
        </w:tc>
        <w:tc>
          <w:tcPr>
            <w:tcW w:w="1890" w:type="dxa"/>
          </w:tcPr>
          <w:p w14:paraId="0F3B10CE" w14:textId="77777777" w:rsidR="001C721B" w:rsidRPr="00286DE8" w:rsidRDefault="001C721B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68005E57" w14:textId="77777777" w:rsidR="001C721B" w:rsidRPr="00286DE8" w:rsidRDefault="001C721B" w:rsidP="00B06449">
            <w:pPr>
              <w:ind w:right="180"/>
              <w:jc w:val="center"/>
            </w:pPr>
          </w:p>
        </w:tc>
      </w:tr>
      <w:tr w:rsidR="00C922EA" w:rsidRPr="00286DE8" w14:paraId="31972A55" w14:textId="77777777" w:rsidTr="00B06449">
        <w:tc>
          <w:tcPr>
            <w:tcW w:w="720" w:type="dxa"/>
          </w:tcPr>
          <w:p w14:paraId="2406E7A0" w14:textId="77777777" w:rsidR="00C922EA" w:rsidRPr="00286DE8" w:rsidRDefault="00C922EA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14:paraId="37F0B1A1" w14:textId="77777777" w:rsidR="00C922EA" w:rsidRPr="00286DE8" w:rsidRDefault="00C922EA" w:rsidP="00E8377C">
            <w:pPr>
              <w:ind w:right="252"/>
            </w:pPr>
            <w:r w:rsidRPr="00DC1896">
              <w:rPr>
                <w:b/>
                <w:sz w:val="22"/>
              </w:rPr>
              <w:t>Additional concessions:</w:t>
            </w:r>
          </w:p>
        </w:tc>
        <w:tc>
          <w:tcPr>
            <w:tcW w:w="1890" w:type="dxa"/>
          </w:tcPr>
          <w:p w14:paraId="27DB326D" w14:textId="77777777"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1F2A3746" w14:textId="77777777" w:rsidR="00C922EA" w:rsidRPr="00286DE8" w:rsidRDefault="00C922EA" w:rsidP="00B06449">
            <w:pPr>
              <w:ind w:right="180"/>
              <w:jc w:val="center"/>
            </w:pPr>
          </w:p>
        </w:tc>
      </w:tr>
      <w:tr w:rsidR="00C922EA" w:rsidRPr="00286DE8" w14:paraId="19DA7DC1" w14:textId="77777777" w:rsidTr="00B06449">
        <w:tc>
          <w:tcPr>
            <w:tcW w:w="720" w:type="dxa"/>
          </w:tcPr>
          <w:p w14:paraId="0F3FD7AC" w14:textId="77777777" w:rsidR="00C922EA" w:rsidRPr="00286DE8" w:rsidRDefault="00C922EA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14:paraId="1F419E54" w14:textId="77777777" w:rsidR="00C922EA" w:rsidRPr="00286DE8" w:rsidRDefault="00C922EA" w:rsidP="00E8377C">
            <w:pPr>
              <w:ind w:right="252"/>
            </w:pPr>
          </w:p>
        </w:tc>
        <w:tc>
          <w:tcPr>
            <w:tcW w:w="1890" w:type="dxa"/>
          </w:tcPr>
          <w:p w14:paraId="3363C2E0" w14:textId="77777777"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1537D45C" w14:textId="77777777" w:rsidR="00C922EA" w:rsidRPr="00286DE8" w:rsidRDefault="00C922EA" w:rsidP="00B06449">
            <w:pPr>
              <w:ind w:right="180"/>
              <w:jc w:val="center"/>
            </w:pPr>
          </w:p>
        </w:tc>
      </w:tr>
      <w:tr w:rsidR="00C922EA" w:rsidRPr="00286DE8" w14:paraId="5321A1C1" w14:textId="77777777" w:rsidTr="00B06449">
        <w:tc>
          <w:tcPr>
            <w:tcW w:w="720" w:type="dxa"/>
          </w:tcPr>
          <w:p w14:paraId="6E170EA8" w14:textId="77777777" w:rsidR="00C922EA" w:rsidRPr="00286DE8" w:rsidRDefault="00C922EA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14:paraId="059A300E" w14:textId="77777777" w:rsidR="00C922EA" w:rsidRPr="00286DE8" w:rsidRDefault="00C922EA" w:rsidP="00E8377C">
            <w:pPr>
              <w:ind w:right="252"/>
            </w:pPr>
          </w:p>
        </w:tc>
        <w:tc>
          <w:tcPr>
            <w:tcW w:w="1890" w:type="dxa"/>
          </w:tcPr>
          <w:p w14:paraId="073247A8" w14:textId="77777777"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2EF39ED8" w14:textId="77777777" w:rsidR="00C922EA" w:rsidRPr="00286DE8" w:rsidRDefault="00C922EA" w:rsidP="00B06449">
            <w:pPr>
              <w:ind w:right="180"/>
              <w:jc w:val="center"/>
            </w:pPr>
          </w:p>
        </w:tc>
      </w:tr>
      <w:tr w:rsidR="00C922EA" w:rsidRPr="00286DE8" w14:paraId="2ECF8DD7" w14:textId="77777777" w:rsidTr="00B06449">
        <w:tc>
          <w:tcPr>
            <w:tcW w:w="720" w:type="dxa"/>
          </w:tcPr>
          <w:p w14:paraId="4C47486C" w14:textId="77777777" w:rsidR="00C922EA" w:rsidRPr="00286DE8" w:rsidRDefault="00C922EA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14:paraId="65B232DF" w14:textId="77777777" w:rsidR="00C922EA" w:rsidRPr="00286DE8" w:rsidRDefault="00C922EA" w:rsidP="00E8377C">
            <w:pPr>
              <w:ind w:right="252"/>
            </w:pPr>
          </w:p>
        </w:tc>
        <w:tc>
          <w:tcPr>
            <w:tcW w:w="1890" w:type="dxa"/>
          </w:tcPr>
          <w:p w14:paraId="00567479" w14:textId="77777777"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0FBF092C" w14:textId="77777777" w:rsidR="00C922EA" w:rsidRPr="00286DE8" w:rsidRDefault="00C922EA" w:rsidP="00B06449">
            <w:pPr>
              <w:ind w:right="180"/>
              <w:jc w:val="center"/>
            </w:pPr>
          </w:p>
        </w:tc>
      </w:tr>
    </w:tbl>
    <w:p w14:paraId="6B81436E" w14:textId="77777777" w:rsidR="001324E7" w:rsidRDefault="001324E7" w:rsidP="009C20C0">
      <w:pPr>
        <w:pStyle w:val="Header"/>
        <w:rPr>
          <w:sz w:val="22"/>
          <w:szCs w:val="16"/>
        </w:rPr>
      </w:pPr>
    </w:p>
    <w:p w14:paraId="5904CC91" w14:textId="0C92559E" w:rsidR="00286DE8" w:rsidRDefault="006E74ED" w:rsidP="009C20C0">
      <w:pPr>
        <w:pStyle w:val="Header"/>
        <w:rPr>
          <w:b/>
          <w:bCs/>
          <w:sz w:val="22"/>
          <w:szCs w:val="16"/>
        </w:rPr>
      </w:pPr>
      <w:r w:rsidRPr="006E74ED">
        <w:rPr>
          <w:b/>
          <w:bCs/>
          <w:sz w:val="22"/>
          <w:szCs w:val="16"/>
        </w:rPr>
        <w:t xml:space="preserve">Does the hotel have a complimentary airport shuttle? </w:t>
      </w:r>
    </w:p>
    <w:p w14:paraId="64EB356F" w14:textId="77777777" w:rsidR="006E74ED" w:rsidRPr="006E74ED" w:rsidRDefault="006E74ED" w:rsidP="009C20C0">
      <w:pPr>
        <w:pStyle w:val="Header"/>
        <w:rPr>
          <w:b/>
          <w:bCs/>
          <w:sz w:val="22"/>
          <w:szCs w:val="16"/>
        </w:rPr>
      </w:pPr>
    </w:p>
    <w:p w14:paraId="14F1F27B" w14:textId="77777777" w:rsidR="006E74ED" w:rsidRDefault="006E74ED" w:rsidP="009C20C0">
      <w:pPr>
        <w:pStyle w:val="Header"/>
        <w:rPr>
          <w:sz w:val="22"/>
          <w:szCs w:val="16"/>
        </w:rPr>
      </w:pPr>
    </w:p>
    <w:p w14:paraId="6BFA7EAC" w14:textId="77777777" w:rsidR="006E74ED" w:rsidRPr="00BB3227" w:rsidRDefault="006E74ED" w:rsidP="006E74ED">
      <w:pPr>
        <w:pStyle w:val="Header"/>
        <w:rPr>
          <w:b/>
          <w:sz w:val="22"/>
          <w:szCs w:val="16"/>
        </w:rPr>
      </w:pPr>
      <w:r w:rsidRPr="00DC2198">
        <w:rPr>
          <w:b/>
          <w:sz w:val="22"/>
          <w:szCs w:val="16"/>
          <w:highlight w:val="yellow"/>
        </w:rPr>
        <w:t>Please provide the following with your proposal:</w:t>
      </w:r>
      <w:r w:rsidRPr="00BB3227">
        <w:rPr>
          <w:b/>
          <w:sz w:val="22"/>
          <w:szCs w:val="16"/>
        </w:rPr>
        <w:t xml:space="preserve"> </w:t>
      </w:r>
    </w:p>
    <w:p w14:paraId="03DA9010" w14:textId="77777777" w:rsidR="006E74ED" w:rsidRPr="00DC2198" w:rsidRDefault="006E74ED" w:rsidP="006E74ED">
      <w:pPr>
        <w:pStyle w:val="Header"/>
        <w:numPr>
          <w:ilvl w:val="0"/>
          <w:numId w:val="20"/>
        </w:numPr>
        <w:rPr>
          <w:b/>
          <w:sz w:val="22"/>
          <w:szCs w:val="16"/>
          <w:highlight w:val="yellow"/>
        </w:rPr>
      </w:pPr>
      <w:r w:rsidRPr="00DC2198">
        <w:rPr>
          <w:b/>
          <w:sz w:val="22"/>
          <w:szCs w:val="16"/>
          <w:highlight w:val="yellow"/>
        </w:rPr>
        <w:t xml:space="preserve">Floor plans and capacity charts </w:t>
      </w:r>
    </w:p>
    <w:p w14:paraId="72D567C9" w14:textId="77777777" w:rsidR="006E74ED" w:rsidRPr="00DC2198" w:rsidRDefault="006E74ED" w:rsidP="006E74ED">
      <w:pPr>
        <w:pStyle w:val="Header"/>
        <w:numPr>
          <w:ilvl w:val="0"/>
          <w:numId w:val="20"/>
        </w:numPr>
        <w:rPr>
          <w:b/>
          <w:sz w:val="22"/>
          <w:szCs w:val="16"/>
          <w:highlight w:val="yellow"/>
        </w:rPr>
      </w:pPr>
      <w:r w:rsidRPr="00DC2198">
        <w:rPr>
          <w:b/>
          <w:sz w:val="22"/>
          <w:szCs w:val="16"/>
          <w:highlight w:val="yellow"/>
        </w:rPr>
        <w:t>Fit to scale diagrams as indicated in section B Meeting and Function Room Block</w:t>
      </w:r>
    </w:p>
    <w:p w14:paraId="7FFB9023" w14:textId="77777777" w:rsidR="006E74ED" w:rsidRPr="00DC2198" w:rsidRDefault="006E74ED" w:rsidP="006E74ED">
      <w:pPr>
        <w:pStyle w:val="Header"/>
        <w:numPr>
          <w:ilvl w:val="0"/>
          <w:numId w:val="20"/>
        </w:numPr>
        <w:rPr>
          <w:b/>
          <w:sz w:val="22"/>
          <w:szCs w:val="16"/>
          <w:highlight w:val="yellow"/>
        </w:rPr>
      </w:pPr>
      <w:r w:rsidRPr="00DC2198">
        <w:rPr>
          <w:b/>
          <w:sz w:val="22"/>
          <w:szCs w:val="16"/>
          <w:highlight w:val="yellow"/>
        </w:rPr>
        <w:t xml:space="preserve">Customized menus </w:t>
      </w:r>
    </w:p>
    <w:p w14:paraId="6C37E64C" w14:textId="77777777" w:rsidR="006E74ED" w:rsidRPr="003A12B2" w:rsidRDefault="006E74ED" w:rsidP="003A12B2">
      <w:pPr>
        <w:pStyle w:val="Header"/>
        <w:rPr>
          <w:sz w:val="22"/>
          <w:szCs w:val="16"/>
        </w:rPr>
      </w:pPr>
    </w:p>
    <w:p w14:paraId="737A62E3" w14:textId="77777777" w:rsidR="00286DE8" w:rsidRDefault="00286DE8" w:rsidP="005C12E4">
      <w:pPr>
        <w:pStyle w:val="ListParagraph"/>
        <w:rPr>
          <w:sz w:val="22"/>
          <w:szCs w:val="16"/>
        </w:rPr>
      </w:pPr>
    </w:p>
    <w:p w14:paraId="39308BB6" w14:textId="77777777"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lastRenderedPageBreak/>
        <w:t>OFFER PERIOD</w:t>
      </w:r>
    </w:p>
    <w:p w14:paraId="166C98AA" w14:textId="77777777"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14:paraId="5F29798A" w14:textId="77777777" w:rsidR="00DA5F04" w:rsidRPr="00DA5F04" w:rsidRDefault="00A41376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Proposer's submission</w:t>
      </w:r>
      <w:r w:rsidR="00DA5F04" w:rsidRPr="00DA5F04">
        <w:rPr>
          <w:color w:val="000000" w:themeColor="text1"/>
          <w:sz w:val="22"/>
          <w:szCs w:val="22"/>
        </w:rPr>
        <w:t xml:space="preserve"> is an irrevocable offer for ninety (90) days following the proposal due date.  </w:t>
      </w:r>
      <w:r w:rsidR="00DA5F04" w:rsidRPr="00DA5F04">
        <w:rPr>
          <w:sz w:val="22"/>
          <w:szCs w:val="22"/>
        </w:rPr>
        <w:t>In the event a final contract has not been awarded within this</w:t>
      </w:r>
      <w:r w:rsidR="00C83483">
        <w:rPr>
          <w:sz w:val="22"/>
          <w:szCs w:val="22"/>
        </w:rPr>
        <w:t xml:space="preserve"> ninety (90) day period, the Judicial Council</w:t>
      </w:r>
      <w:r w:rsidR="00DA5F04" w:rsidRPr="00DA5F04">
        <w:rPr>
          <w:sz w:val="22"/>
          <w:szCs w:val="22"/>
        </w:rPr>
        <w:t xml:space="preserve"> </w:t>
      </w:r>
      <w:r w:rsidR="002124F0">
        <w:rPr>
          <w:sz w:val="22"/>
          <w:szCs w:val="22"/>
        </w:rPr>
        <w:t xml:space="preserve">of California </w:t>
      </w:r>
      <w:r w:rsidR="00DA5F04" w:rsidRPr="00DA5F04">
        <w:rPr>
          <w:sz w:val="22"/>
          <w:szCs w:val="22"/>
        </w:rPr>
        <w:t>reserves the right to negotiate extensions to this period.</w:t>
      </w:r>
    </w:p>
    <w:p w14:paraId="55287D6C" w14:textId="77777777"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14:paraId="0D606D5B" w14:textId="77777777" w:rsidR="00E8377C" w:rsidRDefault="00A41376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L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14:paraId="474FFCB9" w14:textId="77777777"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14:paraId="0C0F9133" w14:textId="77777777" w:rsidTr="00E8377C">
        <w:trPr>
          <w:cantSplit/>
        </w:trPr>
        <w:tc>
          <w:tcPr>
            <w:tcW w:w="9648" w:type="dxa"/>
            <w:gridSpan w:val="4"/>
          </w:tcPr>
          <w:p w14:paraId="629F15AE" w14:textId="77777777" w:rsidR="00E8377C" w:rsidRDefault="00E8377C" w:rsidP="00286DE8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_______________________, 20________.</w:t>
            </w:r>
          </w:p>
        </w:tc>
      </w:tr>
      <w:tr w:rsidR="00E8377C" w14:paraId="2EB0FD30" w14:textId="77777777" w:rsidTr="00E8377C">
        <w:trPr>
          <w:cantSplit/>
        </w:trPr>
        <w:tc>
          <w:tcPr>
            <w:tcW w:w="1520" w:type="dxa"/>
          </w:tcPr>
          <w:p w14:paraId="4C4214F6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14:paraId="1E2B0D7E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14:paraId="74B1525E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14:paraId="51B1D7CF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14:paraId="6C6B8212" w14:textId="77777777" w:rsidTr="00E8377C">
        <w:trPr>
          <w:cantSplit/>
        </w:trPr>
        <w:tc>
          <w:tcPr>
            <w:tcW w:w="1520" w:type="dxa"/>
          </w:tcPr>
          <w:p w14:paraId="56EDDDDF" w14:textId="77777777"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14:paraId="7E65A021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14:paraId="1BBD1650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14:paraId="400DCC83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14:paraId="72AA2B98" w14:textId="77777777" w:rsidTr="00E8377C">
        <w:trPr>
          <w:cantSplit/>
        </w:trPr>
        <w:tc>
          <w:tcPr>
            <w:tcW w:w="1520" w:type="dxa"/>
          </w:tcPr>
          <w:p w14:paraId="7369ED7D" w14:textId="77777777"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14:paraId="41C8C57A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14:paraId="4E4CB6E8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14:paraId="7011B719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14:paraId="05576D9E" w14:textId="77777777"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1E53F" w14:textId="77777777" w:rsidR="00A91A37" w:rsidRDefault="00A91A37" w:rsidP="003D4FD3">
      <w:r>
        <w:separator/>
      </w:r>
    </w:p>
  </w:endnote>
  <w:endnote w:type="continuationSeparator" w:id="0">
    <w:p w14:paraId="68F8D13D" w14:textId="77777777" w:rsidR="00A91A37" w:rsidRDefault="00A91A37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14:paraId="247BD5A5" w14:textId="77777777" w:rsidR="006B5F51" w:rsidRPr="00947F28" w:rsidRDefault="006B5F51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A91A37">
              <w:rPr>
                <w:b/>
                <w:noProof/>
                <w:sz w:val="20"/>
                <w:szCs w:val="20"/>
              </w:rPr>
              <w:t>1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A91A37">
              <w:rPr>
                <w:b/>
                <w:noProof/>
                <w:sz w:val="20"/>
                <w:szCs w:val="20"/>
              </w:rPr>
              <w:t>1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3DBFECD7" w14:textId="77777777" w:rsidR="006B5F51" w:rsidRDefault="006B5F51" w:rsidP="0099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50292" w14:textId="77777777" w:rsidR="00A91A37" w:rsidRDefault="00A91A37" w:rsidP="003D4FD3">
      <w:r>
        <w:separator/>
      </w:r>
    </w:p>
  </w:footnote>
  <w:footnote w:type="continuationSeparator" w:id="0">
    <w:p w14:paraId="5ECF1910" w14:textId="77777777" w:rsidR="00A91A37" w:rsidRDefault="00A91A37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F4DC1" w14:textId="1DE46679" w:rsidR="006B5F51" w:rsidRDefault="006B5F51" w:rsidP="007A4DFC">
    <w:pPr>
      <w:pStyle w:val="CommentText"/>
      <w:tabs>
        <w:tab w:val="left" w:pos="1242"/>
      </w:tabs>
      <w:ind w:right="252"/>
      <w:jc w:val="both"/>
    </w:pPr>
    <w:r>
      <w:t>Attachment 5</w:t>
    </w:r>
  </w:p>
  <w:p w14:paraId="5A06BE5A" w14:textId="77777777" w:rsidR="006B5F51" w:rsidRDefault="006B5F51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>
      <w:rPr>
        <w:i/>
        <w:color w:val="FF0000"/>
        <w:sz w:val="22"/>
        <w:szCs w:val="22"/>
      </w:rPr>
      <w:t>TCPACJ</w:t>
    </w:r>
    <w:r w:rsidR="00EF2AEE">
      <w:rPr>
        <w:i/>
        <w:color w:val="FF0000"/>
        <w:sz w:val="22"/>
        <w:szCs w:val="22"/>
      </w:rPr>
      <w:t>/CEAC Statewide Business Meetings</w:t>
    </w:r>
  </w:p>
  <w:p w14:paraId="4FC16959" w14:textId="3B1DC4A9" w:rsidR="006B5F51" w:rsidRDefault="006B5F51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="00C95489">
      <w:rPr>
        <w:i/>
        <w:color w:val="FF0000"/>
        <w:sz w:val="22"/>
        <w:szCs w:val="22"/>
      </w:rPr>
      <w:t>CRS EG3</w:t>
    </w:r>
    <w:r w:rsidR="00A74C6E">
      <w:rPr>
        <w:i/>
        <w:color w:val="FF0000"/>
        <w:sz w:val="22"/>
        <w:szCs w:val="22"/>
      </w:rPr>
      <w:t>7</w:t>
    </w:r>
    <w:r w:rsidR="007A4DFC">
      <w:rPr>
        <w:i/>
        <w:color w:val="FF0000"/>
        <w:sz w:val="22"/>
        <w:szCs w:val="22"/>
      </w:rPr>
      <w:t>7</w:t>
    </w:r>
  </w:p>
  <w:p w14:paraId="49F34F54" w14:textId="77777777" w:rsidR="006B5F51" w:rsidRDefault="006B5F51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14:paraId="163714BF" w14:textId="77777777" w:rsidR="006B5F51" w:rsidRPr="009000D1" w:rsidRDefault="006B5F51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45C64B8"/>
    <w:multiLevelType w:val="hybridMultilevel"/>
    <w:tmpl w:val="52387F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7722F"/>
    <w:multiLevelType w:val="hybridMultilevel"/>
    <w:tmpl w:val="29F4CB50"/>
    <w:lvl w:ilvl="0" w:tplc="EC08ACD6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04C8E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10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A51B2"/>
    <w:multiLevelType w:val="hybridMultilevel"/>
    <w:tmpl w:val="B526E1C8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046D48"/>
    <w:multiLevelType w:val="hybridMultilevel"/>
    <w:tmpl w:val="48DA43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2617B4"/>
    <w:multiLevelType w:val="hybridMultilevel"/>
    <w:tmpl w:val="8EFCD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2475A1"/>
    <w:multiLevelType w:val="hybridMultilevel"/>
    <w:tmpl w:val="27182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11"/>
  </w:num>
  <w:num w:numId="5">
    <w:abstractNumId w:val="16"/>
  </w:num>
  <w:num w:numId="6">
    <w:abstractNumId w:val="8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0"/>
  </w:num>
  <w:num w:numId="11">
    <w:abstractNumId w:val="4"/>
  </w:num>
  <w:num w:numId="12">
    <w:abstractNumId w:val="17"/>
  </w:num>
  <w:num w:numId="13">
    <w:abstractNumId w:val="6"/>
  </w:num>
  <w:num w:numId="14">
    <w:abstractNumId w:val="7"/>
  </w:num>
  <w:num w:numId="15">
    <w:abstractNumId w:val="18"/>
  </w:num>
  <w:num w:numId="16">
    <w:abstractNumId w:val="19"/>
  </w:num>
  <w:num w:numId="17">
    <w:abstractNumId w:val="14"/>
  </w:num>
  <w:num w:numId="18">
    <w:abstractNumId w:val="13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D6A"/>
    <w:rsid w:val="00006431"/>
    <w:rsid w:val="00034AA2"/>
    <w:rsid w:val="00042009"/>
    <w:rsid w:val="00051353"/>
    <w:rsid w:val="00052B42"/>
    <w:rsid w:val="00060DD8"/>
    <w:rsid w:val="0006163F"/>
    <w:rsid w:val="00065B7A"/>
    <w:rsid w:val="00065FE6"/>
    <w:rsid w:val="0007752E"/>
    <w:rsid w:val="0008690D"/>
    <w:rsid w:val="00094023"/>
    <w:rsid w:val="000A4E44"/>
    <w:rsid w:val="000A56C7"/>
    <w:rsid w:val="000B278B"/>
    <w:rsid w:val="000B4473"/>
    <w:rsid w:val="000B4D91"/>
    <w:rsid w:val="00102530"/>
    <w:rsid w:val="00102661"/>
    <w:rsid w:val="001105ED"/>
    <w:rsid w:val="0011494F"/>
    <w:rsid w:val="00114E75"/>
    <w:rsid w:val="001208CF"/>
    <w:rsid w:val="00123DB3"/>
    <w:rsid w:val="00125B5F"/>
    <w:rsid w:val="00126E4D"/>
    <w:rsid w:val="00127AAB"/>
    <w:rsid w:val="00127EAB"/>
    <w:rsid w:val="001324E7"/>
    <w:rsid w:val="00137374"/>
    <w:rsid w:val="00142166"/>
    <w:rsid w:val="00143CF1"/>
    <w:rsid w:val="001444D8"/>
    <w:rsid w:val="00156D71"/>
    <w:rsid w:val="00156F97"/>
    <w:rsid w:val="00161FF3"/>
    <w:rsid w:val="0016670C"/>
    <w:rsid w:val="00167FAA"/>
    <w:rsid w:val="00175EA8"/>
    <w:rsid w:val="00185954"/>
    <w:rsid w:val="0018698D"/>
    <w:rsid w:val="001911A6"/>
    <w:rsid w:val="001954C0"/>
    <w:rsid w:val="001A4203"/>
    <w:rsid w:val="001A6E6B"/>
    <w:rsid w:val="001B354B"/>
    <w:rsid w:val="001B41EC"/>
    <w:rsid w:val="001C721B"/>
    <w:rsid w:val="001D3D80"/>
    <w:rsid w:val="001E3F32"/>
    <w:rsid w:val="001F165E"/>
    <w:rsid w:val="0020323C"/>
    <w:rsid w:val="0021051F"/>
    <w:rsid w:val="0021201A"/>
    <w:rsid w:val="002124F0"/>
    <w:rsid w:val="0021615C"/>
    <w:rsid w:val="00224497"/>
    <w:rsid w:val="002266D1"/>
    <w:rsid w:val="002558F9"/>
    <w:rsid w:val="00271BC4"/>
    <w:rsid w:val="00276BE3"/>
    <w:rsid w:val="00277432"/>
    <w:rsid w:val="002829AC"/>
    <w:rsid w:val="00285364"/>
    <w:rsid w:val="00286DE8"/>
    <w:rsid w:val="002936BC"/>
    <w:rsid w:val="002961E1"/>
    <w:rsid w:val="002A6394"/>
    <w:rsid w:val="002A79EA"/>
    <w:rsid w:val="002B4A2D"/>
    <w:rsid w:val="002C27C0"/>
    <w:rsid w:val="002D0375"/>
    <w:rsid w:val="002D7F2C"/>
    <w:rsid w:val="002F73CE"/>
    <w:rsid w:val="00310697"/>
    <w:rsid w:val="00310DF7"/>
    <w:rsid w:val="00313B29"/>
    <w:rsid w:val="003206CC"/>
    <w:rsid w:val="00321904"/>
    <w:rsid w:val="0032558F"/>
    <w:rsid w:val="003417F4"/>
    <w:rsid w:val="00341EE5"/>
    <w:rsid w:val="00342C72"/>
    <w:rsid w:val="00362883"/>
    <w:rsid w:val="0036640E"/>
    <w:rsid w:val="00366502"/>
    <w:rsid w:val="00380988"/>
    <w:rsid w:val="00394089"/>
    <w:rsid w:val="0039487C"/>
    <w:rsid w:val="003A0D21"/>
    <w:rsid w:val="003A12B2"/>
    <w:rsid w:val="003A2B16"/>
    <w:rsid w:val="003A52DE"/>
    <w:rsid w:val="003B536C"/>
    <w:rsid w:val="003C4471"/>
    <w:rsid w:val="003C59DD"/>
    <w:rsid w:val="003D4FD3"/>
    <w:rsid w:val="003D51E7"/>
    <w:rsid w:val="003D5EE8"/>
    <w:rsid w:val="003F1091"/>
    <w:rsid w:val="003F4EDD"/>
    <w:rsid w:val="004001BD"/>
    <w:rsid w:val="00403248"/>
    <w:rsid w:val="00410149"/>
    <w:rsid w:val="00430FFC"/>
    <w:rsid w:val="0045449F"/>
    <w:rsid w:val="0046268B"/>
    <w:rsid w:val="004666D6"/>
    <w:rsid w:val="00476621"/>
    <w:rsid w:val="00483802"/>
    <w:rsid w:val="00485004"/>
    <w:rsid w:val="004869FE"/>
    <w:rsid w:val="00490A26"/>
    <w:rsid w:val="004A1027"/>
    <w:rsid w:val="004A165C"/>
    <w:rsid w:val="004D3726"/>
    <w:rsid w:val="004D63D2"/>
    <w:rsid w:val="004D73D8"/>
    <w:rsid w:val="004E3EBF"/>
    <w:rsid w:val="004F6407"/>
    <w:rsid w:val="00501D6A"/>
    <w:rsid w:val="00514802"/>
    <w:rsid w:val="00514AA1"/>
    <w:rsid w:val="005176DB"/>
    <w:rsid w:val="00524305"/>
    <w:rsid w:val="0053227D"/>
    <w:rsid w:val="00543D7F"/>
    <w:rsid w:val="0054487D"/>
    <w:rsid w:val="00547A12"/>
    <w:rsid w:val="00560E0B"/>
    <w:rsid w:val="00561B94"/>
    <w:rsid w:val="00564897"/>
    <w:rsid w:val="00565E21"/>
    <w:rsid w:val="005819C8"/>
    <w:rsid w:val="005843D6"/>
    <w:rsid w:val="0059186B"/>
    <w:rsid w:val="005A1909"/>
    <w:rsid w:val="005A7DE4"/>
    <w:rsid w:val="005C12E4"/>
    <w:rsid w:val="005E0DB8"/>
    <w:rsid w:val="005F4A76"/>
    <w:rsid w:val="00603289"/>
    <w:rsid w:val="00604D66"/>
    <w:rsid w:val="00610CEF"/>
    <w:rsid w:val="006161F7"/>
    <w:rsid w:val="0061628D"/>
    <w:rsid w:val="00620144"/>
    <w:rsid w:val="00624411"/>
    <w:rsid w:val="00626EC2"/>
    <w:rsid w:val="00630447"/>
    <w:rsid w:val="0063121D"/>
    <w:rsid w:val="0063168A"/>
    <w:rsid w:val="00642CB1"/>
    <w:rsid w:val="00646754"/>
    <w:rsid w:val="00646B2F"/>
    <w:rsid w:val="0065716F"/>
    <w:rsid w:val="00661366"/>
    <w:rsid w:val="0066766B"/>
    <w:rsid w:val="006722F6"/>
    <w:rsid w:val="006728A9"/>
    <w:rsid w:val="0067303F"/>
    <w:rsid w:val="00677F34"/>
    <w:rsid w:val="0068355A"/>
    <w:rsid w:val="00687663"/>
    <w:rsid w:val="00693523"/>
    <w:rsid w:val="0069525F"/>
    <w:rsid w:val="006A320E"/>
    <w:rsid w:val="006A498D"/>
    <w:rsid w:val="006A6CF7"/>
    <w:rsid w:val="006A6E64"/>
    <w:rsid w:val="006B4419"/>
    <w:rsid w:val="006B583E"/>
    <w:rsid w:val="006B5F51"/>
    <w:rsid w:val="006B7B7C"/>
    <w:rsid w:val="006D4F36"/>
    <w:rsid w:val="006D7EDC"/>
    <w:rsid w:val="006E74ED"/>
    <w:rsid w:val="006F4F79"/>
    <w:rsid w:val="0070565A"/>
    <w:rsid w:val="00713A34"/>
    <w:rsid w:val="00724FBF"/>
    <w:rsid w:val="007262F8"/>
    <w:rsid w:val="00726D4E"/>
    <w:rsid w:val="007418D1"/>
    <w:rsid w:val="007535BA"/>
    <w:rsid w:val="00762AAB"/>
    <w:rsid w:val="00765ABA"/>
    <w:rsid w:val="0077208C"/>
    <w:rsid w:val="00790B6C"/>
    <w:rsid w:val="00792390"/>
    <w:rsid w:val="0079684E"/>
    <w:rsid w:val="00797F2F"/>
    <w:rsid w:val="007A4DFC"/>
    <w:rsid w:val="007B1476"/>
    <w:rsid w:val="007B565C"/>
    <w:rsid w:val="007B6775"/>
    <w:rsid w:val="007C4BCA"/>
    <w:rsid w:val="007D18E6"/>
    <w:rsid w:val="007D48E0"/>
    <w:rsid w:val="007E05C0"/>
    <w:rsid w:val="007F7031"/>
    <w:rsid w:val="00800A5F"/>
    <w:rsid w:val="00801ADD"/>
    <w:rsid w:val="008150B3"/>
    <w:rsid w:val="008406CD"/>
    <w:rsid w:val="00841B3B"/>
    <w:rsid w:val="00843A12"/>
    <w:rsid w:val="00843C05"/>
    <w:rsid w:val="00843CAC"/>
    <w:rsid w:val="00855337"/>
    <w:rsid w:val="008626E3"/>
    <w:rsid w:val="008749C1"/>
    <w:rsid w:val="00874BF3"/>
    <w:rsid w:val="00884FF4"/>
    <w:rsid w:val="0088561B"/>
    <w:rsid w:val="00893A58"/>
    <w:rsid w:val="00897DF3"/>
    <w:rsid w:val="008A7362"/>
    <w:rsid w:val="008B6457"/>
    <w:rsid w:val="008D008C"/>
    <w:rsid w:val="008D0686"/>
    <w:rsid w:val="008D464C"/>
    <w:rsid w:val="00900756"/>
    <w:rsid w:val="00902A0F"/>
    <w:rsid w:val="00904BF4"/>
    <w:rsid w:val="009072C6"/>
    <w:rsid w:val="00910596"/>
    <w:rsid w:val="00922B8C"/>
    <w:rsid w:val="009438E5"/>
    <w:rsid w:val="00943A4A"/>
    <w:rsid w:val="00950C1A"/>
    <w:rsid w:val="0097389F"/>
    <w:rsid w:val="009742D8"/>
    <w:rsid w:val="00974C66"/>
    <w:rsid w:val="00977F55"/>
    <w:rsid w:val="00982EB6"/>
    <w:rsid w:val="00987D3A"/>
    <w:rsid w:val="0099103B"/>
    <w:rsid w:val="009935E4"/>
    <w:rsid w:val="00994263"/>
    <w:rsid w:val="009A36F0"/>
    <w:rsid w:val="009A7284"/>
    <w:rsid w:val="009B135F"/>
    <w:rsid w:val="009B16F9"/>
    <w:rsid w:val="009C20C0"/>
    <w:rsid w:val="009C507F"/>
    <w:rsid w:val="00A02D88"/>
    <w:rsid w:val="00A064D2"/>
    <w:rsid w:val="00A13ADE"/>
    <w:rsid w:val="00A236AE"/>
    <w:rsid w:val="00A26CBE"/>
    <w:rsid w:val="00A30D2A"/>
    <w:rsid w:val="00A35F0D"/>
    <w:rsid w:val="00A41376"/>
    <w:rsid w:val="00A43A2F"/>
    <w:rsid w:val="00A43E85"/>
    <w:rsid w:val="00A50C5E"/>
    <w:rsid w:val="00A55803"/>
    <w:rsid w:val="00A70FDA"/>
    <w:rsid w:val="00A71318"/>
    <w:rsid w:val="00A74C6E"/>
    <w:rsid w:val="00A813E9"/>
    <w:rsid w:val="00A91A37"/>
    <w:rsid w:val="00A9589F"/>
    <w:rsid w:val="00AA2256"/>
    <w:rsid w:val="00AA37A5"/>
    <w:rsid w:val="00AB1D55"/>
    <w:rsid w:val="00AB2ADA"/>
    <w:rsid w:val="00AB329A"/>
    <w:rsid w:val="00AC0B3D"/>
    <w:rsid w:val="00AC5AD3"/>
    <w:rsid w:val="00AD76EA"/>
    <w:rsid w:val="00AF43C6"/>
    <w:rsid w:val="00B00D1F"/>
    <w:rsid w:val="00B06449"/>
    <w:rsid w:val="00B155B7"/>
    <w:rsid w:val="00B2277C"/>
    <w:rsid w:val="00B22B49"/>
    <w:rsid w:val="00B23664"/>
    <w:rsid w:val="00B25034"/>
    <w:rsid w:val="00B41D73"/>
    <w:rsid w:val="00B50236"/>
    <w:rsid w:val="00B70622"/>
    <w:rsid w:val="00B83D06"/>
    <w:rsid w:val="00B86B5F"/>
    <w:rsid w:val="00B9580A"/>
    <w:rsid w:val="00BA2240"/>
    <w:rsid w:val="00BC059F"/>
    <w:rsid w:val="00BC3422"/>
    <w:rsid w:val="00BC3F6D"/>
    <w:rsid w:val="00BD215E"/>
    <w:rsid w:val="00BF4257"/>
    <w:rsid w:val="00BF46D0"/>
    <w:rsid w:val="00C22B9B"/>
    <w:rsid w:val="00C33255"/>
    <w:rsid w:val="00C41566"/>
    <w:rsid w:val="00C41DCC"/>
    <w:rsid w:val="00C5668F"/>
    <w:rsid w:val="00C64827"/>
    <w:rsid w:val="00C812F9"/>
    <w:rsid w:val="00C825B2"/>
    <w:rsid w:val="00C83483"/>
    <w:rsid w:val="00C85F13"/>
    <w:rsid w:val="00C922EA"/>
    <w:rsid w:val="00C95489"/>
    <w:rsid w:val="00CA402F"/>
    <w:rsid w:val="00CC5395"/>
    <w:rsid w:val="00CC5FD0"/>
    <w:rsid w:val="00CE0D8A"/>
    <w:rsid w:val="00CE32F5"/>
    <w:rsid w:val="00CE5A0A"/>
    <w:rsid w:val="00CF77E1"/>
    <w:rsid w:val="00D01737"/>
    <w:rsid w:val="00D069DF"/>
    <w:rsid w:val="00D160BA"/>
    <w:rsid w:val="00D17C76"/>
    <w:rsid w:val="00D31240"/>
    <w:rsid w:val="00D32FDE"/>
    <w:rsid w:val="00D33B45"/>
    <w:rsid w:val="00D43610"/>
    <w:rsid w:val="00D46A0B"/>
    <w:rsid w:val="00D57739"/>
    <w:rsid w:val="00D57E12"/>
    <w:rsid w:val="00D57E2F"/>
    <w:rsid w:val="00D61262"/>
    <w:rsid w:val="00D657A9"/>
    <w:rsid w:val="00D70185"/>
    <w:rsid w:val="00D810E6"/>
    <w:rsid w:val="00D814AD"/>
    <w:rsid w:val="00D86BB4"/>
    <w:rsid w:val="00D903A2"/>
    <w:rsid w:val="00DA314D"/>
    <w:rsid w:val="00DA5584"/>
    <w:rsid w:val="00DA5F04"/>
    <w:rsid w:val="00DC0F4F"/>
    <w:rsid w:val="00DD679F"/>
    <w:rsid w:val="00DF076F"/>
    <w:rsid w:val="00DF51C0"/>
    <w:rsid w:val="00E05B0A"/>
    <w:rsid w:val="00E146CF"/>
    <w:rsid w:val="00E27C40"/>
    <w:rsid w:val="00E308B9"/>
    <w:rsid w:val="00E35EF4"/>
    <w:rsid w:val="00E50620"/>
    <w:rsid w:val="00E54692"/>
    <w:rsid w:val="00E657B0"/>
    <w:rsid w:val="00E71C12"/>
    <w:rsid w:val="00E71FEA"/>
    <w:rsid w:val="00E8175D"/>
    <w:rsid w:val="00E8377C"/>
    <w:rsid w:val="00E905F2"/>
    <w:rsid w:val="00E9389E"/>
    <w:rsid w:val="00E972AD"/>
    <w:rsid w:val="00EA16AB"/>
    <w:rsid w:val="00EA226E"/>
    <w:rsid w:val="00EA3D3D"/>
    <w:rsid w:val="00EA6273"/>
    <w:rsid w:val="00EA7EAE"/>
    <w:rsid w:val="00EB12AC"/>
    <w:rsid w:val="00EB3A8A"/>
    <w:rsid w:val="00EB515D"/>
    <w:rsid w:val="00EB6DD0"/>
    <w:rsid w:val="00EC1DAA"/>
    <w:rsid w:val="00EC5CF6"/>
    <w:rsid w:val="00EC65A1"/>
    <w:rsid w:val="00ED016A"/>
    <w:rsid w:val="00ED3199"/>
    <w:rsid w:val="00ED5B04"/>
    <w:rsid w:val="00ED694F"/>
    <w:rsid w:val="00EF2AEE"/>
    <w:rsid w:val="00F0289C"/>
    <w:rsid w:val="00F227EE"/>
    <w:rsid w:val="00F27242"/>
    <w:rsid w:val="00F27C6C"/>
    <w:rsid w:val="00F27FAF"/>
    <w:rsid w:val="00F34959"/>
    <w:rsid w:val="00F35BDE"/>
    <w:rsid w:val="00F402BA"/>
    <w:rsid w:val="00F45AAF"/>
    <w:rsid w:val="00F525EF"/>
    <w:rsid w:val="00F60759"/>
    <w:rsid w:val="00F607C5"/>
    <w:rsid w:val="00F63081"/>
    <w:rsid w:val="00F6681A"/>
    <w:rsid w:val="00F92F5B"/>
    <w:rsid w:val="00F93149"/>
    <w:rsid w:val="00F93AAA"/>
    <w:rsid w:val="00F9589F"/>
    <w:rsid w:val="00FA08DE"/>
    <w:rsid w:val="00FA52BC"/>
    <w:rsid w:val="00FB5B8B"/>
    <w:rsid w:val="00FB6DCF"/>
    <w:rsid w:val="00FC66C1"/>
    <w:rsid w:val="00FC733E"/>
    <w:rsid w:val="00FD0002"/>
    <w:rsid w:val="00FD065A"/>
    <w:rsid w:val="00FD15CC"/>
    <w:rsid w:val="00FD7082"/>
    <w:rsid w:val="00FD74CD"/>
    <w:rsid w:val="00FE4D01"/>
    <w:rsid w:val="00FF0836"/>
    <w:rsid w:val="00FF1022"/>
    <w:rsid w:val="00FF3269"/>
    <w:rsid w:val="00FF562C"/>
    <w:rsid w:val="00FF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E70DE"/>
  <w15:docId w15:val="{BCA70C5F-B92F-4720-8C3A-37FB9445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161FF3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B4A2D"/>
    <w:pPr>
      <w:spacing w:after="120" w:line="480" w:lineRule="auto"/>
      <w:ind w:left="360"/>
    </w:pPr>
    <w:rPr>
      <w:rFonts w:eastAsiaTheme="minorHAns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B4A2D"/>
    <w:rPr>
      <w:rFonts w:ascii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859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24440-5702-440E-A07A-AFCF66B0C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AOC User</dc:creator>
  <cp:lastModifiedBy>Gonzalez, Evelyn</cp:lastModifiedBy>
  <cp:revision>25</cp:revision>
  <cp:lastPrinted>2011-12-05T23:15:00Z</cp:lastPrinted>
  <dcterms:created xsi:type="dcterms:W3CDTF">2022-07-20T17:02:00Z</dcterms:created>
  <dcterms:modified xsi:type="dcterms:W3CDTF">2022-10-03T21:53:00Z</dcterms:modified>
</cp:coreProperties>
</file>