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8D5" w14:textId="77777777" w:rsidR="00DD5E8F" w:rsidRDefault="00DD5E8F" w:rsidP="000202C1">
      <w:pPr>
        <w:jc w:val="center"/>
        <w:rPr>
          <w:b/>
          <w:color w:val="000000"/>
        </w:rPr>
      </w:pPr>
    </w:p>
    <w:p w14:paraId="305A6761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173CD054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1310E310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9E3874D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78CA4812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033BD61A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299144CA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4508CCB5" w14:textId="77777777" w:rsidR="000202C1" w:rsidRPr="00F26D9F" w:rsidRDefault="000202C1" w:rsidP="000202C1">
      <w:pPr>
        <w:ind w:right="-180"/>
      </w:pPr>
    </w:p>
    <w:p w14:paraId="7DA205A1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4BBEF570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77DA9E94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19028C41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1CB5017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3FCC37D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18879A90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25413D29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8FCE" w14:textId="77777777" w:rsidR="00D21D61" w:rsidRDefault="00D21D61" w:rsidP="00DD5E8F">
      <w:r>
        <w:separator/>
      </w:r>
    </w:p>
  </w:endnote>
  <w:endnote w:type="continuationSeparator" w:id="0">
    <w:p w14:paraId="79E0B204" w14:textId="77777777" w:rsidR="00D21D61" w:rsidRDefault="00D21D61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B926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D21D61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D21D61">
      <w:rPr>
        <w:b/>
        <w:noProof/>
      </w:rPr>
      <w:t>1</w:t>
    </w:r>
    <w:r w:rsidR="00C32055">
      <w:rPr>
        <w:b/>
      </w:rPr>
      <w:fldChar w:fldCharType="end"/>
    </w:r>
  </w:p>
  <w:p w14:paraId="660CBAF2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263C" w14:textId="77777777" w:rsidR="00D21D61" w:rsidRDefault="00D21D61" w:rsidP="00DD5E8F">
      <w:r>
        <w:separator/>
      </w:r>
    </w:p>
  </w:footnote>
  <w:footnote w:type="continuationSeparator" w:id="0">
    <w:p w14:paraId="338145AC" w14:textId="77777777" w:rsidR="00D21D61" w:rsidRDefault="00D21D61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BCD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07E3F7CD" w14:textId="77777777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B828B6">
      <w:rPr>
        <w:rFonts w:ascii="Times New Roman" w:hAnsi="Times New Roman"/>
        <w:caps w:val="0"/>
        <w:sz w:val="20"/>
        <w:szCs w:val="20"/>
      </w:rPr>
      <w:t xml:space="preserve">/CEAC Statewide Business Meetings 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14:paraId="4FA61C28" w14:textId="6F01EC91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FF46BD">
      <w:rPr>
        <w:rFonts w:ascii="Times New Roman" w:hAnsi="Times New Roman"/>
        <w:caps w:val="0"/>
        <w:sz w:val="20"/>
        <w:szCs w:val="20"/>
      </w:rPr>
      <w:t>37</w:t>
    </w:r>
    <w:r w:rsidR="00E07831">
      <w:rPr>
        <w:rFonts w:ascii="Times New Roman" w:hAnsi="Times New Roman"/>
        <w:caps w:val="0"/>
        <w:sz w:val="20"/>
        <w:szCs w:val="20"/>
      </w:rPr>
      <w:t>7</w:t>
    </w:r>
  </w:p>
  <w:p w14:paraId="32931C93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F5268"/>
    <w:rsid w:val="00114E9C"/>
    <w:rsid w:val="00122AF6"/>
    <w:rsid w:val="00160227"/>
    <w:rsid w:val="00207B24"/>
    <w:rsid w:val="00227751"/>
    <w:rsid w:val="00374327"/>
    <w:rsid w:val="004F4547"/>
    <w:rsid w:val="005172E6"/>
    <w:rsid w:val="00556888"/>
    <w:rsid w:val="006B3829"/>
    <w:rsid w:val="006E3C5C"/>
    <w:rsid w:val="0080124B"/>
    <w:rsid w:val="008853AA"/>
    <w:rsid w:val="00A16C06"/>
    <w:rsid w:val="00A16DF5"/>
    <w:rsid w:val="00A605F2"/>
    <w:rsid w:val="00AE3ACC"/>
    <w:rsid w:val="00B04F53"/>
    <w:rsid w:val="00B42C72"/>
    <w:rsid w:val="00B828B6"/>
    <w:rsid w:val="00B87FD7"/>
    <w:rsid w:val="00BA24BD"/>
    <w:rsid w:val="00C32055"/>
    <w:rsid w:val="00D1308C"/>
    <w:rsid w:val="00D21D61"/>
    <w:rsid w:val="00D35B70"/>
    <w:rsid w:val="00DD5E8F"/>
    <w:rsid w:val="00E07831"/>
    <w:rsid w:val="00E26408"/>
    <w:rsid w:val="00E56F39"/>
    <w:rsid w:val="00EC1B72"/>
    <w:rsid w:val="00F253F5"/>
    <w:rsid w:val="00F72786"/>
    <w:rsid w:val="00F827B9"/>
    <w:rsid w:val="00F8315C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085C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19</cp:revision>
  <cp:lastPrinted>2011-12-05T22:01:00Z</cp:lastPrinted>
  <dcterms:created xsi:type="dcterms:W3CDTF">2014-09-05T16:42:00Z</dcterms:created>
  <dcterms:modified xsi:type="dcterms:W3CDTF">2022-08-16T14:23:00Z</dcterms:modified>
</cp:coreProperties>
</file>