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344" w14:textId="77777777" w:rsidR="00DD5E8F" w:rsidRDefault="00DD5E8F" w:rsidP="000202C1">
      <w:pPr>
        <w:jc w:val="center"/>
        <w:rPr>
          <w:b/>
          <w:color w:val="000000"/>
        </w:rPr>
      </w:pPr>
    </w:p>
    <w:p w14:paraId="3A492E4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2480301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4C15F82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979DBC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F28F63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E736DC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1D466613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0C6B308" w14:textId="77777777" w:rsidR="000202C1" w:rsidRPr="00F26D9F" w:rsidRDefault="000202C1" w:rsidP="000202C1">
      <w:pPr>
        <w:ind w:right="-180"/>
      </w:pPr>
    </w:p>
    <w:p w14:paraId="51CF025C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0D9A761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9B01A3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3EA274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8F2190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7AB6DE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486E20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59950C0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1CF" w14:textId="77777777" w:rsidR="005A6E0D" w:rsidRDefault="005A6E0D" w:rsidP="00DD5E8F">
      <w:r>
        <w:separator/>
      </w:r>
    </w:p>
  </w:endnote>
  <w:endnote w:type="continuationSeparator" w:id="0">
    <w:p w14:paraId="12D5E5D3" w14:textId="77777777" w:rsidR="005A6E0D" w:rsidRDefault="005A6E0D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4752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7DA5167D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82E5" w14:textId="77777777" w:rsidR="005A6E0D" w:rsidRDefault="005A6E0D" w:rsidP="00DD5E8F">
      <w:r>
        <w:separator/>
      </w:r>
    </w:p>
  </w:footnote>
  <w:footnote w:type="continuationSeparator" w:id="0">
    <w:p w14:paraId="37FBC622" w14:textId="77777777" w:rsidR="005A6E0D" w:rsidRDefault="005A6E0D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774" w14:textId="37C741E6" w:rsidR="00DD5E8F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7237E121" w14:textId="1F5CCDDB" w:rsidR="000736C4" w:rsidRPr="001676B6" w:rsidRDefault="000736C4" w:rsidP="00DD5E8F">
    <w:pPr>
      <w:pStyle w:val="CommentText"/>
      <w:tabs>
        <w:tab w:val="left" w:pos="1242"/>
      </w:tabs>
      <w:ind w:left="-990" w:right="252"/>
      <w:jc w:val="both"/>
    </w:pPr>
    <w:r>
      <w:t xml:space="preserve">RFP Title: </w:t>
    </w:r>
    <w:r w:rsidR="00C12F8E">
      <w:t>PAO room block</w:t>
    </w:r>
  </w:p>
  <w:p w14:paraId="18813957" w14:textId="44862359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</w:t>
    </w:r>
    <w:r w:rsidR="000736C4">
      <w:rPr>
        <w:rFonts w:ascii="Times New Roman" w:hAnsi="Times New Roman"/>
        <w:caps w:val="0"/>
        <w:sz w:val="20"/>
        <w:szCs w:val="20"/>
      </w:rPr>
      <w:t>umber</w:t>
    </w:r>
    <w:r w:rsidRPr="001676B6">
      <w:rPr>
        <w:rFonts w:ascii="Times New Roman" w:hAnsi="Times New Roman"/>
        <w:caps w:val="0"/>
        <w:sz w:val="20"/>
        <w:szCs w:val="20"/>
      </w:rPr>
      <w:t xml:space="preserve">:  </w:t>
    </w:r>
    <w:r w:rsidR="00C12F8E">
      <w:rPr>
        <w:rFonts w:ascii="Times New Roman" w:hAnsi="Times New Roman"/>
        <w:caps w:val="0"/>
        <w:sz w:val="20"/>
        <w:szCs w:val="20"/>
      </w:rPr>
      <w:t>CRS EG 380</w:t>
    </w:r>
  </w:p>
  <w:p w14:paraId="30817D2C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736C4"/>
    <w:rsid w:val="00122AF6"/>
    <w:rsid w:val="00160227"/>
    <w:rsid w:val="004A19EC"/>
    <w:rsid w:val="005172E6"/>
    <w:rsid w:val="005A6E0D"/>
    <w:rsid w:val="006E61D3"/>
    <w:rsid w:val="008853AA"/>
    <w:rsid w:val="00A16C06"/>
    <w:rsid w:val="00B42C72"/>
    <w:rsid w:val="00B84C83"/>
    <w:rsid w:val="00C12F8E"/>
    <w:rsid w:val="00D35B70"/>
    <w:rsid w:val="00DD5E8F"/>
    <w:rsid w:val="00E22B4E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BC6F"/>
  <w15:docId w15:val="{D0E21594-5EB8-462C-8160-60BD27E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2022-08-22T17:57:00Z</dcterms:created>
  <dcterms:modified xsi:type="dcterms:W3CDTF">2022-08-22T17:57:00Z</dcterms:modified>
</cp:coreProperties>
</file>