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F344" w14:textId="77777777" w:rsidR="00DD5E8F" w:rsidRDefault="00DD5E8F" w:rsidP="000202C1">
      <w:pPr>
        <w:jc w:val="center"/>
        <w:rPr>
          <w:b/>
          <w:color w:val="000000"/>
        </w:rPr>
      </w:pPr>
    </w:p>
    <w:p w14:paraId="3A492E40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24803015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64C15F82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6979DBCF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02F28F63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E736DC2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1D466613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0C6B308" w14:textId="77777777" w:rsidR="000202C1" w:rsidRPr="00F26D9F" w:rsidRDefault="000202C1" w:rsidP="000202C1">
      <w:pPr>
        <w:ind w:right="-180"/>
      </w:pPr>
    </w:p>
    <w:p w14:paraId="51CF025C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0D9A7611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79B01A34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73EA2749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78F21905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7AB6DE9B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5486E202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559950C0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9DBC" w14:textId="77777777" w:rsidR="001C5B8D" w:rsidRDefault="001C5B8D" w:rsidP="00DD5E8F">
      <w:r>
        <w:separator/>
      </w:r>
    </w:p>
  </w:endnote>
  <w:endnote w:type="continuationSeparator" w:id="0">
    <w:p w14:paraId="7087687C" w14:textId="77777777" w:rsidR="001C5B8D" w:rsidRDefault="001C5B8D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4752" w14:textId="77777777"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</w:p>
  <w:p w14:paraId="7DA5167D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83E3" w14:textId="77777777" w:rsidR="001C5B8D" w:rsidRDefault="001C5B8D" w:rsidP="00DD5E8F">
      <w:r>
        <w:separator/>
      </w:r>
    </w:p>
  </w:footnote>
  <w:footnote w:type="continuationSeparator" w:id="0">
    <w:p w14:paraId="496CD12D" w14:textId="77777777" w:rsidR="001C5B8D" w:rsidRDefault="001C5B8D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E774" w14:textId="37C741E6" w:rsidR="00DD5E8F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7237E121" w14:textId="3D2D9358" w:rsidR="000736C4" w:rsidRPr="001676B6" w:rsidRDefault="000736C4" w:rsidP="00DD5E8F">
    <w:pPr>
      <w:pStyle w:val="CommentText"/>
      <w:tabs>
        <w:tab w:val="left" w:pos="1242"/>
      </w:tabs>
      <w:ind w:left="-990" w:right="252"/>
      <w:jc w:val="both"/>
    </w:pPr>
    <w:r>
      <w:t xml:space="preserve">RFP Title: </w:t>
    </w:r>
    <w:r w:rsidR="009D41ED">
      <w:t xml:space="preserve">Judicial Council Chief Justice Meeting </w:t>
    </w:r>
  </w:p>
  <w:p w14:paraId="18813957" w14:textId="6A9DC931"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</w:t>
    </w:r>
    <w:r w:rsidR="000736C4">
      <w:rPr>
        <w:rFonts w:ascii="Times New Roman" w:hAnsi="Times New Roman"/>
        <w:caps w:val="0"/>
        <w:sz w:val="20"/>
        <w:szCs w:val="20"/>
      </w:rPr>
      <w:t>umber</w:t>
    </w:r>
    <w:r w:rsidRPr="001676B6">
      <w:rPr>
        <w:rFonts w:ascii="Times New Roman" w:hAnsi="Times New Roman"/>
        <w:caps w:val="0"/>
        <w:sz w:val="20"/>
        <w:szCs w:val="20"/>
      </w:rPr>
      <w:t>:</w:t>
    </w:r>
    <w:r w:rsidR="009D41ED">
      <w:rPr>
        <w:rFonts w:ascii="Times New Roman" w:hAnsi="Times New Roman"/>
        <w:caps w:val="0"/>
        <w:sz w:val="20"/>
        <w:szCs w:val="20"/>
      </w:rPr>
      <w:t xml:space="preserve"> CRSEG381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14:paraId="30817D2C" w14:textId="77777777"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1"/>
    <w:rsid w:val="00003158"/>
    <w:rsid w:val="000202C1"/>
    <w:rsid w:val="000736C4"/>
    <w:rsid w:val="00122AF6"/>
    <w:rsid w:val="00160227"/>
    <w:rsid w:val="001C5B8D"/>
    <w:rsid w:val="004A19EC"/>
    <w:rsid w:val="005172E6"/>
    <w:rsid w:val="008853AA"/>
    <w:rsid w:val="009D41ED"/>
    <w:rsid w:val="00A16C06"/>
    <w:rsid w:val="00B42C72"/>
    <w:rsid w:val="00B84C83"/>
    <w:rsid w:val="00D35B70"/>
    <w:rsid w:val="00DD5E8F"/>
    <w:rsid w:val="00E26408"/>
    <w:rsid w:val="00E56F39"/>
    <w:rsid w:val="00EC1B72"/>
    <w:rsid w:val="00F253F5"/>
    <w:rsid w:val="00F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CBC6F"/>
  <w15:docId w15:val="{D0E21594-5EB8-462C-8160-60BD27E9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Ho, Lana</cp:lastModifiedBy>
  <cp:revision>2</cp:revision>
  <cp:lastPrinted>2011-12-05T22:01:00Z</cp:lastPrinted>
  <dcterms:created xsi:type="dcterms:W3CDTF">2022-09-09T18:08:00Z</dcterms:created>
  <dcterms:modified xsi:type="dcterms:W3CDTF">2022-09-09T18:08:00Z</dcterms:modified>
</cp:coreProperties>
</file>