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0864F" w14:textId="77777777"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14:paraId="709D7696" w14:textId="77777777"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14:paraId="63DB5C4A" w14:textId="77777777"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14:paraId="71707033" w14:textId="77777777"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14:paraId="018D5542" w14:textId="77777777" w:rsidR="00125B5F" w:rsidRDefault="00125B5F" w:rsidP="00125B5F">
      <w:pPr>
        <w:tabs>
          <w:tab w:val="left" w:pos="1530"/>
        </w:tabs>
      </w:pPr>
    </w:p>
    <w:p w14:paraId="260C7ADA" w14:textId="77777777"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</w:t>
      </w:r>
      <w:proofErr w:type="gramStart"/>
      <w:r>
        <w:t>email</w:t>
      </w:r>
      <w:proofErr w:type="gramEnd"/>
      <w:r>
        <w:t xml:space="preserve"> and federal tax identification number.  </w:t>
      </w:r>
    </w:p>
    <w:p w14:paraId="47D1C7AD" w14:textId="77777777"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6844"/>
      </w:tblGrid>
      <w:tr w:rsidR="00125B5F" w14:paraId="1062518D" w14:textId="77777777" w:rsidTr="00125B5F">
        <w:tc>
          <w:tcPr>
            <w:tcW w:w="2538" w:type="dxa"/>
          </w:tcPr>
          <w:p w14:paraId="55E60BF4" w14:textId="77777777"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14:paraId="7565788A" w14:textId="77777777" w:rsidR="00125B5F" w:rsidRDefault="00125B5F" w:rsidP="00125B5F">
            <w:pPr>
              <w:tabs>
                <w:tab w:val="left" w:pos="1530"/>
              </w:tabs>
            </w:pPr>
          </w:p>
          <w:p w14:paraId="50CE2B5C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0340FBAD" w14:textId="77777777" w:rsidTr="00125B5F">
        <w:tc>
          <w:tcPr>
            <w:tcW w:w="2538" w:type="dxa"/>
          </w:tcPr>
          <w:p w14:paraId="26DF3BA2" w14:textId="77777777"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14:paraId="5CFF6C2C" w14:textId="77777777" w:rsidR="00125B5F" w:rsidRDefault="00125B5F" w:rsidP="00125B5F">
            <w:pPr>
              <w:tabs>
                <w:tab w:val="left" w:pos="1530"/>
              </w:tabs>
            </w:pPr>
          </w:p>
          <w:p w14:paraId="4DE5C846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37838F9E" w14:textId="77777777" w:rsidTr="00125B5F">
        <w:tc>
          <w:tcPr>
            <w:tcW w:w="2538" w:type="dxa"/>
          </w:tcPr>
          <w:p w14:paraId="6F03D1F1" w14:textId="77777777"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14:paraId="009A104E" w14:textId="77777777" w:rsidR="00125B5F" w:rsidRDefault="00125B5F" w:rsidP="00125B5F">
            <w:pPr>
              <w:tabs>
                <w:tab w:val="left" w:pos="1530"/>
              </w:tabs>
            </w:pPr>
          </w:p>
          <w:p w14:paraId="31702D38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1DE6F8DF" w14:textId="77777777" w:rsidTr="00125B5F">
        <w:tc>
          <w:tcPr>
            <w:tcW w:w="2538" w:type="dxa"/>
          </w:tcPr>
          <w:p w14:paraId="4D29704F" w14:textId="7E54B7EE" w:rsidR="00125B5F" w:rsidRDefault="00125B5F" w:rsidP="00125B5F">
            <w:pPr>
              <w:tabs>
                <w:tab w:val="left" w:pos="1530"/>
              </w:tabs>
            </w:pPr>
            <w:r>
              <w:t xml:space="preserve">City, </w:t>
            </w:r>
            <w:r w:rsidR="00192A1C">
              <w:t>State, Zip</w:t>
            </w:r>
            <w:r w:rsidR="00224936">
              <w:t xml:space="preserve"> code</w:t>
            </w:r>
          </w:p>
        </w:tc>
        <w:tc>
          <w:tcPr>
            <w:tcW w:w="7038" w:type="dxa"/>
          </w:tcPr>
          <w:p w14:paraId="49C66901" w14:textId="77777777" w:rsidR="00125B5F" w:rsidRDefault="00125B5F" w:rsidP="00125B5F">
            <w:pPr>
              <w:tabs>
                <w:tab w:val="left" w:pos="1530"/>
              </w:tabs>
            </w:pPr>
          </w:p>
          <w:p w14:paraId="5BB73131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027D672E" w14:textId="77777777" w:rsidTr="00125B5F">
        <w:tc>
          <w:tcPr>
            <w:tcW w:w="2538" w:type="dxa"/>
          </w:tcPr>
          <w:p w14:paraId="40E65535" w14:textId="77777777"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14:paraId="5F5FB60F" w14:textId="77777777" w:rsidR="00125B5F" w:rsidRDefault="00125B5F" w:rsidP="00125B5F">
            <w:pPr>
              <w:tabs>
                <w:tab w:val="left" w:pos="1530"/>
              </w:tabs>
            </w:pPr>
          </w:p>
          <w:p w14:paraId="75D83530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3C4943D6" w14:textId="77777777" w:rsidTr="00125B5F">
        <w:tc>
          <w:tcPr>
            <w:tcW w:w="2538" w:type="dxa"/>
          </w:tcPr>
          <w:p w14:paraId="1FEC0330" w14:textId="77777777"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14:paraId="3C431A1D" w14:textId="77777777" w:rsidR="00125B5F" w:rsidRDefault="00125B5F" w:rsidP="00125B5F">
            <w:pPr>
              <w:tabs>
                <w:tab w:val="left" w:pos="1530"/>
              </w:tabs>
            </w:pPr>
          </w:p>
          <w:p w14:paraId="754D9490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6B36CCD2" w14:textId="77777777" w:rsidTr="00125B5F">
        <w:tc>
          <w:tcPr>
            <w:tcW w:w="2538" w:type="dxa"/>
          </w:tcPr>
          <w:p w14:paraId="61BC3564" w14:textId="77777777"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14:paraId="0C593691" w14:textId="77777777" w:rsidR="00125B5F" w:rsidRDefault="00125B5F" w:rsidP="00125B5F">
            <w:pPr>
              <w:tabs>
                <w:tab w:val="left" w:pos="1530"/>
              </w:tabs>
            </w:pPr>
          </w:p>
          <w:p w14:paraId="558F081B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71ED260D" w14:textId="77777777" w:rsidTr="00125B5F">
        <w:tc>
          <w:tcPr>
            <w:tcW w:w="2538" w:type="dxa"/>
          </w:tcPr>
          <w:p w14:paraId="305C8C67" w14:textId="77777777"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14:paraId="6983057C" w14:textId="77777777" w:rsidR="00125B5F" w:rsidRDefault="00125B5F" w:rsidP="00125B5F">
            <w:pPr>
              <w:tabs>
                <w:tab w:val="left" w:pos="1530"/>
              </w:tabs>
            </w:pPr>
          </w:p>
          <w:p w14:paraId="62765D7B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20D30A34" w14:textId="77777777" w:rsidTr="00125B5F">
        <w:tc>
          <w:tcPr>
            <w:tcW w:w="2538" w:type="dxa"/>
          </w:tcPr>
          <w:p w14:paraId="31D9AFEB" w14:textId="77777777"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14:paraId="073E9321" w14:textId="77777777" w:rsidR="00125B5F" w:rsidRDefault="00125B5F" w:rsidP="00125B5F">
            <w:pPr>
              <w:tabs>
                <w:tab w:val="left" w:pos="1530"/>
              </w:tabs>
            </w:pPr>
          </w:p>
          <w:p w14:paraId="069F1AC7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14:paraId="7FEFCE4D" w14:textId="77777777" w:rsidTr="00125B5F">
        <w:tc>
          <w:tcPr>
            <w:tcW w:w="2538" w:type="dxa"/>
          </w:tcPr>
          <w:p w14:paraId="5B3B326C" w14:textId="77777777"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14:paraId="090A48A8" w14:textId="77777777" w:rsidR="00D57E2F" w:rsidRDefault="00D57E2F" w:rsidP="00125B5F">
            <w:pPr>
              <w:tabs>
                <w:tab w:val="left" w:pos="1530"/>
              </w:tabs>
            </w:pPr>
          </w:p>
          <w:p w14:paraId="6A920C53" w14:textId="77777777"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14:paraId="364476A6" w14:textId="77777777" w:rsidTr="00125B5F">
        <w:tc>
          <w:tcPr>
            <w:tcW w:w="2538" w:type="dxa"/>
          </w:tcPr>
          <w:p w14:paraId="2DCA4D5F" w14:textId="77777777"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14:paraId="4506F07B" w14:textId="77777777"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14:paraId="2FAA7126" w14:textId="77777777" w:rsidTr="00125B5F">
        <w:tc>
          <w:tcPr>
            <w:tcW w:w="2538" w:type="dxa"/>
          </w:tcPr>
          <w:p w14:paraId="7B88A195" w14:textId="77777777"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14:paraId="43ABC4D1" w14:textId="77777777" w:rsidR="00D57E2F" w:rsidRDefault="00D57E2F" w:rsidP="00125B5F">
            <w:pPr>
              <w:tabs>
                <w:tab w:val="left" w:pos="1530"/>
              </w:tabs>
            </w:pPr>
          </w:p>
        </w:tc>
      </w:tr>
    </w:tbl>
    <w:p w14:paraId="38C395DF" w14:textId="77777777" w:rsidR="00B9580A" w:rsidRDefault="00B9580A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margin" w:tblpXSpec="right" w:tblpY="140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5C12D8" w14:paraId="459C954F" w14:textId="77777777" w:rsidTr="005C12D8">
        <w:tc>
          <w:tcPr>
            <w:tcW w:w="2718" w:type="dxa"/>
          </w:tcPr>
          <w:p w14:paraId="77EF73A4" w14:textId="77777777" w:rsidR="005C12D8" w:rsidRPr="008D42AB" w:rsidRDefault="005C12D8" w:rsidP="005C12D8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810" w:type="dxa"/>
          </w:tcPr>
          <w:p w14:paraId="383447D3" w14:textId="77777777" w:rsidR="005C12D8" w:rsidRPr="008D42AB" w:rsidRDefault="005C12D8" w:rsidP="005C12D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14:paraId="48B43D32" w14:textId="77777777" w:rsidR="005C12D8" w:rsidRPr="008D42AB" w:rsidRDefault="005C12D8" w:rsidP="005C12D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5C12D8" w14:paraId="3D68DB34" w14:textId="77777777" w:rsidTr="005C12D8">
        <w:tc>
          <w:tcPr>
            <w:tcW w:w="2718" w:type="dxa"/>
          </w:tcPr>
          <w:p w14:paraId="2318D1FD" w14:textId="77777777" w:rsidR="005C12D8" w:rsidRPr="00D2608E" w:rsidRDefault="005C12D8" w:rsidP="005C12D8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14:paraId="0A3CAC08" w14:textId="77777777" w:rsidR="005C12D8" w:rsidRDefault="005C12D8" w:rsidP="005C12D8">
            <w:pPr>
              <w:rPr>
                <w:szCs w:val="16"/>
              </w:rPr>
            </w:pPr>
          </w:p>
        </w:tc>
        <w:tc>
          <w:tcPr>
            <w:tcW w:w="810" w:type="dxa"/>
          </w:tcPr>
          <w:p w14:paraId="54A06F92" w14:textId="77777777" w:rsidR="005C12D8" w:rsidRDefault="005C12D8" w:rsidP="005C12D8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14:paraId="29E50484" w14:textId="77777777" w:rsidR="005C12D8" w:rsidRDefault="005C12D8" w:rsidP="005C12D8">
            <w:pPr>
              <w:jc w:val="center"/>
              <w:rPr>
                <w:szCs w:val="16"/>
              </w:rPr>
            </w:pPr>
          </w:p>
          <w:p w14:paraId="51EAF293" w14:textId="77777777" w:rsidR="005C12D8" w:rsidRDefault="005C12D8" w:rsidP="005C12D8">
            <w:pPr>
              <w:jc w:val="center"/>
              <w:rPr>
                <w:szCs w:val="16"/>
              </w:rPr>
            </w:pPr>
          </w:p>
        </w:tc>
      </w:tr>
    </w:tbl>
    <w:p w14:paraId="4D1D92BD" w14:textId="77777777" w:rsidR="005C12D8" w:rsidRDefault="00E146CF" w:rsidP="005C12D8">
      <w:pPr>
        <w:pStyle w:val="ListParagraph"/>
        <w:tabs>
          <w:tab w:val="left" w:pos="540"/>
        </w:tabs>
        <w:ind w:left="0"/>
        <w:rPr>
          <w:sz w:val="22"/>
        </w:rPr>
      </w:pPr>
      <w:r>
        <w:rPr>
          <w:sz w:val="22"/>
        </w:rPr>
        <w:t xml:space="preserve">Please indicate which date(s) you are </w:t>
      </w:r>
    </w:p>
    <w:p w14:paraId="7B06E977" w14:textId="012DE881" w:rsidR="00E146CF" w:rsidRDefault="00E146CF" w:rsidP="005C12D8">
      <w:pPr>
        <w:pStyle w:val="ListParagraph"/>
        <w:tabs>
          <w:tab w:val="left" w:pos="540"/>
        </w:tabs>
        <w:ind w:left="0"/>
        <w:rPr>
          <w:color w:val="000000" w:themeColor="text1"/>
          <w:sz w:val="22"/>
        </w:rPr>
      </w:pPr>
      <w:r>
        <w:rPr>
          <w:sz w:val="22"/>
        </w:rPr>
        <w:t>offering for the program</w:t>
      </w:r>
    </w:p>
    <w:tbl>
      <w:tblPr>
        <w:tblStyle w:val="TableGrid"/>
        <w:tblpPr w:leftFromText="180" w:rightFromText="180" w:vertAnchor="text" w:horzAnchor="margin" w:tblpY="86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5C12D8" w14:paraId="1CE06FC9" w14:textId="77777777" w:rsidTr="005C12D8">
        <w:tc>
          <w:tcPr>
            <w:tcW w:w="2718" w:type="dxa"/>
          </w:tcPr>
          <w:p w14:paraId="3D679569" w14:textId="0B8FB7BD" w:rsidR="005C12D8" w:rsidRPr="008D42AB" w:rsidRDefault="005C12D8" w:rsidP="005C12D8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14:paraId="49DBB902" w14:textId="77777777" w:rsidR="005C12D8" w:rsidRPr="008D42AB" w:rsidRDefault="005C12D8" w:rsidP="005C12D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14:paraId="0D554FBB" w14:textId="77777777" w:rsidR="005C12D8" w:rsidRPr="008D42AB" w:rsidRDefault="005C12D8" w:rsidP="005C12D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5C12D8" w14:paraId="7705B572" w14:textId="77777777" w:rsidTr="005C12D8">
        <w:tc>
          <w:tcPr>
            <w:tcW w:w="2718" w:type="dxa"/>
          </w:tcPr>
          <w:p w14:paraId="03CACD66" w14:textId="4EEA3030" w:rsidR="00A50D2D" w:rsidRPr="00FE1600" w:rsidRDefault="00A50D2D" w:rsidP="005C12D8">
            <w:pPr>
              <w:rPr>
                <w:szCs w:val="16"/>
              </w:rPr>
            </w:pPr>
            <w:r>
              <w:rPr>
                <w:szCs w:val="16"/>
              </w:rPr>
              <w:t>November 26 – December 1, 2023</w:t>
            </w:r>
          </w:p>
        </w:tc>
        <w:tc>
          <w:tcPr>
            <w:tcW w:w="810" w:type="dxa"/>
          </w:tcPr>
          <w:p w14:paraId="16367AC7" w14:textId="77777777" w:rsidR="005C12D8" w:rsidRDefault="005C12D8" w:rsidP="005C12D8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14:paraId="4310EB07" w14:textId="77777777" w:rsidR="005C12D8" w:rsidRDefault="005C12D8" w:rsidP="005C12D8">
            <w:pPr>
              <w:jc w:val="center"/>
              <w:rPr>
                <w:szCs w:val="16"/>
              </w:rPr>
            </w:pPr>
          </w:p>
          <w:p w14:paraId="7B153100" w14:textId="77777777" w:rsidR="005C12D8" w:rsidRDefault="005C12D8" w:rsidP="005C12D8">
            <w:pPr>
              <w:jc w:val="center"/>
              <w:rPr>
                <w:szCs w:val="16"/>
              </w:rPr>
            </w:pPr>
          </w:p>
        </w:tc>
      </w:tr>
      <w:tr w:rsidR="004B2062" w14:paraId="186C449D" w14:textId="77777777" w:rsidTr="005C12D8">
        <w:tc>
          <w:tcPr>
            <w:tcW w:w="2718" w:type="dxa"/>
          </w:tcPr>
          <w:p w14:paraId="6F0B5DEE" w14:textId="35826DCA" w:rsidR="004B2062" w:rsidRDefault="00A50D2D" w:rsidP="005C12D8">
            <w:pPr>
              <w:rPr>
                <w:szCs w:val="16"/>
              </w:rPr>
            </w:pPr>
            <w:r>
              <w:rPr>
                <w:szCs w:val="16"/>
              </w:rPr>
              <w:t>December 3 – 8, 2023</w:t>
            </w:r>
          </w:p>
        </w:tc>
        <w:tc>
          <w:tcPr>
            <w:tcW w:w="810" w:type="dxa"/>
          </w:tcPr>
          <w:p w14:paraId="221F6BF3" w14:textId="77777777" w:rsidR="004B2062" w:rsidRDefault="004B2062" w:rsidP="005C12D8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14:paraId="2A7CFFC0" w14:textId="77777777" w:rsidR="004B2062" w:rsidRDefault="004B2062" w:rsidP="005C12D8">
            <w:pPr>
              <w:jc w:val="center"/>
              <w:rPr>
                <w:szCs w:val="16"/>
              </w:rPr>
            </w:pPr>
          </w:p>
        </w:tc>
      </w:tr>
      <w:tr w:rsidR="004B2062" w14:paraId="5AB510E7" w14:textId="77777777" w:rsidTr="005C12D8">
        <w:tc>
          <w:tcPr>
            <w:tcW w:w="2718" w:type="dxa"/>
          </w:tcPr>
          <w:p w14:paraId="29765029" w14:textId="211677BB" w:rsidR="004B2062" w:rsidRDefault="00A50D2D" w:rsidP="005C12D8">
            <w:pPr>
              <w:rPr>
                <w:szCs w:val="16"/>
              </w:rPr>
            </w:pPr>
            <w:r>
              <w:rPr>
                <w:szCs w:val="16"/>
              </w:rPr>
              <w:t>December 10 – 15, 2023</w:t>
            </w:r>
          </w:p>
        </w:tc>
        <w:tc>
          <w:tcPr>
            <w:tcW w:w="810" w:type="dxa"/>
          </w:tcPr>
          <w:p w14:paraId="3AEE08F7" w14:textId="77777777" w:rsidR="004B2062" w:rsidRDefault="004B2062" w:rsidP="005C12D8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14:paraId="58DABDED" w14:textId="77777777" w:rsidR="004B2062" w:rsidRDefault="004B2062" w:rsidP="005C12D8">
            <w:pPr>
              <w:jc w:val="center"/>
              <w:rPr>
                <w:szCs w:val="16"/>
              </w:rPr>
            </w:pPr>
          </w:p>
        </w:tc>
      </w:tr>
    </w:tbl>
    <w:p w14:paraId="2CDF78E6" w14:textId="77777777"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margin" w:tblpXSpec="right" w:tblpY="-68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1147"/>
        <w:gridCol w:w="810"/>
      </w:tblGrid>
      <w:tr w:rsidR="005C12D8" w:rsidRPr="008D42AB" w14:paraId="4559AF47" w14:textId="77777777" w:rsidTr="00A537E3">
        <w:tc>
          <w:tcPr>
            <w:tcW w:w="2988" w:type="dxa"/>
          </w:tcPr>
          <w:p w14:paraId="1434815C" w14:textId="2C677035" w:rsidR="005C12D8" w:rsidRPr="005C12D8" w:rsidRDefault="005C12D8" w:rsidP="005C12D8">
            <w:pPr>
              <w:rPr>
                <w:szCs w:val="16"/>
              </w:rPr>
            </w:pPr>
            <w:r>
              <w:rPr>
                <w:b/>
                <w:szCs w:val="16"/>
              </w:rPr>
              <w:t>Incidentals</w:t>
            </w:r>
          </w:p>
        </w:tc>
        <w:tc>
          <w:tcPr>
            <w:tcW w:w="1147" w:type="dxa"/>
          </w:tcPr>
          <w:p w14:paraId="3D536031" w14:textId="77777777" w:rsidR="005C12D8" w:rsidRPr="008D42AB" w:rsidRDefault="005C12D8" w:rsidP="00A537E3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810" w:type="dxa"/>
          </w:tcPr>
          <w:p w14:paraId="429E135D" w14:textId="77777777" w:rsidR="005C12D8" w:rsidRPr="008D42AB" w:rsidRDefault="005C12D8" w:rsidP="00A537E3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5C12D8" w14:paraId="6CC1C517" w14:textId="77777777" w:rsidTr="00A537E3">
        <w:tc>
          <w:tcPr>
            <w:tcW w:w="2988" w:type="dxa"/>
          </w:tcPr>
          <w:p w14:paraId="1CA5FE21" w14:textId="141B573A" w:rsidR="005C12D8" w:rsidRPr="00D2608E" w:rsidRDefault="005C12D8" w:rsidP="00A537E3">
            <w:pPr>
              <w:rPr>
                <w:szCs w:val="16"/>
              </w:rPr>
            </w:pPr>
            <w:r>
              <w:rPr>
                <w:szCs w:val="16"/>
              </w:rPr>
              <w:t xml:space="preserve">What is the amount held for incidentals upon </w:t>
            </w:r>
            <w:r w:rsidR="00192A1C">
              <w:rPr>
                <w:szCs w:val="16"/>
              </w:rPr>
              <w:t>check-in?</w:t>
            </w:r>
          </w:p>
          <w:p w14:paraId="2712E878" w14:textId="77777777" w:rsidR="005C12D8" w:rsidRDefault="005C12D8" w:rsidP="00A537E3">
            <w:pPr>
              <w:rPr>
                <w:szCs w:val="16"/>
              </w:rPr>
            </w:pPr>
          </w:p>
        </w:tc>
        <w:tc>
          <w:tcPr>
            <w:tcW w:w="1147" w:type="dxa"/>
          </w:tcPr>
          <w:p w14:paraId="1B6D0B14" w14:textId="77777777" w:rsidR="005C12D8" w:rsidRDefault="005C12D8" w:rsidP="00A537E3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14:paraId="414EBCAE" w14:textId="77777777" w:rsidR="005C12D8" w:rsidRDefault="005C12D8" w:rsidP="00A537E3">
            <w:pPr>
              <w:jc w:val="center"/>
              <w:rPr>
                <w:szCs w:val="16"/>
              </w:rPr>
            </w:pPr>
          </w:p>
          <w:p w14:paraId="04A944D1" w14:textId="77777777" w:rsidR="005C12D8" w:rsidRDefault="005C12D8" w:rsidP="00A537E3">
            <w:pPr>
              <w:jc w:val="center"/>
              <w:rPr>
                <w:szCs w:val="16"/>
              </w:rPr>
            </w:pPr>
          </w:p>
        </w:tc>
      </w:tr>
    </w:tbl>
    <w:p w14:paraId="142DCDF9" w14:textId="77777777"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14:paraId="3C4388B2" w14:textId="77777777"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14:paraId="05DFFA32" w14:textId="77777777" w:rsidR="00E146CF" w:rsidRDefault="00E146CF" w:rsidP="00B9580A">
      <w:pPr>
        <w:pStyle w:val="ListParagraph"/>
        <w:tabs>
          <w:tab w:val="left" w:pos="540"/>
        </w:tabs>
        <w:ind w:left="900"/>
      </w:pPr>
    </w:p>
    <w:p w14:paraId="7C8E085B" w14:textId="77777777" w:rsidR="00AA2256" w:rsidRDefault="00AA2256" w:rsidP="00B9580A">
      <w:pPr>
        <w:pStyle w:val="ListParagraph"/>
        <w:tabs>
          <w:tab w:val="left" w:pos="540"/>
        </w:tabs>
        <w:ind w:left="900"/>
      </w:pPr>
    </w:p>
    <w:p w14:paraId="6FE3941A" w14:textId="77777777" w:rsidR="00D2608E" w:rsidRDefault="00D2608E" w:rsidP="00B9580A">
      <w:pPr>
        <w:pStyle w:val="ListParagraph"/>
        <w:tabs>
          <w:tab w:val="left" w:pos="540"/>
        </w:tabs>
        <w:ind w:left="900"/>
      </w:pPr>
    </w:p>
    <w:p w14:paraId="640C47D8" w14:textId="772AE754" w:rsidR="00AA2256" w:rsidRDefault="00AA2256" w:rsidP="00B9580A">
      <w:pPr>
        <w:pStyle w:val="ListParagraph"/>
        <w:tabs>
          <w:tab w:val="left" w:pos="540"/>
        </w:tabs>
        <w:ind w:left="900"/>
      </w:pPr>
    </w:p>
    <w:p w14:paraId="43F96D90" w14:textId="77777777" w:rsidR="00681BF7" w:rsidRDefault="00681BF7" w:rsidP="00B9580A">
      <w:pPr>
        <w:pStyle w:val="ListParagraph"/>
        <w:tabs>
          <w:tab w:val="left" w:pos="540"/>
        </w:tabs>
        <w:ind w:left="900"/>
      </w:pPr>
    </w:p>
    <w:p w14:paraId="43B8FC6A" w14:textId="474EF0E3" w:rsidR="00681BF7" w:rsidRPr="00681BF7" w:rsidRDefault="00B9580A" w:rsidP="00681BF7">
      <w:pPr>
        <w:pStyle w:val="ListParagraph"/>
        <w:numPr>
          <w:ilvl w:val="0"/>
          <w:numId w:val="6"/>
        </w:numPr>
        <w:rPr>
          <w:sz w:val="22"/>
          <w:szCs w:val="16"/>
        </w:rPr>
      </w:pPr>
      <w:r w:rsidRPr="00E57606">
        <w:rPr>
          <w:sz w:val="22"/>
        </w:rPr>
        <w:t>Propose Sleeping Room schedule</w:t>
      </w:r>
      <w:r w:rsidR="00624411" w:rsidRPr="00E57606">
        <w:rPr>
          <w:sz w:val="22"/>
        </w:rPr>
        <w:t xml:space="preserve">. </w:t>
      </w:r>
      <w:r w:rsidR="00624411" w:rsidRPr="00655AAA">
        <w:rPr>
          <w:b/>
          <w:sz w:val="22"/>
        </w:rPr>
        <w:t xml:space="preserve"> </w:t>
      </w:r>
      <w:r w:rsidR="00655AAA" w:rsidRPr="00655AAA">
        <w:rPr>
          <w:b/>
          <w:sz w:val="22"/>
          <w:highlight w:val="yellow"/>
        </w:rPr>
        <w:t>$110.00 or best available rate</w:t>
      </w:r>
    </w:p>
    <w:p w14:paraId="087E179E" w14:textId="266E8668" w:rsidR="009A36F0" w:rsidRPr="00681BF7" w:rsidRDefault="009A36F0" w:rsidP="00681BF7">
      <w:pPr>
        <w:pStyle w:val="ListParagraph"/>
        <w:rPr>
          <w:b/>
          <w:sz w:val="22"/>
          <w:szCs w:val="16"/>
        </w:rPr>
      </w:pP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14:paraId="2B732034" w14:textId="77777777" w:rsidTr="00F114AF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14:paraId="685CBC2D" w14:textId="77777777" w:rsidR="00F114AF" w:rsidRDefault="00F114AF" w:rsidP="00F114AF">
            <w:pPr>
              <w:pStyle w:val="Title"/>
            </w:pPr>
          </w:p>
          <w:p w14:paraId="48ABE886" w14:textId="77777777"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604339A" w14:textId="77777777" w:rsidR="00F114AF" w:rsidRDefault="00F114AF" w:rsidP="00F114AF">
            <w:pPr>
              <w:pStyle w:val="Title"/>
            </w:pPr>
          </w:p>
          <w:p w14:paraId="6A3C4308" w14:textId="77777777"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4E46A91" w14:textId="77777777" w:rsidR="00F114AF" w:rsidRDefault="00F114AF" w:rsidP="00F114AF">
            <w:pPr>
              <w:pStyle w:val="Title"/>
            </w:pPr>
          </w:p>
          <w:p w14:paraId="69D8FC4A" w14:textId="77777777"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45384E4" w14:textId="77777777" w:rsidR="00F114AF" w:rsidRPr="00472705" w:rsidRDefault="00F114AF" w:rsidP="00F114AF">
            <w:pPr>
              <w:ind w:right="180"/>
              <w:jc w:val="center"/>
            </w:pPr>
          </w:p>
          <w:p w14:paraId="531DE8C8" w14:textId="77777777" w:rsidR="00F60759" w:rsidRPr="00472705" w:rsidRDefault="00F60759" w:rsidP="00F114AF">
            <w:pPr>
              <w:ind w:right="180"/>
              <w:jc w:val="center"/>
            </w:pPr>
            <w:r w:rsidRPr="00472705">
              <w:rPr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D782536" w14:textId="77777777" w:rsidR="00F114AF" w:rsidRPr="00472705" w:rsidRDefault="00F114AF" w:rsidP="00F114AF">
            <w:pPr>
              <w:ind w:right="180"/>
              <w:jc w:val="center"/>
            </w:pPr>
          </w:p>
          <w:p w14:paraId="45385951" w14:textId="77777777" w:rsidR="00F60759" w:rsidRPr="00472705" w:rsidRDefault="00F60759" w:rsidP="00F114AF">
            <w:pPr>
              <w:ind w:right="180"/>
              <w:jc w:val="center"/>
            </w:pPr>
            <w:r w:rsidRPr="00472705">
              <w:rPr>
                <w:sz w:val="22"/>
              </w:rPr>
              <w:t>Confirm daily room rate</w:t>
            </w:r>
            <w:r w:rsidR="000B4D91" w:rsidRPr="00472705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DC743F5" w14:textId="77777777" w:rsidR="00F114AF" w:rsidRPr="00472705" w:rsidRDefault="00F114AF" w:rsidP="00F114AF">
            <w:pPr>
              <w:ind w:right="180"/>
              <w:jc w:val="center"/>
            </w:pPr>
          </w:p>
          <w:p w14:paraId="0086C515" w14:textId="77777777" w:rsidR="00F60759" w:rsidRPr="00472705" w:rsidRDefault="00F60759" w:rsidP="00F114AF">
            <w:pPr>
              <w:ind w:right="180"/>
              <w:jc w:val="center"/>
            </w:pPr>
            <w:r w:rsidRPr="00472705">
              <w:rPr>
                <w:sz w:val="22"/>
              </w:rPr>
              <w:t>Confirm daily individual room rate w/ surcharges and/or tax (if applicable</w:t>
            </w:r>
          </w:p>
          <w:p w14:paraId="4D435726" w14:textId="77777777" w:rsidR="00F114AF" w:rsidRPr="00472705" w:rsidRDefault="00F114AF" w:rsidP="00F114AF">
            <w:pPr>
              <w:ind w:right="180"/>
              <w:jc w:val="center"/>
            </w:pPr>
          </w:p>
        </w:tc>
      </w:tr>
      <w:tr w:rsidR="00BF687E" w14:paraId="70A0399A" w14:textId="77777777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8483" w14:textId="35D8BBD6" w:rsidR="00BF687E" w:rsidRPr="009A36F0" w:rsidRDefault="00BF687E" w:rsidP="00BF687E">
            <w:pPr>
              <w:pStyle w:val="Style4"/>
            </w:pPr>
            <w:r>
              <w:t xml:space="preserve">Sunday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8071" w14:textId="0939D688" w:rsidR="00BF687E" w:rsidRPr="009A36F0" w:rsidRDefault="00BF687E" w:rsidP="00BF687E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2348" w14:textId="68136447" w:rsidR="00BF687E" w:rsidRPr="009A36F0" w:rsidRDefault="00556964" w:rsidP="00BF687E">
            <w:pPr>
              <w:pStyle w:val="Style4"/>
            </w:pPr>
            <w:r>
              <w:t>5</w:t>
            </w:r>
            <w:r w:rsidR="00753AB5">
              <w:t>2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256D" w14:textId="563DBEA8" w:rsidR="00BF687E" w:rsidRPr="00556964" w:rsidRDefault="00BF687E" w:rsidP="00BF687E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76C6" w14:textId="77777777" w:rsidR="00BF687E" w:rsidRPr="009A36F0" w:rsidRDefault="00BF687E" w:rsidP="00BF687E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8244" w14:textId="77777777" w:rsidR="00BF687E" w:rsidRPr="009A36F0" w:rsidRDefault="00BF687E" w:rsidP="00BF687E">
            <w:pPr>
              <w:pStyle w:val="Style4"/>
            </w:pPr>
          </w:p>
        </w:tc>
      </w:tr>
      <w:tr w:rsidR="00BF687E" w14:paraId="45CC131C" w14:textId="77777777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AD0D" w14:textId="13377580" w:rsidR="00BF687E" w:rsidRPr="009A36F0" w:rsidRDefault="00BF687E" w:rsidP="00BF687E">
            <w:pPr>
              <w:pStyle w:val="Style4"/>
            </w:pPr>
            <w:r>
              <w:t xml:space="preserve">Monday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98FA" w14:textId="63990D61" w:rsidR="00BF687E" w:rsidRPr="009A36F0" w:rsidRDefault="00BF687E" w:rsidP="00BF687E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6CB6" w14:textId="3B976A09" w:rsidR="00BF687E" w:rsidRPr="009A36F0" w:rsidRDefault="00753AB5" w:rsidP="00BF687E">
            <w:pPr>
              <w:pStyle w:val="Style4"/>
            </w:pPr>
            <w:r>
              <w:t>70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5D4F" w14:textId="77777777" w:rsidR="00BF687E" w:rsidRPr="00556964" w:rsidRDefault="00BF687E" w:rsidP="00BF687E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5558" w14:textId="77777777" w:rsidR="00BF687E" w:rsidRPr="009A36F0" w:rsidRDefault="00BF687E" w:rsidP="00BF687E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1346" w14:textId="77777777" w:rsidR="00BF687E" w:rsidRPr="009A36F0" w:rsidRDefault="00BF687E" w:rsidP="00BF687E">
            <w:pPr>
              <w:pStyle w:val="Style4"/>
            </w:pPr>
          </w:p>
        </w:tc>
      </w:tr>
      <w:tr w:rsidR="00BF687E" w14:paraId="0E3E5478" w14:textId="77777777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3032" w14:textId="153AC20D" w:rsidR="00BF687E" w:rsidRPr="009A36F0" w:rsidRDefault="00BF687E" w:rsidP="00BF687E">
            <w:pPr>
              <w:pStyle w:val="Style4"/>
            </w:pPr>
            <w:r>
              <w:t>Tuesday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EF0A" w14:textId="77777777" w:rsidR="00BF687E" w:rsidRPr="009A36F0" w:rsidRDefault="00BF687E" w:rsidP="00BF687E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3CA9" w14:textId="10FB18CF" w:rsidR="00BF687E" w:rsidRPr="009A36F0" w:rsidRDefault="00753AB5" w:rsidP="00BF687E">
            <w:pPr>
              <w:pStyle w:val="Style4"/>
            </w:pPr>
            <w:r>
              <w:t>76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D3C5" w14:textId="77777777" w:rsidR="00BF687E" w:rsidRPr="00556964" w:rsidRDefault="00BF687E" w:rsidP="00BF687E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0521" w14:textId="77777777" w:rsidR="00BF687E" w:rsidRPr="009A36F0" w:rsidRDefault="00BF687E" w:rsidP="00BF687E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B7A6" w14:textId="77777777" w:rsidR="00BF687E" w:rsidRPr="009A36F0" w:rsidRDefault="00BF687E" w:rsidP="00BF687E">
            <w:pPr>
              <w:pStyle w:val="Style4"/>
            </w:pPr>
          </w:p>
        </w:tc>
      </w:tr>
      <w:tr w:rsidR="00BF687E" w14:paraId="1C90800F" w14:textId="77777777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280F" w14:textId="08A9824C" w:rsidR="00BF687E" w:rsidRPr="009A36F0" w:rsidRDefault="00BF687E" w:rsidP="00BF687E">
            <w:pPr>
              <w:pStyle w:val="Style4"/>
            </w:pPr>
            <w:r>
              <w:t>Wednesday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7E38" w14:textId="77777777" w:rsidR="00BF687E" w:rsidRDefault="00BF687E" w:rsidP="00BF687E">
            <w:pPr>
              <w:pStyle w:val="Style4"/>
            </w:pPr>
            <w:r w:rsidRPr="009A36F0">
              <w:t>Single</w:t>
            </w:r>
          </w:p>
          <w:p w14:paraId="23032215" w14:textId="77777777" w:rsidR="00BF687E" w:rsidRPr="009A36F0" w:rsidRDefault="00BF687E" w:rsidP="00BF687E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3D25" w14:textId="2B211625" w:rsidR="00BF687E" w:rsidRPr="009A36F0" w:rsidRDefault="00753AB5" w:rsidP="00BF687E">
            <w:pPr>
              <w:pStyle w:val="Style4"/>
            </w:pPr>
            <w:r>
              <w:t>79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9326" w14:textId="77777777" w:rsidR="00BF687E" w:rsidRPr="00556964" w:rsidRDefault="00BF687E" w:rsidP="00BF687E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096C" w14:textId="77777777" w:rsidR="00BF687E" w:rsidRPr="009A36F0" w:rsidRDefault="00BF687E" w:rsidP="00BF687E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4E5F" w14:textId="77777777" w:rsidR="00BF687E" w:rsidRPr="009A36F0" w:rsidRDefault="00BF687E" w:rsidP="00BF687E">
            <w:pPr>
              <w:pStyle w:val="Style4"/>
            </w:pPr>
          </w:p>
        </w:tc>
      </w:tr>
      <w:tr w:rsidR="00BF687E" w14:paraId="7391AB0B" w14:textId="77777777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1BA3" w14:textId="41FD12A1" w:rsidR="00BF687E" w:rsidRDefault="00BF687E" w:rsidP="00BF687E">
            <w:pPr>
              <w:pStyle w:val="Style4"/>
            </w:pPr>
            <w:r>
              <w:t>Thursday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3B9D" w14:textId="77777777" w:rsidR="00BF687E" w:rsidRDefault="00BF687E" w:rsidP="00BF687E">
            <w:pPr>
              <w:pStyle w:val="Style4"/>
            </w:pPr>
            <w:r w:rsidRPr="009A36F0">
              <w:t>Single</w:t>
            </w:r>
          </w:p>
          <w:p w14:paraId="23AA1130" w14:textId="2015CD1B" w:rsidR="00BF687E" w:rsidRPr="009A36F0" w:rsidRDefault="00BF687E" w:rsidP="00BF687E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112A" w14:textId="1577458B" w:rsidR="00BF687E" w:rsidRDefault="00753AB5" w:rsidP="00BF687E">
            <w:pPr>
              <w:pStyle w:val="Style4"/>
            </w:pPr>
            <w:r>
              <w:t>82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50FA" w14:textId="77777777" w:rsidR="00BF687E" w:rsidRPr="00556964" w:rsidRDefault="00BF687E" w:rsidP="00BF687E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3CB1" w14:textId="77777777" w:rsidR="00BF687E" w:rsidRDefault="00BF687E" w:rsidP="00BF687E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4325" w14:textId="77777777" w:rsidR="00BF687E" w:rsidRDefault="00BF687E" w:rsidP="00BF687E">
            <w:pPr>
              <w:pStyle w:val="Style4"/>
            </w:pPr>
          </w:p>
        </w:tc>
      </w:tr>
      <w:tr w:rsidR="00BF687E" w14:paraId="77537D90" w14:textId="77777777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885A" w14:textId="61013183" w:rsidR="00BF687E" w:rsidRPr="009A36F0" w:rsidRDefault="00BF687E" w:rsidP="00BF687E">
            <w:pPr>
              <w:pStyle w:val="Style4"/>
            </w:pPr>
            <w:r>
              <w:t>Friday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DAC8" w14:textId="77777777" w:rsidR="00BF687E" w:rsidRPr="009A36F0" w:rsidRDefault="00BF687E" w:rsidP="00BF687E">
            <w:pPr>
              <w:pStyle w:val="Style4"/>
            </w:pPr>
            <w:r w:rsidRPr="009A36F0"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0EB0" w14:textId="77777777" w:rsidR="00BF687E" w:rsidRPr="009A36F0" w:rsidRDefault="00BF687E" w:rsidP="00BF687E">
            <w:pPr>
              <w:pStyle w:val="Style4"/>
            </w:pPr>
            <w:r>
              <w:t xml:space="preserve"> Check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3C39" w14:textId="77777777" w:rsidR="00BF687E" w:rsidRPr="00556964" w:rsidRDefault="00BF687E" w:rsidP="00BF687E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18B8" w14:textId="77777777" w:rsidR="00BF687E" w:rsidRDefault="00BF687E" w:rsidP="00BF687E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25A8" w14:textId="77777777" w:rsidR="00BF687E" w:rsidRDefault="00BF687E" w:rsidP="00BF687E">
            <w:pPr>
              <w:pStyle w:val="Style4"/>
            </w:pPr>
          </w:p>
        </w:tc>
      </w:tr>
      <w:tr w:rsidR="00BF687E" w14:paraId="65BAAFAA" w14:textId="77777777" w:rsidTr="00265129">
        <w:trPr>
          <w:trHeight w:val="580"/>
        </w:trPr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14:paraId="5904EDDB" w14:textId="77777777" w:rsidR="00BF687E" w:rsidRPr="009A36F0" w:rsidRDefault="00BF687E" w:rsidP="00BF687E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14:paraId="2D25BDCE" w14:textId="77777777" w:rsidR="00BF687E" w:rsidRPr="009A36F0" w:rsidRDefault="00BF687E" w:rsidP="00BF687E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14:paraId="1BEF5A1C" w14:textId="5DA2DF3F" w:rsidR="00BF687E" w:rsidRPr="009A36F0" w:rsidRDefault="00556964" w:rsidP="00BF687E">
            <w:pPr>
              <w:pStyle w:val="Style4"/>
            </w:pPr>
            <w:r>
              <w:t>3</w:t>
            </w:r>
            <w:r w:rsidR="00753AB5">
              <w:t>59</w:t>
            </w:r>
          </w:p>
        </w:tc>
        <w:tc>
          <w:tcPr>
            <w:tcW w:w="1530" w:type="dxa"/>
            <w:shd w:val="clear" w:color="auto" w:fill="000000"/>
          </w:tcPr>
          <w:p w14:paraId="4860A895" w14:textId="77777777" w:rsidR="00BF687E" w:rsidRDefault="00BF687E" w:rsidP="00BF687E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14:paraId="3F302FC0" w14:textId="77777777" w:rsidR="00BF687E" w:rsidRDefault="00BF687E" w:rsidP="00BF687E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14:paraId="36A4A780" w14:textId="77777777" w:rsidR="00BF687E" w:rsidRDefault="00BF687E" w:rsidP="00BF687E">
            <w:pPr>
              <w:pStyle w:val="Style4"/>
            </w:pPr>
          </w:p>
        </w:tc>
      </w:tr>
    </w:tbl>
    <w:p w14:paraId="45F2089D" w14:textId="77777777" w:rsidR="00D43610" w:rsidRDefault="00D43610" w:rsidP="00D43610">
      <w:pPr>
        <w:ind w:left="360"/>
        <w:rPr>
          <w:sz w:val="22"/>
          <w:szCs w:val="16"/>
        </w:rPr>
      </w:pPr>
    </w:p>
    <w:p w14:paraId="7141528A" w14:textId="77777777" w:rsidR="00624411" w:rsidRPr="00624411" w:rsidRDefault="00624411" w:rsidP="00624411">
      <w:pPr>
        <w:pStyle w:val="ListParagraph"/>
        <w:rPr>
          <w:sz w:val="22"/>
        </w:rPr>
      </w:pPr>
    </w:p>
    <w:p w14:paraId="72085A5C" w14:textId="77777777" w:rsidR="007D18E6" w:rsidRDefault="00265129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7D18E6"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14:paraId="2C48BDF0" w14:textId="77777777" w:rsidTr="004B3BF7">
        <w:tc>
          <w:tcPr>
            <w:tcW w:w="810" w:type="dxa"/>
          </w:tcPr>
          <w:p w14:paraId="457F80B8" w14:textId="77777777"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14:paraId="4779F214" w14:textId="77777777" w:rsidR="007D18E6" w:rsidRDefault="007D18E6" w:rsidP="004B3BF7">
            <w:pPr>
              <w:rPr>
                <w:szCs w:val="16"/>
              </w:rPr>
            </w:pPr>
          </w:p>
        </w:tc>
      </w:tr>
      <w:tr w:rsidR="007D18E6" w14:paraId="3BB58523" w14:textId="77777777" w:rsidTr="004B3BF7">
        <w:tc>
          <w:tcPr>
            <w:tcW w:w="810" w:type="dxa"/>
          </w:tcPr>
          <w:p w14:paraId="7DAB5D67" w14:textId="77777777"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14:paraId="322B219E" w14:textId="77777777" w:rsidR="007D18E6" w:rsidRDefault="007D18E6" w:rsidP="004B3BF7">
            <w:pPr>
              <w:rPr>
                <w:szCs w:val="16"/>
              </w:rPr>
            </w:pPr>
          </w:p>
        </w:tc>
      </w:tr>
    </w:tbl>
    <w:p w14:paraId="3DC16848" w14:textId="77777777" w:rsidR="007D18E6" w:rsidRDefault="007D18E6" w:rsidP="007D18E6">
      <w:pPr>
        <w:ind w:left="360"/>
        <w:rPr>
          <w:sz w:val="22"/>
          <w:szCs w:val="16"/>
        </w:rPr>
      </w:pPr>
    </w:p>
    <w:p w14:paraId="3FCA6075" w14:textId="77777777" w:rsidR="007D18E6" w:rsidRDefault="007D18E6" w:rsidP="007D18E6">
      <w:pPr>
        <w:ind w:left="360"/>
        <w:rPr>
          <w:sz w:val="22"/>
          <w:szCs w:val="16"/>
        </w:rPr>
      </w:pPr>
    </w:p>
    <w:p w14:paraId="51E33B39" w14:textId="77777777" w:rsidR="007D18E6" w:rsidRDefault="007D18E6" w:rsidP="007D18E6">
      <w:pPr>
        <w:ind w:left="360"/>
        <w:rPr>
          <w:sz w:val="22"/>
          <w:szCs w:val="16"/>
        </w:rPr>
      </w:pPr>
    </w:p>
    <w:p w14:paraId="1563E7EE" w14:textId="77777777" w:rsidR="00904BF4" w:rsidRDefault="00904BF4" w:rsidP="00904BF4">
      <w:pPr>
        <w:pStyle w:val="ListParagraph"/>
        <w:rPr>
          <w:sz w:val="22"/>
        </w:rPr>
      </w:pPr>
    </w:p>
    <w:p w14:paraId="43F4C068" w14:textId="77777777" w:rsidR="00472705" w:rsidRDefault="00472705" w:rsidP="00904BF4">
      <w:pPr>
        <w:pStyle w:val="ListParagraph"/>
        <w:rPr>
          <w:sz w:val="22"/>
        </w:rPr>
      </w:pPr>
    </w:p>
    <w:p w14:paraId="5A7E72A6" w14:textId="77777777" w:rsidR="00472705" w:rsidRDefault="00472705" w:rsidP="00904BF4">
      <w:pPr>
        <w:pStyle w:val="ListParagraph"/>
        <w:rPr>
          <w:sz w:val="22"/>
        </w:rPr>
      </w:pPr>
    </w:p>
    <w:p w14:paraId="34C5505B" w14:textId="4F6EF9E1"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 xml:space="preserve">Propose the </w:t>
      </w:r>
      <w:r w:rsidR="003741EA">
        <w:rPr>
          <w:sz w:val="22"/>
        </w:rPr>
        <w:t xml:space="preserve">reservation </w:t>
      </w:r>
      <w:r w:rsidRPr="00624411">
        <w:rPr>
          <w:sz w:val="22"/>
        </w:rPr>
        <w:t>cut-off date for reservations</w:t>
      </w:r>
      <w:r w:rsidR="00472705">
        <w:rPr>
          <w:sz w:val="22"/>
        </w:rPr>
        <w:t xml:space="preserve"> (3 weeks)</w:t>
      </w:r>
      <w:r w:rsidRPr="00624411">
        <w:rPr>
          <w:sz w:val="22"/>
        </w:rPr>
        <w:t>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14:paraId="10A8840F" w14:textId="3C6E1492" w:rsid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14:paraId="66180386" w14:textId="38F46394" w:rsidR="00472705" w:rsidRDefault="00472705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14:paraId="129D080C" w14:textId="46A47B75" w:rsidR="00472705" w:rsidRDefault="00472705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14:paraId="2F21183D" w14:textId="33922E01" w:rsidR="00472705" w:rsidRDefault="00472705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14:paraId="09FBB934" w14:textId="0E8E1B81" w:rsidR="00472705" w:rsidRDefault="00472705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14:paraId="7CC1EBF1" w14:textId="6BC807C6" w:rsidR="00472705" w:rsidRDefault="00472705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14:paraId="73DF1AF5" w14:textId="5C5C582A" w:rsidR="00472705" w:rsidRDefault="00472705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14:paraId="5DAF1A06" w14:textId="2BD44BB3" w:rsidR="00472705" w:rsidRDefault="00472705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14:paraId="0A68CA4D" w14:textId="00255EBB" w:rsidR="00472705" w:rsidRDefault="00472705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14:paraId="34AFDA3E" w14:textId="6280C7B4" w:rsidR="00472705" w:rsidRDefault="00472705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14:paraId="017A33E3" w14:textId="4B62CB1D" w:rsidR="00472705" w:rsidRDefault="00472705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14:paraId="2816E6D0" w14:textId="77777777" w:rsidR="00472705" w:rsidRDefault="00472705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14:paraId="30EBD0AA" w14:textId="77777777" w:rsidR="00472705" w:rsidRDefault="00472705" w:rsidP="00472705">
      <w:pPr>
        <w:pStyle w:val="ListParagraph"/>
        <w:ind w:left="0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Meeting Rooms: </w:t>
      </w:r>
    </w:p>
    <w:p w14:paraId="61B0C613" w14:textId="77777777" w:rsidR="00472705" w:rsidRDefault="00472705" w:rsidP="00472705">
      <w:pPr>
        <w:pStyle w:val="ListParagraph"/>
        <w:ind w:left="0"/>
        <w:rPr>
          <w:sz w:val="22"/>
        </w:rPr>
      </w:pPr>
      <w:r>
        <w:rPr>
          <w:sz w:val="22"/>
        </w:rPr>
        <w:t xml:space="preserve">Two meeting rooms will be used by faculty for informal gatherings that will be arriving at a flow throughout the day. </w:t>
      </w:r>
    </w:p>
    <w:p w14:paraId="55ABA935" w14:textId="77777777" w:rsidR="00472705" w:rsidRDefault="00472705" w:rsidP="00472705">
      <w:pPr>
        <w:pStyle w:val="ListParagraph"/>
        <w:ind w:left="0"/>
        <w:rPr>
          <w:sz w:val="22"/>
        </w:rPr>
      </w:pPr>
      <w:r>
        <w:rPr>
          <w:sz w:val="22"/>
        </w:rPr>
        <w:t xml:space="preserve">F&amp;B and AV will not be requested. </w:t>
      </w:r>
    </w:p>
    <w:p w14:paraId="35873C15" w14:textId="77777777" w:rsidR="00472705" w:rsidRDefault="00472705" w:rsidP="00472705">
      <w:pPr>
        <w:pStyle w:val="ListParagraph"/>
        <w:rPr>
          <w:sz w:val="22"/>
          <w:u w:val="single"/>
        </w:rPr>
      </w:pPr>
    </w:p>
    <w:tbl>
      <w:tblPr>
        <w:tblW w:w="4500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1180"/>
        <w:gridCol w:w="1515"/>
        <w:gridCol w:w="1345"/>
        <w:gridCol w:w="1515"/>
        <w:gridCol w:w="1511"/>
      </w:tblGrid>
      <w:tr w:rsidR="00472705" w14:paraId="030BE32D" w14:textId="77777777" w:rsidTr="00472705">
        <w:trPr>
          <w:tblHeader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018C5B3" w14:textId="77777777" w:rsidR="00472705" w:rsidRDefault="00472705">
            <w:pPr>
              <w:spacing w:line="276" w:lineRule="auto"/>
              <w:ind w:right="18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Date</w:t>
            </w:r>
          </w:p>
          <w:p w14:paraId="71653639" w14:textId="77777777" w:rsidR="00472705" w:rsidRDefault="00472705">
            <w:pPr>
              <w:spacing w:line="276" w:lineRule="auto"/>
              <w:ind w:right="180"/>
              <w:jc w:val="center"/>
              <w:rPr>
                <w:b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52DE0C83" w14:textId="77777777" w:rsidR="00472705" w:rsidRDefault="00472705">
            <w:pPr>
              <w:spacing w:line="276" w:lineRule="auto"/>
              <w:ind w:right="18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Time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2B92D555" w14:textId="77777777" w:rsidR="00472705" w:rsidRDefault="00472705">
            <w:pPr>
              <w:spacing w:line="276" w:lineRule="auto"/>
              <w:ind w:right="18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Set up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3B0EEC41" w14:textId="77777777" w:rsidR="00472705" w:rsidRDefault="00472705">
            <w:pPr>
              <w:spacing w:line="276" w:lineRule="auto"/>
              <w:ind w:right="180"/>
              <w:rPr>
                <w:b/>
                <w:szCs w:val="20"/>
              </w:rPr>
            </w:pPr>
            <w:r>
              <w:rPr>
                <w:b/>
                <w:szCs w:val="20"/>
              </w:rPr>
              <w:t>Expected #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468A534D" w14:textId="77777777" w:rsidR="00472705" w:rsidRPr="00472705" w:rsidRDefault="00472705">
            <w:pPr>
              <w:spacing w:line="276" w:lineRule="auto"/>
              <w:ind w:right="180"/>
              <w:jc w:val="center"/>
              <w:rPr>
                <w:b/>
                <w:szCs w:val="20"/>
                <w:highlight w:val="yellow"/>
              </w:rPr>
            </w:pPr>
            <w:r w:rsidRPr="00472705">
              <w:rPr>
                <w:b/>
                <w:szCs w:val="20"/>
                <w:highlight w:val="yellow"/>
              </w:rPr>
              <w:t xml:space="preserve">Meeting Room Name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43AA9B12" w14:textId="77777777" w:rsidR="00472705" w:rsidRPr="00472705" w:rsidRDefault="00472705">
            <w:pPr>
              <w:spacing w:line="276" w:lineRule="auto"/>
              <w:ind w:right="180"/>
              <w:jc w:val="center"/>
              <w:rPr>
                <w:b/>
                <w:szCs w:val="20"/>
                <w:highlight w:val="yellow"/>
              </w:rPr>
            </w:pPr>
            <w:r w:rsidRPr="00472705">
              <w:rPr>
                <w:b/>
                <w:szCs w:val="20"/>
                <w:highlight w:val="yellow"/>
              </w:rPr>
              <w:t>Room Rental Rate</w:t>
            </w:r>
          </w:p>
        </w:tc>
      </w:tr>
      <w:tr w:rsidR="00472705" w14:paraId="15B22BAF" w14:textId="77777777" w:rsidTr="00472705"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6DC75" w14:textId="77777777" w:rsidR="00472705" w:rsidRDefault="00472705">
            <w:pPr>
              <w:spacing w:line="276" w:lineRule="auto"/>
              <w:ind w:right="180"/>
              <w:jc w:val="center"/>
              <w:rPr>
                <w:color w:val="0000FF"/>
                <w:szCs w:val="20"/>
              </w:rPr>
            </w:pPr>
            <w:r>
              <w:rPr>
                <w:color w:val="0000FF"/>
                <w:szCs w:val="20"/>
              </w:rPr>
              <w:t>Sunday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6DAA" w14:textId="77777777" w:rsidR="00472705" w:rsidRDefault="00472705">
            <w:pPr>
              <w:spacing w:line="276" w:lineRule="auto"/>
              <w:ind w:right="180"/>
              <w:jc w:val="center"/>
              <w:rPr>
                <w:color w:val="0000FF"/>
                <w:szCs w:val="20"/>
              </w:rPr>
            </w:pPr>
            <w:r>
              <w:rPr>
                <w:color w:val="0000FF"/>
                <w:szCs w:val="20"/>
              </w:rPr>
              <w:t xml:space="preserve">12:00 – 8:00 p.m. </w:t>
            </w:r>
          </w:p>
          <w:p w14:paraId="5CBFF895" w14:textId="77777777" w:rsidR="00472705" w:rsidRDefault="00472705">
            <w:pPr>
              <w:spacing w:line="276" w:lineRule="auto"/>
              <w:ind w:right="180"/>
              <w:jc w:val="center"/>
              <w:rPr>
                <w:color w:val="0000FF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06690" w14:textId="77777777" w:rsidR="00472705" w:rsidRDefault="00472705">
            <w:pPr>
              <w:spacing w:line="276" w:lineRule="auto"/>
              <w:ind w:right="180"/>
              <w:jc w:val="center"/>
              <w:rPr>
                <w:color w:val="0000FF"/>
                <w:szCs w:val="20"/>
              </w:rPr>
            </w:pPr>
            <w:r>
              <w:rPr>
                <w:color w:val="0000FF"/>
                <w:szCs w:val="20"/>
              </w:rPr>
              <w:t xml:space="preserve">Conference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B7482" w14:textId="77777777" w:rsidR="00472705" w:rsidRDefault="00472705">
            <w:pPr>
              <w:spacing w:line="276" w:lineRule="auto"/>
              <w:ind w:right="180"/>
              <w:jc w:val="center"/>
              <w:rPr>
                <w:color w:val="0000FF"/>
                <w:szCs w:val="20"/>
              </w:rPr>
            </w:pPr>
            <w:r>
              <w:rPr>
                <w:color w:val="0000FF"/>
                <w:szCs w:val="20"/>
              </w:rPr>
              <w:t>10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8308" w14:textId="77777777" w:rsidR="00472705" w:rsidRPr="00472705" w:rsidRDefault="00472705">
            <w:pPr>
              <w:spacing w:line="276" w:lineRule="auto"/>
              <w:ind w:right="180"/>
              <w:jc w:val="center"/>
              <w:rPr>
                <w:color w:val="0000FF"/>
                <w:szCs w:val="20"/>
                <w:highlight w:val="yellow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A1A5" w14:textId="77777777" w:rsidR="00472705" w:rsidRPr="00472705" w:rsidRDefault="00472705">
            <w:pPr>
              <w:spacing w:line="276" w:lineRule="auto"/>
              <w:ind w:right="180"/>
              <w:jc w:val="center"/>
              <w:rPr>
                <w:color w:val="0000FF"/>
                <w:szCs w:val="20"/>
                <w:highlight w:val="yellow"/>
              </w:rPr>
            </w:pPr>
          </w:p>
        </w:tc>
      </w:tr>
      <w:tr w:rsidR="00472705" w14:paraId="2FEA3349" w14:textId="77777777" w:rsidTr="00472705"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28C0C" w14:textId="77777777" w:rsidR="00472705" w:rsidRDefault="00472705">
            <w:pPr>
              <w:spacing w:line="276" w:lineRule="auto"/>
              <w:ind w:right="180"/>
              <w:jc w:val="center"/>
              <w:rPr>
                <w:szCs w:val="20"/>
              </w:rPr>
            </w:pPr>
            <w:r>
              <w:rPr>
                <w:color w:val="0000FF"/>
                <w:szCs w:val="20"/>
              </w:rPr>
              <w:t>Sunday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A064" w14:textId="77777777" w:rsidR="00472705" w:rsidRDefault="00472705">
            <w:pPr>
              <w:spacing w:line="276" w:lineRule="auto"/>
              <w:ind w:right="180"/>
              <w:jc w:val="center"/>
              <w:rPr>
                <w:color w:val="0000FF"/>
                <w:szCs w:val="20"/>
              </w:rPr>
            </w:pPr>
            <w:r>
              <w:rPr>
                <w:color w:val="0000FF"/>
                <w:szCs w:val="20"/>
              </w:rPr>
              <w:t xml:space="preserve">12:00 – 8:00 p.m. </w:t>
            </w:r>
          </w:p>
          <w:p w14:paraId="112D1C3C" w14:textId="77777777" w:rsidR="00472705" w:rsidRDefault="00472705">
            <w:pPr>
              <w:spacing w:line="276" w:lineRule="auto"/>
              <w:ind w:right="180"/>
              <w:jc w:val="center"/>
              <w:rPr>
                <w:color w:val="0000FF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0DF99" w14:textId="77777777" w:rsidR="00472705" w:rsidRDefault="00472705">
            <w:pPr>
              <w:spacing w:line="276" w:lineRule="auto"/>
              <w:ind w:right="180"/>
              <w:jc w:val="center"/>
              <w:rPr>
                <w:color w:val="0000FF"/>
                <w:szCs w:val="20"/>
              </w:rPr>
            </w:pPr>
            <w:r>
              <w:rPr>
                <w:color w:val="0000FF"/>
                <w:szCs w:val="20"/>
              </w:rPr>
              <w:t xml:space="preserve">Conference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EB417" w14:textId="77777777" w:rsidR="00472705" w:rsidRDefault="00472705">
            <w:pPr>
              <w:spacing w:line="276" w:lineRule="auto"/>
              <w:ind w:right="180"/>
              <w:jc w:val="center"/>
              <w:rPr>
                <w:color w:val="0000FF"/>
                <w:szCs w:val="20"/>
              </w:rPr>
            </w:pPr>
            <w:r>
              <w:rPr>
                <w:color w:val="0000FF"/>
                <w:szCs w:val="20"/>
              </w:rPr>
              <w:t>10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C972" w14:textId="77777777" w:rsidR="00472705" w:rsidRPr="00472705" w:rsidRDefault="00472705">
            <w:pPr>
              <w:spacing w:line="276" w:lineRule="auto"/>
              <w:ind w:right="180"/>
              <w:jc w:val="center"/>
              <w:rPr>
                <w:color w:val="0000FF"/>
                <w:szCs w:val="20"/>
                <w:highlight w:val="yellow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F441" w14:textId="77777777" w:rsidR="00472705" w:rsidRPr="00472705" w:rsidRDefault="00472705">
            <w:pPr>
              <w:spacing w:line="276" w:lineRule="auto"/>
              <w:ind w:right="180"/>
              <w:jc w:val="center"/>
              <w:rPr>
                <w:color w:val="0000FF"/>
                <w:szCs w:val="20"/>
                <w:highlight w:val="yellow"/>
              </w:rPr>
            </w:pPr>
          </w:p>
        </w:tc>
      </w:tr>
    </w:tbl>
    <w:p w14:paraId="4A3D8907" w14:textId="2052F8D9" w:rsidR="00472705" w:rsidRDefault="00472705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14:paraId="426EAA0F" w14:textId="5DDDEEB3" w:rsidR="00472705" w:rsidRDefault="00472705" w:rsidP="00472705">
      <w:pPr>
        <w:pStyle w:val="BodyText2"/>
        <w:spacing w:after="0" w:line="240" w:lineRule="auto"/>
        <w:rPr>
          <w:color w:val="0000FF"/>
          <w:sz w:val="22"/>
        </w:rPr>
      </w:pPr>
    </w:p>
    <w:p w14:paraId="38C0B523" w14:textId="77777777" w:rsidR="00472705" w:rsidRPr="00624411" w:rsidRDefault="00472705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14:paraId="2BDEF47D" w14:textId="77777777" w:rsidR="00904BF4" w:rsidRPr="00904BF4" w:rsidRDefault="00904BF4" w:rsidP="00265129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14:paraId="23562C5D" w14:textId="77777777" w:rsidR="00624411" w:rsidRDefault="00624411" w:rsidP="00624411">
      <w:pPr>
        <w:ind w:left="360"/>
        <w:rPr>
          <w:sz w:val="22"/>
          <w:szCs w:val="16"/>
        </w:rPr>
      </w:pPr>
    </w:p>
    <w:tbl>
      <w:tblPr>
        <w:tblW w:w="7635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260"/>
      </w:tblGrid>
      <w:tr w:rsidR="00A50D2D" w14:paraId="5DBEC3C4" w14:textId="77777777" w:rsidTr="00A50D2D">
        <w:trPr>
          <w:tblHeader/>
        </w:trPr>
        <w:tc>
          <w:tcPr>
            <w:tcW w:w="1029" w:type="dxa"/>
          </w:tcPr>
          <w:p w14:paraId="3BF0B42B" w14:textId="77777777" w:rsidR="00A50D2D" w:rsidRDefault="00A50D2D" w:rsidP="003741EA">
            <w:pPr>
              <w:pStyle w:val="Style4"/>
            </w:pPr>
          </w:p>
          <w:p w14:paraId="1C3C9AEF" w14:textId="77777777" w:rsidR="00A50D2D" w:rsidRDefault="00A50D2D" w:rsidP="003741EA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</w:tcPr>
          <w:p w14:paraId="5C1076F9" w14:textId="77777777" w:rsidR="00A50D2D" w:rsidRDefault="00A50D2D" w:rsidP="003741EA">
            <w:pPr>
              <w:pStyle w:val="Style4"/>
            </w:pPr>
          </w:p>
          <w:p w14:paraId="7EB1187A" w14:textId="77777777" w:rsidR="00A50D2D" w:rsidRDefault="00A50D2D" w:rsidP="003741EA">
            <w:pPr>
              <w:pStyle w:val="Style4"/>
            </w:pPr>
            <w:r>
              <w:t>Type</w:t>
            </w:r>
          </w:p>
        </w:tc>
        <w:tc>
          <w:tcPr>
            <w:tcW w:w="778" w:type="dxa"/>
          </w:tcPr>
          <w:p w14:paraId="6B050158" w14:textId="77777777" w:rsidR="00A50D2D" w:rsidRDefault="00A50D2D" w:rsidP="004B3BF7">
            <w:pPr>
              <w:ind w:right="180"/>
              <w:jc w:val="center"/>
            </w:pPr>
          </w:p>
          <w:p w14:paraId="3A118514" w14:textId="77777777" w:rsidR="00A50D2D" w:rsidRDefault="00A50D2D" w:rsidP="004B3BF7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</w:tcPr>
          <w:p w14:paraId="4D2B30B3" w14:textId="77777777" w:rsidR="00A50D2D" w:rsidRDefault="00A50D2D" w:rsidP="004B3BF7">
            <w:pPr>
              <w:ind w:right="180"/>
              <w:jc w:val="center"/>
            </w:pPr>
          </w:p>
          <w:p w14:paraId="0CF8141A" w14:textId="77777777" w:rsidR="00A50D2D" w:rsidRDefault="00A50D2D" w:rsidP="004B3BF7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260" w:type="dxa"/>
          </w:tcPr>
          <w:p w14:paraId="1EAC9437" w14:textId="0A5879EB" w:rsidR="00A50D2D" w:rsidRDefault="00A50D2D" w:rsidP="004B3BF7">
            <w:pPr>
              <w:ind w:right="180"/>
              <w:jc w:val="center"/>
            </w:pPr>
            <w:r w:rsidRPr="00A34BB9">
              <w:rPr>
                <w:highlight w:val="yellow"/>
              </w:rPr>
              <w:t>Dollar Amount Only</w:t>
            </w:r>
            <w:r>
              <w:t xml:space="preserve"> – </w:t>
            </w:r>
            <w:r w:rsidRPr="00A34BB9">
              <w:rPr>
                <w:b/>
                <w:color w:val="FF0000"/>
              </w:rPr>
              <w:t>do not add % rate</w:t>
            </w:r>
          </w:p>
        </w:tc>
      </w:tr>
      <w:tr w:rsidR="00A50D2D" w14:paraId="5CC62F51" w14:textId="77777777" w:rsidTr="00A50D2D">
        <w:tc>
          <w:tcPr>
            <w:tcW w:w="1029" w:type="dxa"/>
          </w:tcPr>
          <w:p w14:paraId="7A692279" w14:textId="77777777" w:rsidR="00A50D2D" w:rsidRDefault="00A50D2D" w:rsidP="003741EA">
            <w:pPr>
              <w:pStyle w:val="Style4"/>
            </w:pPr>
            <w:r>
              <w:t>a.</w:t>
            </w:r>
          </w:p>
        </w:tc>
        <w:tc>
          <w:tcPr>
            <w:tcW w:w="3873" w:type="dxa"/>
          </w:tcPr>
          <w:p w14:paraId="2E5C67DB" w14:textId="77777777" w:rsidR="00A50D2D" w:rsidRDefault="00A50D2D" w:rsidP="003741EA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</w:tcPr>
          <w:p w14:paraId="2A09059E" w14:textId="77777777" w:rsidR="00A50D2D" w:rsidRDefault="00A50D2D" w:rsidP="004B3BF7">
            <w:pPr>
              <w:ind w:right="180"/>
              <w:jc w:val="center"/>
            </w:pPr>
          </w:p>
        </w:tc>
        <w:tc>
          <w:tcPr>
            <w:tcW w:w="695" w:type="dxa"/>
          </w:tcPr>
          <w:p w14:paraId="372935B2" w14:textId="77777777" w:rsidR="00A50D2D" w:rsidRDefault="00A50D2D" w:rsidP="004B3BF7">
            <w:pPr>
              <w:ind w:right="180"/>
              <w:jc w:val="center"/>
            </w:pPr>
          </w:p>
        </w:tc>
        <w:tc>
          <w:tcPr>
            <w:tcW w:w="1260" w:type="dxa"/>
            <w:shd w:val="clear" w:color="auto" w:fill="000000"/>
          </w:tcPr>
          <w:p w14:paraId="1D262E2D" w14:textId="77777777" w:rsidR="00A50D2D" w:rsidRDefault="00A50D2D" w:rsidP="004B3BF7">
            <w:pPr>
              <w:ind w:right="180"/>
              <w:jc w:val="center"/>
            </w:pPr>
          </w:p>
        </w:tc>
      </w:tr>
      <w:tr w:rsidR="00A50D2D" w14:paraId="4F22F6C6" w14:textId="77777777" w:rsidTr="00A50D2D">
        <w:tc>
          <w:tcPr>
            <w:tcW w:w="1029" w:type="dxa"/>
          </w:tcPr>
          <w:p w14:paraId="6534EC1B" w14:textId="77777777" w:rsidR="00A50D2D" w:rsidRDefault="00A50D2D" w:rsidP="003741EA">
            <w:pPr>
              <w:pStyle w:val="Style4"/>
            </w:pPr>
            <w:r>
              <w:t>c.</w:t>
            </w:r>
          </w:p>
        </w:tc>
        <w:tc>
          <w:tcPr>
            <w:tcW w:w="3873" w:type="dxa"/>
          </w:tcPr>
          <w:p w14:paraId="3A52C59D" w14:textId="5E567E33" w:rsidR="00A50D2D" w:rsidRDefault="00A50D2D" w:rsidP="00A34BB9">
            <w:pPr>
              <w:pStyle w:val="Style4"/>
            </w:pPr>
            <w:r>
              <w:t>Tourism Surcharge:</w:t>
            </w:r>
          </w:p>
        </w:tc>
        <w:tc>
          <w:tcPr>
            <w:tcW w:w="778" w:type="dxa"/>
            <w:shd w:val="solid" w:color="auto" w:fill="000000" w:themeFill="text1"/>
          </w:tcPr>
          <w:p w14:paraId="1473F0E7" w14:textId="77777777" w:rsidR="00A50D2D" w:rsidRPr="000B151F" w:rsidRDefault="00A50D2D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shd w:val="solid" w:color="auto" w:fill="000000" w:themeFill="text1"/>
          </w:tcPr>
          <w:p w14:paraId="3EED91BA" w14:textId="77777777" w:rsidR="00A50D2D" w:rsidRPr="000B151F" w:rsidRDefault="00A50D2D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</w:tcPr>
          <w:p w14:paraId="0227E258" w14:textId="77777777" w:rsidR="00A50D2D" w:rsidRDefault="00A50D2D" w:rsidP="00265129">
            <w:pPr>
              <w:ind w:right="180"/>
            </w:pPr>
            <w:r>
              <w:t>$</w:t>
            </w:r>
          </w:p>
        </w:tc>
      </w:tr>
      <w:tr w:rsidR="00A50D2D" w14:paraId="593443E1" w14:textId="77777777" w:rsidTr="00A50D2D">
        <w:tc>
          <w:tcPr>
            <w:tcW w:w="1029" w:type="dxa"/>
          </w:tcPr>
          <w:p w14:paraId="0B61FB9A" w14:textId="77777777" w:rsidR="00A50D2D" w:rsidRDefault="00A50D2D" w:rsidP="003741EA">
            <w:pPr>
              <w:pStyle w:val="Style4"/>
            </w:pPr>
            <w:r>
              <w:t>d.</w:t>
            </w:r>
          </w:p>
        </w:tc>
        <w:tc>
          <w:tcPr>
            <w:tcW w:w="3873" w:type="dxa"/>
          </w:tcPr>
          <w:p w14:paraId="48FDFC1E" w14:textId="64FA546E" w:rsidR="00A50D2D" w:rsidRDefault="00A50D2D" w:rsidP="003741EA">
            <w:pPr>
              <w:pStyle w:val="Style4"/>
            </w:pPr>
            <w:r>
              <w:t>MED Surcharge:</w:t>
            </w:r>
          </w:p>
        </w:tc>
        <w:tc>
          <w:tcPr>
            <w:tcW w:w="778" w:type="dxa"/>
            <w:shd w:val="solid" w:color="auto" w:fill="000000" w:themeFill="text1"/>
          </w:tcPr>
          <w:p w14:paraId="52BDD514" w14:textId="77777777" w:rsidR="00A50D2D" w:rsidRPr="000B151F" w:rsidRDefault="00A50D2D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shd w:val="solid" w:color="auto" w:fill="000000" w:themeFill="text1"/>
          </w:tcPr>
          <w:p w14:paraId="57A4335C" w14:textId="77777777" w:rsidR="00A50D2D" w:rsidRPr="000B151F" w:rsidRDefault="00A50D2D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</w:tcPr>
          <w:p w14:paraId="010FE0EB" w14:textId="77777777" w:rsidR="00A50D2D" w:rsidRDefault="00A50D2D" w:rsidP="00265129">
            <w:pPr>
              <w:ind w:right="180"/>
            </w:pPr>
            <w:r>
              <w:t>$</w:t>
            </w:r>
          </w:p>
        </w:tc>
      </w:tr>
    </w:tbl>
    <w:p w14:paraId="3B58A121" w14:textId="36D5491F" w:rsidR="005C12D8" w:rsidRDefault="005C12D8">
      <w:pPr>
        <w:spacing w:after="200" w:line="276" w:lineRule="auto"/>
        <w:rPr>
          <w:sz w:val="22"/>
          <w:szCs w:val="16"/>
        </w:rPr>
      </w:pPr>
    </w:p>
    <w:p w14:paraId="2F62F45E" w14:textId="76102B11" w:rsidR="00472705" w:rsidRDefault="00472705">
      <w:pPr>
        <w:spacing w:after="200" w:line="276" w:lineRule="auto"/>
        <w:rPr>
          <w:sz w:val="22"/>
          <w:szCs w:val="16"/>
        </w:rPr>
      </w:pPr>
    </w:p>
    <w:p w14:paraId="6551332B" w14:textId="78901E38" w:rsidR="00472705" w:rsidRDefault="00472705">
      <w:pPr>
        <w:spacing w:after="200" w:line="276" w:lineRule="auto"/>
        <w:rPr>
          <w:sz w:val="22"/>
          <w:szCs w:val="16"/>
        </w:rPr>
      </w:pPr>
    </w:p>
    <w:p w14:paraId="4BE44ACF" w14:textId="611320D1" w:rsidR="00472705" w:rsidRDefault="00472705">
      <w:pPr>
        <w:spacing w:after="200" w:line="276" w:lineRule="auto"/>
        <w:rPr>
          <w:sz w:val="22"/>
          <w:szCs w:val="16"/>
        </w:rPr>
      </w:pPr>
    </w:p>
    <w:p w14:paraId="35DEEC5C" w14:textId="2C10FA3F" w:rsidR="00472705" w:rsidRDefault="00472705">
      <w:pPr>
        <w:spacing w:after="200" w:line="276" w:lineRule="auto"/>
        <w:rPr>
          <w:sz w:val="22"/>
          <w:szCs w:val="16"/>
        </w:rPr>
      </w:pPr>
    </w:p>
    <w:p w14:paraId="225D1695" w14:textId="77777777" w:rsidR="00472705" w:rsidRDefault="00472705">
      <w:pPr>
        <w:spacing w:after="200" w:line="276" w:lineRule="auto"/>
        <w:rPr>
          <w:sz w:val="22"/>
          <w:szCs w:val="16"/>
        </w:rPr>
      </w:pPr>
    </w:p>
    <w:p w14:paraId="3BBB88D7" w14:textId="77777777" w:rsidR="005C12D8" w:rsidRDefault="005C12D8" w:rsidP="00624411">
      <w:pPr>
        <w:ind w:left="360"/>
        <w:rPr>
          <w:sz w:val="22"/>
          <w:szCs w:val="16"/>
        </w:rPr>
      </w:pPr>
    </w:p>
    <w:p w14:paraId="007819E4" w14:textId="77777777" w:rsidR="006A6CF7" w:rsidRPr="005A340B" w:rsidRDefault="006A6CF7" w:rsidP="00265129">
      <w:pPr>
        <w:pStyle w:val="BodyText2"/>
        <w:numPr>
          <w:ilvl w:val="0"/>
          <w:numId w:val="6"/>
        </w:numPr>
        <w:spacing w:after="0" w:line="240" w:lineRule="auto"/>
        <w:rPr>
          <w:color w:val="0000FF"/>
        </w:rPr>
      </w:pPr>
      <w:r>
        <w:lastRenderedPageBreak/>
        <w:t xml:space="preserve">Propose Parking price schedule, number of parking passes, discounted </w:t>
      </w:r>
      <w:proofErr w:type="gramStart"/>
      <w:r>
        <w:t>passes</w:t>
      </w:r>
      <w:proofErr w:type="gramEnd"/>
      <w:r>
        <w:t xml:space="preserve"> and parking rate.  Enter “n/a” for any items that are not applicable.  </w:t>
      </w:r>
    </w:p>
    <w:p w14:paraId="1A85E332" w14:textId="77777777" w:rsidR="00904BF4" w:rsidRDefault="00904BF4" w:rsidP="00624411">
      <w:pPr>
        <w:ind w:left="360"/>
        <w:rPr>
          <w:sz w:val="22"/>
          <w:szCs w:val="16"/>
        </w:rPr>
      </w:pPr>
    </w:p>
    <w:p w14:paraId="1D69C4D1" w14:textId="77777777"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14:paraId="0E5E22FA" w14:textId="77777777" w:rsidTr="00E16D9F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14:paraId="7DB0481F" w14:textId="77777777" w:rsidR="006A6CF7" w:rsidRDefault="006A6CF7" w:rsidP="003741EA">
            <w:pPr>
              <w:pStyle w:val="Style4"/>
            </w:pPr>
          </w:p>
          <w:p w14:paraId="6ECBCCAD" w14:textId="77777777" w:rsidR="006A6CF7" w:rsidRDefault="006A6CF7" w:rsidP="003741EA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14:paraId="1B77F160" w14:textId="77777777" w:rsidR="006A6CF7" w:rsidRDefault="006A6CF7" w:rsidP="003741EA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373B256" w14:textId="77777777" w:rsidR="006A6CF7" w:rsidRDefault="006A6CF7" w:rsidP="003741EA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88D6B80" w14:textId="77777777" w:rsidR="006A6CF7" w:rsidRDefault="003C64AE" w:rsidP="003741EA">
            <w:pPr>
              <w:pStyle w:val="Style4"/>
            </w:pPr>
            <w:r>
              <w:t>Self-Parking</w:t>
            </w:r>
            <w:r w:rsidR="006A6CF7">
              <w:t xml:space="preserve">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461FAAC" w14:textId="77777777" w:rsidR="006A6CF7" w:rsidRDefault="006A6CF7" w:rsidP="003741EA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DDA64EA" w14:textId="77777777" w:rsidR="006A6CF7" w:rsidRDefault="006A6CF7" w:rsidP="003741EA">
            <w:pPr>
              <w:pStyle w:val="Style4"/>
            </w:pPr>
            <w:r>
              <w:t>In/Out Privileges</w:t>
            </w:r>
          </w:p>
        </w:tc>
      </w:tr>
      <w:tr w:rsidR="006A6CF7" w14:paraId="260F6EDB" w14:textId="77777777" w:rsidTr="004116CC">
        <w:trPr>
          <w:trHeight w:val="620"/>
        </w:trPr>
        <w:tc>
          <w:tcPr>
            <w:tcW w:w="1800" w:type="dxa"/>
            <w:shd w:val="pct10" w:color="auto" w:fill="auto"/>
          </w:tcPr>
          <w:p w14:paraId="4C708C9D" w14:textId="77777777"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Complimentary parking</w:t>
            </w:r>
          </w:p>
        </w:tc>
        <w:tc>
          <w:tcPr>
            <w:tcW w:w="1980" w:type="dxa"/>
            <w:shd w:val="clear" w:color="auto" w:fill="FFFFFF" w:themeFill="background1"/>
          </w:tcPr>
          <w:p w14:paraId="14CF3AEE" w14:textId="77777777"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14:paraId="6D147268" w14:textId="77777777"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14:paraId="4475F797" w14:textId="77777777"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14:paraId="7CA846C6" w14:textId="77777777"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14:paraId="5EB021D9" w14:textId="77777777"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14:paraId="1672FC98" w14:textId="77777777" w:rsidTr="004116CC">
        <w:tc>
          <w:tcPr>
            <w:tcW w:w="1800" w:type="dxa"/>
          </w:tcPr>
          <w:p w14:paraId="391C860D" w14:textId="77777777"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Discounted Parking Group Rate</w:t>
            </w:r>
          </w:p>
        </w:tc>
        <w:tc>
          <w:tcPr>
            <w:tcW w:w="1980" w:type="dxa"/>
            <w:shd w:val="clear" w:color="auto" w:fill="000000" w:themeFill="text1"/>
          </w:tcPr>
          <w:p w14:paraId="164F66EF" w14:textId="77777777"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7F2C99DD" w14:textId="77777777"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14:paraId="6D17B895" w14:textId="77777777"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42110B5D" w14:textId="77777777"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22EDC388" w14:textId="77777777"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14:paraId="0A5CBA95" w14:textId="77777777" w:rsidTr="004116CC">
        <w:tc>
          <w:tcPr>
            <w:tcW w:w="1800" w:type="dxa"/>
          </w:tcPr>
          <w:p w14:paraId="545111EF" w14:textId="77777777"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000000" w:themeFill="text1"/>
          </w:tcPr>
          <w:p w14:paraId="4529D8F0" w14:textId="77777777"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14:paraId="7174443A" w14:textId="77777777"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14:paraId="146A6B7F" w14:textId="77777777"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51AA9584" w14:textId="77777777"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1836D381" w14:textId="77777777"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</w:tbl>
    <w:p w14:paraId="226E9AE1" w14:textId="77777777" w:rsidR="00904BF4" w:rsidRDefault="00904BF4" w:rsidP="00624411">
      <w:pPr>
        <w:ind w:left="360"/>
        <w:rPr>
          <w:sz w:val="22"/>
          <w:szCs w:val="16"/>
        </w:rPr>
      </w:pPr>
    </w:p>
    <w:p w14:paraId="08387EC9" w14:textId="77777777"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14:paraId="7A649EB6" w14:textId="77777777" w:rsidR="00052B42" w:rsidRPr="00265129" w:rsidRDefault="00052B42" w:rsidP="00265129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265129">
        <w:rPr>
          <w:sz w:val="22"/>
          <w:szCs w:val="22"/>
        </w:rPr>
        <w:t>Propose High spee</w:t>
      </w:r>
      <w:r w:rsidR="00196C71" w:rsidRPr="00265129">
        <w:rPr>
          <w:sz w:val="22"/>
          <w:szCs w:val="22"/>
        </w:rPr>
        <w:t xml:space="preserve">d internet connection pricing. </w:t>
      </w:r>
    </w:p>
    <w:p w14:paraId="0129A714" w14:textId="77777777"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14:paraId="35FB6097" w14:textId="0EF0E0B8" w:rsidR="00E8377C" w:rsidRPr="00ED694F" w:rsidRDefault="005C12D8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 xml:space="preserve">What are the daily charges for </w:t>
      </w:r>
      <w:r>
        <w:rPr>
          <w:sz w:val="22"/>
          <w:szCs w:val="22"/>
        </w:rPr>
        <w:t>internet</w:t>
      </w:r>
      <w:r w:rsidRPr="00ED694F">
        <w:rPr>
          <w:sz w:val="22"/>
          <w:szCs w:val="22"/>
        </w:rPr>
        <w:t xml:space="preserve"> </w:t>
      </w:r>
      <w:r>
        <w:rPr>
          <w:sz w:val="22"/>
          <w:szCs w:val="22"/>
        </w:rPr>
        <w:t>in individual guest rooms</w:t>
      </w:r>
      <w:r w:rsidR="00052B42" w:rsidRPr="00ED694F">
        <w:rPr>
          <w:sz w:val="22"/>
          <w:szCs w:val="22"/>
        </w:rPr>
        <w:t>? __________________</w:t>
      </w:r>
    </w:p>
    <w:p w14:paraId="07B54EC9" w14:textId="77777777"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14:paraId="519C305D" w14:textId="77777777" w:rsidR="00142166" w:rsidRDefault="00142166" w:rsidP="007D18E6">
      <w:pPr>
        <w:ind w:left="360"/>
        <w:rPr>
          <w:sz w:val="22"/>
          <w:szCs w:val="16"/>
        </w:rPr>
      </w:pPr>
    </w:p>
    <w:p w14:paraId="6FF8343A" w14:textId="77777777" w:rsidR="00564897" w:rsidRPr="00265129" w:rsidRDefault="00564897" w:rsidP="00265129">
      <w:pPr>
        <w:pStyle w:val="ListParagraph"/>
        <w:numPr>
          <w:ilvl w:val="0"/>
          <w:numId w:val="6"/>
        </w:numPr>
        <w:rPr>
          <w:sz w:val="22"/>
        </w:rPr>
      </w:pPr>
      <w:r w:rsidRPr="00265129">
        <w:rPr>
          <w:sz w:val="22"/>
        </w:rPr>
        <w:t xml:space="preserve">Other Program Needs </w:t>
      </w:r>
      <w:r w:rsidRPr="00265129">
        <w:rPr>
          <w:sz w:val="22"/>
          <w:szCs w:val="16"/>
        </w:rPr>
        <w:t>(identify if included in other proposed pricing)</w:t>
      </w:r>
      <w:r w:rsidRPr="00265129">
        <w:rPr>
          <w:sz w:val="22"/>
        </w:rPr>
        <w:t>:</w:t>
      </w:r>
    </w:p>
    <w:p w14:paraId="1FF88A1C" w14:textId="77777777"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14:paraId="296E4C7D" w14:textId="77777777" w:rsidTr="00B06449">
        <w:trPr>
          <w:tblHeader/>
        </w:trPr>
        <w:tc>
          <w:tcPr>
            <w:tcW w:w="720" w:type="dxa"/>
          </w:tcPr>
          <w:p w14:paraId="1CD72386" w14:textId="77777777" w:rsidR="00564897" w:rsidRDefault="00564897" w:rsidP="003741EA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14:paraId="047A8CDF" w14:textId="77777777" w:rsidR="00564897" w:rsidRPr="00DC1896" w:rsidRDefault="00564897" w:rsidP="00B06449">
            <w:pPr>
              <w:ind w:right="252"/>
              <w:jc w:val="center"/>
            </w:pPr>
            <w:r w:rsidRPr="00DC1896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14:paraId="6C7AFB89" w14:textId="013600F7" w:rsidR="00564897" w:rsidRPr="00DC1896" w:rsidRDefault="005C12D8" w:rsidP="00B06449">
            <w:pPr>
              <w:ind w:right="180"/>
              <w:jc w:val="center"/>
            </w:pPr>
            <w:r w:rsidRPr="00DC1896">
              <w:rPr>
                <w:sz w:val="22"/>
              </w:rPr>
              <w:t>Approved (</w:t>
            </w:r>
            <w:r w:rsidR="00564897" w:rsidRPr="00DC1896">
              <w:rPr>
                <w:sz w:val="22"/>
              </w:rPr>
              <w:t>please note if approved)</w:t>
            </w:r>
          </w:p>
        </w:tc>
        <w:tc>
          <w:tcPr>
            <w:tcW w:w="2970" w:type="dxa"/>
          </w:tcPr>
          <w:p w14:paraId="45109D45" w14:textId="77777777" w:rsidR="00564897" w:rsidRPr="00DC1896" w:rsidRDefault="00E8377C" w:rsidP="00BF4257">
            <w:pPr>
              <w:ind w:right="180"/>
              <w:jc w:val="center"/>
            </w:pPr>
            <w:r w:rsidRPr="00DC1896">
              <w:rPr>
                <w:sz w:val="22"/>
              </w:rPr>
              <w:t>Alternative</w:t>
            </w:r>
            <w:r w:rsidR="00564897" w:rsidRPr="00DC1896">
              <w:rPr>
                <w:sz w:val="22"/>
              </w:rPr>
              <w:t xml:space="preserve"> </w:t>
            </w:r>
          </w:p>
        </w:tc>
      </w:tr>
      <w:tr w:rsidR="00564897" w14:paraId="11AEC196" w14:textId="77777777" w:rsidTr="00B06449">
        <w:tc>
          <w:tcPr>
            <w:tcW w:w="720" w:type="dxa"/>
          </w:tcPr>
          <w:p w14:paraId="07792AE2" w14:textId="77777777"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1.</w:t>
            </w:r>
          </w:p>
        </w:tc>
        <w:tc>
          <w:tcPr>
            <w:tcW w:w="4500" w:type="dxa"/>
          </w:tcPr>
          <w:p w14:paraId="4E6EE0EA" w14:textId="77777777" w:rsidR="00564897" w:rsidRPr="00DC1896" w:rsidRDefault="0079177F" w:rsidP="00E8377C">
            <w:pPr>
              <w:ind w:right="252"/>
            </w:pPr>
            <w:r w:rsidRPr="00DC1896">
              <w:rPr>
                <w:sz w:val="22"/>
              </w:rPr>
              <w:t>Complimentary room policy – please indicate how many booked rooms will earn 1 complimentary room.</w:t>
            </w:r>
          </w:p>
        </w:tc>
        <w:tc>
          <w:tcPr>
            <w:tcW w:w="1890" w:type="dxa"/>
          </w:tcPr>
          <w:p w14:paraId="0EB74F6C" w14:textId="77777777"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296E909E" w14:textId="77777777" w:rsidR="00564897" w:rsidRPr="00DC1896" w:rsidRDefault="00564897" w:rsidP="00B06449">
            <w:pPr>
              <w:ind w:right="180"/>
              <w:jc w:val="center"/>
            </w:pPr>
          </w:p>
        </w:tc>
      </w:tr>
      <w:tr w:rsidR="00564897" w14:paraId="2F4E7C84" w14:textId="77777777" w:rsidTr="00B06449">
        <w:tc>
          <w:tcPr>
            <w:tcW w:w="720" w:type="dxa"/>
          </w:tcPr>
          <w:p w14:paraId="78455634" w14:textId="77777777"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2.</w:t>
            </w:r>
          </w:p>
        </w:tc>
        <w:tc>
          <w:tcPr>
            <w:tcW w:w="4500" w:type="dxa"/>
          </w:tcPr>
          <w:p w14:paraId="17090A5F" w14:textId="3774D06C" w:rsidR="00564897" w:rsidRPr="005C12D8" w:rsidRDefault="005C12D8" w:rsidP="00B06449">
            <w:pPr>
              <w:ind w:righ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Complimentary </w:t>
            </w:r>
            <w:r w:rsidR="003741EA" w:rsidRPr="005C12D8">
              <w:rPr>
                <w:sz w:val="22"/>
                <w:szCs w:val="22"/>
              </w:rPr>
              <w:t>Guest Room Internet</w:t>
            </w:r>
          </w:p>
        </w:tc>
        <w:tc>
          <w:tcPr>
            <w:tcW w:w="1890" w:type="dxa"/>
          </w:tcPr>
          <w:p w14:paraId="50DF8D31" w14:textId="77777777"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2B3870DC" w14:textId="77777777" w:rsidR="00564897" w:rsidRPr="00DC1896" w:rsidRDefault="00564897" w:rsidP="00B06449">
            <w:pPr>
              <w:ind w:right="180"/>
              <w:jc w:val="center"/>
            </w:pPr>
          </w:p>
        </w:tc>
      </w:tr>
      <w:tr w:rsidR="005C12D8" w14:paraId="293AB2D2" w14:textId="77777777" w:rsidTr="00B06449">
        <w:tc>
          <w:tcPr>
            <w:tcW w:w="720" w:type="dxa"/>
          </w:tcPr>
          <w:p w14:paraId="42B07EC7" w14:textId="59D5D7ED" w:rsidR="005C12D8" w:rsidRPr="0054304D" w:rsidRDefault="00D86A65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3. </w:t>
            </w:r>
          </w:p>
        </w:tc>
        <w:tc>
          <w:tcPr>
            <w:tcW w:w="4500" w:type="dxa"/>
          </w:tcPr>
          <w:p w14:paraId="07FC70DD" w14:textId="3060404A" w:rsidR="005C12D8" w:rsidRDefault="00D86A65" w:rsidP="00B06449">
            <w:pPr>
              <w:ind w:righ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Complimentary breakfast </w:t>
            </w:r>
          </w:p>
        </w:tc>
        <w:tc>
          <w:tcPr>
            <w:tcW w:w="1890" w:type="dxa"/>
          </w:tcPr>
          <w:p w14:paraId="7A827638" w14:textId="77777777" w:rsidR="005C12D8" w:rsidRPr="00DC1896" w:rsidRDefault="005C12D8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79FE3B6D" w14:textId="77777777" w:rsidR="005C12D8" w:rsidRPr="00DC1896" w:rsidRDefault="005C12D8" w:rsidP="00B06449">
            <w:pPr>
              <w:ind w:right="180"/>
              <w:jc w:val="center"/>
            </w:pPr>
          </w:p>
        </w:tc>
      </w:tr>
      <w:tr w:rsidR="00D86A65" w14:paraId="410677F4" w14:textId="77777777" w:rsidTr="00B06449">
        <w:tc>
          <w:tcPr>
            <w:tcW w:w="720" w:type="dxa"/>
          </w:tcPr>
          <w:p w14:paraId="6E93F38D" w14:textId="394CF135" w:rsidR="00D86A65" w:rsidRPr="00D86A65" w:rsidRDefault="00D86A65" w:rsidP="00B06449">
            <w:pPr>
              <w:ind w:right="72"/>
              <w:jc w:val="center"/>
            </w:pPr>
            <w:r w:rsidRPr="00D86A65">
              <w:t>4.</w:t>
            </w:r>
          </w:p>
        </w:tc>
        <w:tc>
          <w:tcPr>
            <w:tcW w:w="4500" w:type="dxa"/>
          </w:tcPr>
          <w:p w14:paraId="3CF350E6" w14:textId="16D949E4" w:rsidR="00D86A65" w:rsidRPr="00D86A65" w:rsidRDefault="00D86A65" w:rsidP="004007FD">
            <w:pPr>
              <w:ind w:right="252"/>
              <w:rPr>
                <w:sz w:val="22"/>
              </w:rPr>
            </w:pPr>
            <w:r w:rsidRPr="00D86A65">
              <w:rPr>
                <w:sz w:val="22"/>
              </w:rPr>
              <w:t xml:space="preserve">Complimentary parking </w:t>
            </w:r>
          </w:p>
        </w:tc>
        <w:tc>
          <w:tcPr>
            <w:tcW w:w="1890" w:type="dxa"/>
          </w:tcPr>
          <w:p w14:paraId="5D7357F4" w14:textId="77777777" w:rsidR="00D86A65" w:rsidRPr="00DC1896" w:rsidRDefault="00D86A65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2D0201A9" w14:textId="77777777" w:rsidR="00D86A65" w:rsidRPr="00DC1896" w:rsidRDefault="00D86A65" w:rsidP="00B06449">
            <w:pPr>
              <w:ind w:right="180"/>
              <w:jc w:val="center"/>
            </w:pPr>
          </w:p>
        </w:tc>
      </w:tr>
      <w:tr w:rsidR="00BD45A0" w14:paraId="601645C6" w14:textId="77777777" w:rsidTr="00B06449">
        <w:tc>
          <w:tcPr>
            <w:tcW w:w="720" w:type="dxa"/>
          </w:tcPr>
          <w:p w14:paraId="3BF76491" w14:textId="6C81F3B4" w:rsidR="00BD45A0" w:rsidRDefault="00BD45A0" w:rsidP="00B06449">
            <w:pPr>
              <w:ind w:right="72"/>
              <w:jc w:val="center"/>
              <w:rPr>
                <w:color w:val="0000FF"/>
              </w:rPr>
            </w:pPr>
            <w:r w:rsidRPr="00BD45A0">
              <w:t xml:space="preserve">5. </w:t>
            </w:r>
          </w:p>
        </w:tc>
        <w:tc>
          <w:tcPr>
            <w:tcW w:w="4500" w:type="dxa"/>
          </w:tcPr>
          <w:p w14:paraId="1CD9D0B1" w14:textId="5D98EE53" w:rsidR="00BD45A0" w:rsidRPr="00BD45A0" w:rsidRDefault="00BD45A0" w:rsidP="004007FD">
            <w:pPr>
              <w:ind w:right="252"/>
              <w:rPr>
                <w:sz w:val="22"/>
              </w:rPr>
            </w:pPr>
            <w:r w:rsidRPr="00BD45A0">
              <w:rPr>
                <w:sz w:val="22"/>
              </w:rPr>
              <w:t xml:space="preserve">Complimentary meeting room rental </w:t>
            </w:r>
            <w:r>
              <w:rPr>
                <w:sz w:val="22"/>
              </w:rPr>
              <w:t>(2)</w:t>
            </w:r>
          </w:p>
        </w:tc>
        <w:tc>
          <w:tcPr>
            <w:tcW w:w="1890" w:type="dxa"/>
          </w:tcPr>
          <w:p w14:paraId="6B27CAC0" w14:textId="77777777" w:rsidR="00BD45A0" w:rsidRPr="00DC1896" w:rsidRDefault="00BD45A0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709A0748" w14:textId="77777777" w:rsidR="00BD45A0" w:rsidRPr="00DC1896" w:rsidRDefault="00BD45A0" w:rsidP="00B06449">
            <w:pPr>
              <w:ind w:right="180"/>
              <w:jc w:val="center"/>
            </w:pPr>
          </w:p>
        </w:tc>
      </w:tr>
      <w:tr w:rsidR="004007FD" w14:paraId="282F68F9" w14:textId="77777777" w:rsidTr="00B06449">
        <w:tc>
          <w:tcPr>
            <w:tcW w:w="720" w:type="dxa"/>
          </w:tcPr>
          <w:p w14:paraId="710BB090" w14:textId="77777777"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14:paraId="688171A1" w14:textId="77777777" w:rsidR="004007FD" w:rsidRPr="00DC1896" w:rsidRDefault="004007FD" w:rsidP="004007FD">
            <w:pPr>
              <w:ind w:right="252"/>
              <w:rPr>
                <w:b/>
              </w:rPr>
            </w:pPr>
            <w:r w:rsidRPr="00DC1896">
              <w:rPr>
                <w:b/>
                <w:sz w:val="22"/>
              </w:rPr>
              <w:t xml:space="preserve">Additional concessions: </w:t>
            </w:r>
          </w:p>
        </w:tc>
        <w:tc>
          <w:tcPr>
            <w:tcW w:w="1890" w:type="dxa"/>
          </w:tcPr>
          <w:p w14:paraId="48F12E4A" w14:textId="77777777" w:rsidR="004007FD" w:rsidRPr="00DC1896" w:rsidRDefault="004007F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6789AFF0" w14:textId="77777777" w:rsidR="004007FD" w:rsidRPr="00DC1896" w:rsidRDefault="004007FD" w:rsidP="00B06449">
            <w:pPr>
              <w:ind w:right="180"/>
              <w:jc w:val="center"/>
            </w:pPr>
          </w:p>
        </w:tc>
      </w:tr>
      <w:tr w:rsidR="004007FD" w14:paraId="4CCFF34F" w14:textId="77777777" w:rsidTr="00B06449">
        <w:tc>
          <w:tcPr>
            <w:tcW w:w="720" w:type="dxa"/>
          </w:tcPr>
          <w:p w14:paraId="3DDAE9AE" w14:textId="77777777"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14:paraId="12438E28" w14:textId="77777777"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14:paraId="44B1551F" w14:textId="77777777"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14:paraId="621B4FC4" w14:textId="77777777"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14:paraId="546AE91D" w14:textId="77777777" w:rsidTr="00B06449">
        <w:tc>
          <w:tcPr>
            <w:tcW w:w="720" w:type="dxa"/>
          </w:tcPr>
          <w:p w14:paraId="60B6071F" w14:textId="77777777"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14:paraId="423C1FE8" w14:textId="77777777"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14:paraId="17A0D37C" w14:textId="77777777"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14:paraId="0FDE0B79" w14:textId="77777777"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14:paraId="18F645F2" w14:textId="77777777" w:rsidTr="004007FD">
        <w:trPr>
          <w:trHeight w:val="292"/>
        </w:trPr>
        <w:tc>
          <w:tcPr>
            <w:tcW w:w="720" w:type="dxa"/>
          </w:tcPr>
          <w:p w14:paraId="247DD44E" w14:textId="77777777"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14:paraId="0A4674DA" w14:textId="77777777"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14:paraId="4BFD91BB" w14:textId="77777777"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14:paraId="59CC9829" w14:textId="77777777"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14:paraId="01777FF7" w14:textId="1B875545" w:rsidR="009C20C0" w:rsidRDefault="009C20C0" w:rsidP="009C20C0">
      <w:pPr>
        <w:pStyle w:val="Header"/>
        <w:rPr>
          <w:sz w:val="22"/>
          <w:szCs w:val="16"/>
        </w:rPr>
      </w:pPr>
    </w:p>
    <w:p w14:paraId="31DEFDD4" w14:textId="34AAC8AD" w:rsidR="00D86A65" w:rsidRPr="00472705" w:rsidRDefault="00472705" w:rsidP="009C20C0">
      <w:pPr>
        <w:pStyle w:val="Header"/>
        <w:rPr>
          <w:b/>
          <w:sz w:val="22"/>
          <w:szCs w:val="16"/>
        </w:rPr>
      </w:pPr>
      <w:r w:rsidRPr="00472705">
        <w:rPr>
          <w:b/>
          <w:sz w:val="22"/>
          <w:szCs w:val="16"/>
        </w:rPr>
        <w:t xml:space="preserve">Hotel Shuttle: </w:t>
      </w:r>
    </w:p>
    <w:p w14:paraId="57927379" w14:textId="348CD390" w:rsidR="00D86A65" w:rsidRPr="00472705" w:rsidRDefault="00D86A65" w:rsidP="009C20C0">
      <w:pPr>
        <w:pStyle w:val="Header"/>
        <w:rPr>
          <w:sz w:val="22"/>
          <w:szCs w:val="16"/>
        </w:rPr>
      </w:pPr>
      <w:r w:rsidRPr="00472705">
        <w:rPr>
          <w:sz w:val="22"/>
          <w:szCs w:val="16"/>
        </w:rPr>
        <w:t xml:space="preserve">Does the hotel have a complimentary airport shuttle? </w:t>
      </w:r>
    </w:p>
    <w:p w14:paraId="199D0F03" w14:textId="6DACE661" w:rsidR="00D86A65" w:rsidRPr="00472705" w:rsidRDefault="00D86A65" w:rsidP="009C20C0">
      <w:pPr>
        <w:pStyle w:val="Header"/>
        <w:rPr>
          <w:sz w:val="22"/>
          <w:szCs w:val="16"/>
        </w:rPr>
      </w:pPr>
      <w:r w:rsidRPr="00472705">
        <w:rPr>
          <w:sz w:val="22"/>
          <w:szCs w:val="16"/>
        </w:rPr>
        <w:t xml:space="preserve">Shuttle hours: </w:t>
      </w:r>
    </w:p>
    <w:p w14:paraId="55F13A56" w14:textId="2893C7EE" w:rsidR="00F114AF" w:rsidRDefault="00F114AF" w:rsidP="005C12E4">
      <w:pPr>
        <w:pStyle w:val="ListParagraph"/>
        <w:rPr>
          <w:sz w:val="22"/>
          <w:szCs w:val="16"/>
        </w:rPr>
      </w:pPr>
    </w:p>
    <w:p w14:paraId="4869B9B8" w14:textId="1188054E" w:rsidR="00472705" w:rsidRDefault="00472705" w:rsidP="005C12E4">
      <w:pPr>
        <w:pStyle w:val="ListParagraph"/>
        <w:rPr>
          <w:sz w:val="22"/>
          <w:szCs w:val="16"/>
        </w:rPr>
      </w:pPr>
    </w:p>
    <w:p w14:paraId="2A403C3B" w14:textId="4B299368" w:rsidR="00472705" w:rsidRDefault="00472705" w:rsidP="005C12E4">
      <w:pPr>
        <w:pStyle w:val="ListParagraph"/>
        <w:rPr>
          <w:sz w:val="22"/>
          <w:szCs w:val="16"/>
        </w:rPr>
      </w:pPr>
    </w:p>
    <w:p w14:paraId="1508CBE9" w14:textId="13F56364" w:rsidR="00472705" w:rsidRDefault="00472705" w:rsidP="005C12E4">
      <w:pPr>
        <w:pStyle w:val="ListParagraph"/>
        <w:rPr>
          <w:sz w:val="22"/>
          <w:szCs w:val="16"/>
        </w:rPr>
      </w:pPr>
    </w:p>
    <w:p w14:paraId="47F2A11C" w14:textId="77777777" w:rsidR="00472705" w:rsidRDefault="00472705" w:rsidP="005C12E4">
      <w:pPr>
        <w:pStyle w:val="ListParagraph"/>
        <w:rPr>
          <w:sz w:val="22"/>
          <w:szCs w:val="16"/>
        </w:rPr>
      </w:pPr>
    </w:p>
    <w:p w14:paraId="2257CEEF" w14:textId="77777777"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lastRenderedPageBreak/>
        <w:t>OFFER PERIOD</w:t>
      </w:r>
    </w:p>
    <w:p w14:paraId="1DAA6A90" w14:textId="77777777"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14:paraId="2DC6D195" w14:textId="7241B88A" w:rsidR="00DA5F04" w:rsidRPr="00DA5F04" w:rsidRDefault="00265129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</w:t>
      </w:r>
      <w:r w:rsidRPr="00766E85">
        <w:rPr>
          <w:color w:val="000000" w:themeColor="text1"/>
          <w:sz w:val="22"/>
          <w:szCs w:val="22"/>
        </w:rPr>
        <w:t>s submission</w:t>
      </w:r>
      <w:r w:rsidR="00DA5F04" w:rsidRPr="00766E85">
        <w:rPr>
          <w:color w:val="000000" w:themeColor="text1"/>
          <w:sz w:val="22"/>
          <w:szCs w:val="22"/>
        </w:rPr>
        <w:t xml:space="preserve"> i</w:t>
      </w:r>
      <w:r w:rsidR="00DA5F04" w:rsidRPr="00DA5F04">
        <w:rPr>
          <w:color w:val="000000" w:themeColor="text1"/>
          <w:sz w:val="22"/>
          <w:szCs w:val="22"/>
        </w:rPr>
        <w:t>s an</w:t>
      </w:r>
      <w:r w:rsidR="00A34BB9">
        <w:rPr>
          <w:color w:val="000000" w:themeColor="text1"/>
          <w:sz w:val="22"/>
          <w:szCs w:val="22"/>
        </w:rPr>
        <w:t xml:space="preserve"> irrevocable offer for sixty (6</w:t>
      </w:r>
      <w:r w:rsidR="00DA5F04" w:rsidRPr="00DA5F04">
        <w:rPr>
          <w:color w:val="000000" w:themeColor="text1"/>
          <w:sz w:val="22"/>
          <w:szCs w:val="22"/>
        </w:rPr>
        <w:t xml:space="preserve">0) days following the proposal due date.  </w:t>
      </w:r>
      <w:r w:rsidR="00DA5F04" w:rsidRPr="00DA5F04">
        <w:rPr>
          <w:sz w:val="22"/>
          <w:szCs w:val="22"/>
        </w:rPr>
        <w:t xml:space="preserve">In the event a final contract has not been awarded within this </w:t>
      </w:r>
      <w:r w:rsidR="00A34BB9">
        <w:rPr>
          <w:sz w:val="22"/>
          <w:szCs w:val="22"/>
        </w:rPr>
        <w:t>sixty (6</w:t>
      </w:r>
      <w:r w:rsidR="00E82A83">
        <w:rPr>
          <w:sz w:val="22"/>
          <w:szCs w:val="22"/>
        </w:rPr>
        <w:t>0) day period, the Judicial Council</w:t>
      </w:r>
      <w:r w:rsidR="00A813A2">
        <w:rPr>
          <w:sz w:val="22"/>
          <w:szCs w:val="22"/>
        </w:rPr>
        <w:t xml:space="preserve"> of California</w:t>
      </w:r>
      <w:r w:rsidR="00DA5F04" w:rsidRPr="00DA5F04">
        <w:rPr>
          <w:sz w:val="22"/>
          <w:szCs w:val="22"/>
        </w:rPr>
        <w:t xml:space="preserve"> reserves the right to negotiate extensions to this period.</w:t>
      </w:r>
    </w:p>
    <w:p w14:paraId="3F630E9B" w14:textId="77777777"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14:paraId="5634231A" w14:textId="2171AED0" w:rsidR="00E8377C" w:rsidRPr="00897B16" w:rsidRDefault="002455BA" w:rsidP="00897B16">
      <w:pPr>
        <w:tabs>
          <w:tab w:val="left" w:leader="underscore" w:pos="5040"/>
          <w:tab w:val="right" w:leader="underscore" w:pos="9360"/>
        </w:tabs>
        <w:spacing w:before="120"/>
        <w:ind w:left="450"/>
        <w:rPr>
          <w:smallCaps/>
          <w:color w:val="0000FF"/>
          <w:sz w:val="22"/>
        </w:rPr>
      </w:pPr>
      <w:r>
        <w:rPr>
          <w:sz w:val="22"/>
        </w:rPr>
        <w:t>H</w:t>
      </w:r>
      <w:r w:rsidR="00E8377C" w:rsidRPr="00897B16">
        <w:rPr>
          <w:sz w:val="22"/>
        </w:rPr>
        <w:t xml:space="preserve">.  </w:t>
      </w:r>
      <w:r w:rsidR="00D43610" w:rsidRPr="00897B16">
        <w:rPr>
          <w:sz w:val="22"/>
        </w:rPr>
        <w:t>Signature</w:t>
      </w:r>
      <w:r w:rsidR="00E8377C" w:rsidRPr="00897B16">
        <w:rPr>
          <w:sz w:val="22"/>
        </w:rPr>
        <w:t xml:space="preserve"> (</w:t>
      </w:r>
      <w:r w:rsidR="00E8377C" w:rsidRPr="00897B16">
        <w:rPr>
          <w:sz w:val="22"/>
          <w:u w:val="single"/>
        </w:rPr>
        <w:t>must be completed by proposer</w:t>
      </w:r>
      <w:r w:rsidR="00E8377C" w:rsidRPr="00897B16">
        <w:rPr>
          <w:sz w:val="22"/>
        </w:rPr>
        <w:t>):</w:t>
      </w:r>
      <w:r w:rsidR="00E8377C" w:rsidRPr="00897B16">
        <w:rPr>
          <w:smallCaps/>
          <w:color w:val="0000FF"/>
          <w:sz w:val="22"/>
        </w:rPr>
        <w:t xml:space="preserve"> </w:t>
      </w:r>
    </w:p>
    <w:p w14:paraId="293391A3" w14:textId="77777777"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14:paraId="156C4B49" w14:textId="77777777" w:rsidTr="00E8377C">
        <w:trPr>
          <w:cantSplit/>
        </w:trPr>
        <w:tc>
          <w:tcPr>
            <w:tcW w:w="9648" w:type="dxa"/>
            <w:gridSpan w:val="4"/>
          </w:tcPr>
          <w:p w14:paraId="3A66D0FD" w14:textId="77777777"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</w:t>
            </w:r>
            <w:r w:rsidR="00B23217">
              <w:rPr>
                <w:rFonts w:ascii="Times New Roman" w:hAnsi="Times New Roman"/>
              </w:rPr>
              <w:t>y of ________________________, 20</w:t>
            </w:r>
            <w:r>
              <w:rPr>
                <w:rFonts w:ascii="Times New Roman" w:hAnsi="Times New Roman"/>
              </w:rPr>
              <w:t>________.</w:t>
            </w:r>
          </w:p>
        </w:tc>
      </w:tr>
      <w:tr w:rsidR="00E8377C" w14:paraId="7782F579" w14:textId="77777777" w:rsidTr="00E8377C">
        <w:trPr>
          <w:cantSplit/>
        </w:trPr>
        <w:tc>
          <w:tcPr>
            <w:tcW w:w="1520" w:type="dxa"/>
          </w:tcPr>
          <w:p w14:paraId="7690ED08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14:paraId="30E250FB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14:paraId="7549776F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14:paraId="1E77DDC1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14:paraId="2B922B27" w14:textId="77777777" w:rsidTr="00E8377C">
        <w:trPr>
          <w:cantSplit/>
        </w:trPr>
        <w:tc>
          <w:tcPr>
            <w:tcW w:w="1520" w:type="dxa"/>
          </w:tcPr>
          <w:p w14:paraId="76102448" w14:textId="77777777"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14:paraId="644CCBC6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14:paraId="7132613D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14:paraId="34C95A18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14:paraId="11D9D129" w14:textId="77777777" w:rsidTr="00E8377C">
        <w:trPr>
          <w:cantSplit/>
        </w:trPr>
        <w:tc>
          <w:tcPr>
            <w:tcW w:w="1520" w:type="dxa"/>
          </w:tcPr>
          <w:p w14:paraId="218E483E" w14:textId="77777777"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14:paraId="6A763A87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14:paraId="54B03C3C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14:paraId="0803B8EB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14:paraId="6C39D7CD" w14:textId="77777777"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6EBF5" w14:textId="77777777" w:rsidR="00B51E63" w:rsidRDefault="00B51E63" w:rsidP="003D4FD3">
      <w:r>
        <w:separator/>
      </w:r>
    </w:p>
  </w:endnote>
  <w:endnote w:type="continuationSeparator" w:id="0">
    <w:p w14:paraId="4A60731B" w14:textId="77777777" w:rsidR="00B51E63" w:rsidRDefault="00B51E63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14:paraId="63C9F15E" w14:textId="68728FAD" w:rsidR="0088558B" w:rsidRDefault="00994263" w:rsidP="0088558B">
            <w:pPr>
              <w:pStyle w:val="Footer"/>
              <w:jc w:val="right"/>
              <w:rPr>
                <w:sz w:val="18"/>
                <w:szCs w:val="18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472705">
              <w:rPr>
                <w:b/>
                <w:noProof/>
                <w:sz w:val="20"/>
                <w:szCs w:val="20"/>
              </w:rPr>
              <w:t>5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472705">
              <w:rPr>
                <w:b/>
                <w:noProof/>
                <w:sz w:val="20"/>
                <w:szCs w:val="20"/>
              </w:rPr>
              <w:t>5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  <w:r w:rsidR="0088558B">
              <w:rPr>
                <w:b/>
                <w:sz w:val="20"/>
                <w:szCs w:val="20"/>
              </w:rPr>
              <w:tab/>
            </w:r>
            <w:r w:rsidR="0088558B">
              <w:rPr>
                <w:sz w:val="18"/>
                <w:szCs w:val="18"/>
              </w:rPr>
              <w:t xml:space="preserve">rev. 2/4/2022 </w:t>
            </w:r>
          </w:p>
          <w:p w14:paraId="0847371A" w14:textId="553D7EA3" w:rsidR="00994263" w:rsidRPr="00947F28" w:rsidRDefault="000C5F9A" w:rsidP="00994263">
            <w:pPr>
              <w:pStyle w:val="Footer"/>
              <w:jc w:val="right"/>
              <w:rPr>
                <w:sz w:val="20"/>
                <w:szCs w:val="20"/>
              </w:rPr>
            </w:pPr>
          </w:p>
        </w:sdtContent>
      </w:sdt>
    </w:sdtContent>
  </w:sdt>
  <w:p w14:paraId="2F19883C" w14:textId="77777777" w:rsidR="0059186B" w:rsidRDefault="0059186B" w:rsidP="00994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16303" w14:textId="77777777" w:rsidR="00B51E63" w:rsidRDefault="00B51E63" w:rsidP="003D4FD3">
      <w:r>
        <w:separator/>
      </w:r>
    </w:p>
  </w:footnote>
  <w:footnote w:type="continuationSeparator" w:id="0">
    <w:p w14:paraId="149778C9" w14:textId="77777777" w:rsidR="00B51E63" w:rsidRDefault="00B51E63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8BC29" w14:textId="77777777" w:rsidR="00490A26" w:rsidRDefault="00490A26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A71318">
      <w:t>5</w:t>
    </w:r>
  </w:p>
  <w:p w14:paraId="2AC7719F" w14:textId="0CDB4CC8" w:rsidR="00172B72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 w:rsidR="0003027B">
      <w:rPr>
        <w:color w:val="000000"/>
        <w:sz w:val="22"/>
        <w:szCs w:val="22"/>
      </w:rPr>
      <w:t xml:space="preserve"> </w:t>
    </w:r>
    <w:r w:rsidR="00CC4ACD">
      <w:rPr>
        <w:color w:val="000000"/>
        <w:sz w:val="22"/>
        <w:szCs w:val="22"/>
      </w:rPr>
      <w:t>PAO/EAC</w:t>
    </w:r>
    <w:r w:rsidR="00192A1C">
      <w:rPr>
        <w:color w:val="000000"/>
        <w:sz w:val="22"/>
        <w:szCs w:val="22"/>
      </w:rPr>
      <w:t xml:space="preserve"> Room Block </w:t>
    </w:r>
  </w:p>
  <w:p w14:paraId="405EBD00" w14:textId="1F81FFDB" w:rsidR="00B9580A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 w:rsidR="005C12D8">
      <w:rPr>
        <w:color w:val="000000"/>
      </w:rPr>
      <w:t>RFP #</w:t>
    </w:r>
    <w:r w:rsidR="00CC4ACD">
      <w:rPr>
        <w:color w:val="000000"/>
      </w:rPr>
      <w:t>CRSEG3</w:t>
    </w:r>
    <w:r w:rsidR="000C5F9A">
      <w:rPr>
        <w:color w:val="000000"/>
      </w:rPr>
      <w:t>84</w:t>
    </w:r>
  </w:p>
  <w:p w14:paraId="0D85737B" w14:textId="77777777" w:rsidR="00B9580A" w:rsidRPr="009000D1" w:rsidRDefault="00B9580A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846B73"/>
    <w:multiLevelType w:val="hybridMultilevel"/>
    <w:tmpl w:val="37204D5A"/>
    <w:lvl w:ilvl="0" w:tplc="D4AECD8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5"/>
  </w:num>
  <w:num w:numId="13">
    <w:abstractNumId w:val="4"/>
  </w:num>
  <w:num w:numId="14">
    <w:abstractNumId w:val="5"/>
  </w:num>
  <w:num w:numId="15">
    <w:abstractNumId w:val="16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6A"/>
    <w:rsid w:val="0003027B"/>
    <w:rsid w:val="00037ED5"/>
    <w:rsid w:val="00052B42"/>
    <w:rsid w:val="00057D5D"/>
    <w:rsid w:val="00065ED8"/>
    <w:rsid w:val="000954EE"/>
    <w:rsid w:val="000B4D91"/>
    <w:rsid w:val="000C5F9A"/>
    <w:rsid w:val="000C6D39"/>
    <w:rsid w:val="00102530"/>
    <w:rsid w:val="00125B5F"/>
    <w:rsid w:val="00127EAB"/>
    <w:rsid w:val="00142166"/>
    <w:rsid w:val="00172B72"/>
    <w:rsid w:val="001911A6"/>
    <w:rsid w:val="00192A1C"/>
    <w:rsid w:val="00196C71"/>
    <w:rsid w:val="001A4203"/>
    <w:rsid w:val="001F165E"/>
    <w:rsid w:val="0021201A"/>
    <w:rsid w:val="00224936"/>
    <w:rsid w:val="002455BA"/>
    <w:rsid w:val="002558F9"/>
    <w:rsid w:val="00261275"/>
    <w:rsid w:val="00265129"/>
    <w:rsid w:val="00265B93"/>
    <w:rsid w:val="00271BC4"/>
    <w:rsid w:val="00276BE3"/>
    <w:rsid w:val="00285364"/>
    <w:rsid w:val="002D3F9C"/>
    <w:rsid w:val="003026DB"/>
    <w:rsid w:val="0032558F"/>
    <w:rsid w:val="00337F91"/>
    <w:rsid w:val="00342A91"/>
    <w:rsid w:val="003741EA"/>
    <w:rsid w:val="00380988"/>
    <w:rsid w:val="00394961"/>
    <w:rsid w:val="003C4471"/>
    <w:rsid w:val="003C59DD"/>
    <w:rsid w:val="003C64AE"/>
    <w:rsid w:val="003D4FD3"/>
    <w:rsid w:val="004007FD"/>
    <w:rsid w:val="0041073E"/>
    <w:rsid w:val="004116CC"/>
    <w:rsid w:val="004666D6"/>
    <w:rsid w:val="00472705"/>
    <w:rsid w:val="00483802"/>
    <w:rsid w:val="00490A26"/>
    <w:rsid w:val="004B2062"/>
    <w:rsid w:val="004F0C4D"/>
    <w:rsid w:val="00501D6A"/>
    <w:rsid w:val="00514802"/>
    <w:rsid w:val="00524305"/>
    <w:rsid w:val="0054304D"/>
    <w:rsid w:val="00553F66"/>
    <w:rsid w:val="00556964"/>
    <w:rsid w:val="00564897"/>
    <w:rsid w:val="00564A0F"/>
    <w:rsid w:val="0059186B"/>
    <w:rsid w:val="005A7DE4"/>
    <w:rsid w:val="005B55B7"/>
    <w:rsid w:val="005C12D8"/>
    <w:rsid w:val="005C12E4"/>
    <w:rsid w:val="0061610D"/>
    <w:rsid w:val="00620144"/>
    <w:rsid w:val="00624411"/>
    <w:rsid w:val="00646754"/>
    <w:rsid w:val="00646B2F"/>
    <w:rsid w:val="00655AAA"/>
    <w:rsid w:val="0065716F"/>
    <w:rsid w:val="0066766B"/>
    <w:rsid w:val="00681BF7"/>
    <w:rsid w:val="00695B77"/>
    <w:rsid w:val="006A6CF7"/>
    <w:rsid w:val="006A6E64"/>
    <w:rsid w:val="006B3FAC"/>
    <w:rsid w:val="006B4419"/>
    <w:rsid w:val="006C7C16"/>
    <w:rsid w:val="006D7EDC"/>
    <w:rsid w:val="006F4F79"/>
    <w:rsid w:val="00722DEB"/>
    <w:rsid w:val="007262F8"/>
    <w:rsid w:val="00753AB5"/>
    <w:rsid w:val="00766E85"/>
    <w:rsid w:val="0079177F"/>
    <w:rsid w:val="007D18E6"/>
    <w:rsid w:val="007F4C3B"/>
    <w:rsid w:val="00800A5F"/>
    <w:rsid w:val="00801ADD"/>
    <w:rsid w:val="00843C05"/>
    <w:rsid w:val="00843CAC"/>
    <w:rsid w:val="0085595E"/>
    <w:rsid w:val="00874BF3"/>
    <w:rsid w:val="0088558B"/>
    <w:rsid w:val="00897B16"/>
    <w:rsid w:val="00897DF3"/>
    <w:rsid w:val="008B0505"/>
    <w:rsid w:val="008B2CA6"/>
    <w:rsid w:val="008D464C"/>
    <w:rsid w:val="008E67A1"/>
    <w:rsid w:val="00900756"/>
    <w:rsid w:val="00904BF4"/>
    <w:rsid w:val="00922B8C"/>
    <w:rsid w:val="009438E5"/>
    <w:rsid w:val="0096503F"/>
    <w:rsid w:val="0097389F"/>
    <w:rsid w:val="0097627C"/>
    <w:rsid w:val="009935E4"/>
    <w:rsid w:val="00994263"/>
    <w:rsid w:val="009A36F0"/>
    <w:rsid w:val="009A7284"/>
    <w:rsid w:val="009C20C0"/>
    <w:rsid w:val="009C507F"/>
    <w:rsid w:val="009C6B9B"/>
    <w:rsid w:val="00A20BEE"/>
    <w:rsid w:val="00A34BB9"/>
    <w:rsid w:val="00A50C5E"/>
    <w:rsid w:val="00A50D2D"/>
    <w:rsid w:val="00A71318"/>
    <w:rsid w:val="00A813A2"/>
    <w:rsid w:val="00AA2256"/>
    <w:rsid w:val="00AA37A5"/>
    <w:rsid w:val="00AA525F"/>
    <w:rsid w:val="00AB1EFD"/>
    <w:rsid w:val="00AD44E3"/>
    <w:rsid w:val="00B06449"/>
    <w:rsid w:val="00B23217"/>
    <w:rsid w:val="00B337FB"/>
    <w:rsid w:val="00B50236"/>
    <w:rsid w:val="00B51E63"/>
    <w:rsid w:val="00B9580A"/>
    <w:rsid w:val="00BA70FA"/>
    <w:rsid w:val="00BD45A0"/>
    <w:rsid w:val="00BE0BC2"/>
    <w:rsid w:val="00BF0649"/>
    <w:rsid w:val="00BF4257"/>
    <w:rsid w:val="00BF687E"/>
    <w:rsid w:val="00CA402F"/>
    <w:rsid w:val="00CC2009"/>
    <w:rsid w:val="00CC4ACD"/>
    <w:rsid w:val="00CC5395"/>
    <w:rsid w:val="00CD03B3"/>
    <w:rsid w:val="00CD6362"/>
    <w:rsid w:val="00D069DF"/>
    <w:rsid w:val="00D2608E"/>
    <w:rsid w:val="00D31240"/>
    <w:rsid w:val="00D43610"/>
    <w:rsid w:val="00D46A0B"/>
    <w:rsid w:val="00D57E2F"/>
    <w:rsid w:val="00D86A65"/>
    <w:rsid w:val="00DA5F04"/>
    <w:rsid w:val="00DC0F4F"/>
    <w:rsid w:val="00DC1896"/>
    <w:rsid w:val="00DC4D45"/>
    <w:rsid w:val="00DD679F"/>
    <w:rsid w:val="00E146CF"/>
    <w:rsid w:val="00E54692"/>
    <w:rsid w:val="00E57606"/>
    <w:rsid w:val="00E800E3"/>
    <w:rsid w:val="00E82A83"/>
    <w:rsid w:val="00E8377C"/>
    <w:rsid w:val="00E972AD"/>
    <w:rsid w:val="00EC65A1"/>
    <w:rsid w:val="00ED694F"/>
    <w:rsid w:val="00F114AF"/>
    <w:rsid w:val="00F35BDE"/>
    <w:rsid w:val="00F46DEF"/>
    <w:rsid w:val="00F60759"/>
    <w:rsid w:val="00F64802"/>
    <w:rsid w:val="00F710D1"/>
    <w:rsid w:val="00FB5B8B"/>
    <w:rsid w:val="00FC733E"/>
    <w:rsid w:val="00FD7896"/>
    <w:rsid w:val="00FE1600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836D458"/>
  <w15:docId w15:val="{F55DCB2F-D7A5-46B9-B9AB-E966C836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3741EA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  <w:style w:type="paragraph" w:styleId="Revision">
    <w:name w:val="Revision"/>
    <w:hidden/>
    <w:uiPriority w:val="99"/>
    <w:semiHidden/>
    <w:rsid w:val="00E57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D7938-75F0-4C48-80CD-0EA4B89D8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AOC User</dc:creator>
  <cp:lastModifiedBy>Gonzalez, Evelyn</cp:lastModifiedBy>
  <cp:revision>22</cp:revision>
  <cp:lastPrinted>2014-04-07T15:16:00Z</cp:lastPrinted>
  <dcterms:created xsi:type="dcterms:W3CDTF">2022-02-08T21:06:00Z</dcterms:created>
  <dcterms:modified xsi:type="dcterms:W3CDTF">2022-11-10T00:08:00Z</dcterms:modified>
</cp:coreProperties>
</file>