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77777777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CFF6C2C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7E54B7EE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192A1C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49C66901" w14:textId="77777777" w:rsidR="00125B5F" w:rsidRDefault="00125B5F" w:rsidP="00125B5F">
            <w:pPr>
              <w:tabs>
                <w:tab w:val="left" w:pos="1530"/>
              </w:tabs>
            </w:pPr>
          </w:p>
          <w:p w14:paraId="5BB7313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77777777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C431A1D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0C593691" w14:textId="77777777" w:rsidR="00125B5F" w:rsidRDefault="00125B5F" w:rsidP="00125B5F">
            <w:pPr>
              <w:tabs>
                <w:tab w:val="left" w:pos="1530"/>
              </w:tabs>
            </w:pPr>
          </w:p>
          <w:p w14:paraId="558F081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983057C" w14:textId="77777777" w:rsidR="00125B5F" w:rsidRDefault="00125B5F" w:rsidP="00125B5F">
            <w:pPr>
              <w:tabs>
                <w:tab w:val="left" w:pos="1530"/>
              </w:tabs>
            </w:pPr>
          </w:p>
          <w:p w14:paraId="62765D7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90A48A8" w14:textId="77777777" w:rsidR="00D57E2F" w:rsidRDefault="00D57E2F" w:rsidP="00125B5F">
            <w:pPr>
              <w:tabs>
                <w:tab w:val="left" w:pos="1530"/>
              </w:tabs>
            </w:pPr>
          </w:p>
          <w:p w14:paraId="6A920C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4506F07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012DE881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77777777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03CACD66" w14:textId="3DB37210" w:rsidR="005C12D8" w:rsidRPr="00FE1600" w:rsidRDefault="00C368E6" w:rsidP="00DD199D">
            <w:pPr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  <w:r w:rsidR="008A5BA3">
              <w:rPr>
                <w:szCs w:val="16"/>
              </w:rPr>
              <w:t>29</w:t>
            </w:r>
            <w:r>
              <w:rPr>
                <w:szCs w:val="16"/>
              </w:rPr>
              <w:t>, 2023</w:t>
            </w:r>
            <w:r w:rsidR="008A5BA3">
              <w:rPr>
                <w:szCs w:val="16"/>
              </w:rPr>
              <w:t xml:space="preserve">                                </w:t>
            </w:r>
            <w:r w:rsidR="008A5BA3" w:rsidRPr="008A5BA3">
              <w:rPr>
                <w:i/>
                <w:iCs/>
                <w:color w:val="FF0000"/>
                <w:szCs w:val="16"/>
              </w:rPr>
              <w:t>(the date is not flexible)</w:t>
            </w: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2C677035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1CA5FE21" w14:textId="141B573A" w:rsidR="005C12D8" w:rsidRPr="00D2608E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192A1C">
              <w:rPr>
                <w:szCs w:val="16"/>
              </w:rPr>
              <w:t>check-in?</w:t>
            </w:r>
          </w:p>
          <w:p w14:paraId="2712E878" w14:textId="77777777" w:rsidR="005C12D8" w:rsidRDefault="005C12D8" w:rsidP="00A537E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772AE754" w:rsidR="00AA2256" w:rsidRDefault="00AA2256" w:rsidP="00B9580A">
      <w:pPr>
        <w:pStyle w:val="ListParagraph"/>
        <w:tabs>
          <w:tab w:val="left" w:pos="540"/>
        </w:tabs>
        <w:ind w:left="900"/>
      </w:pPr>
    </w:p>
    <w:p w14:paraId="43F96D90" w14:textId="77777777" w:rsidR="00681BF7" w:rsidRDefault="00681BF7" w:rsidP="00B9580A">
      <w:pPr>
        <w:pStyle w:val="ListParagraph"/>
        <w:tabs>
          <w:tab w:val="left" w:pos="540"/>
        </w:tabs>
        <w:ind w:left="900"/>
      </w:pPr>
    </w:p>
    <w:p w14:paraId="43B8FC6A" w14:textId="77777777" w:rsidR="00681BF7" w:rsidRPr="00681BF7" w:rsidRDefault="00B9580A" w:rsidP="00681BF7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E57606">
        <w:rPr>
          <w:sz w:val="22"/>
        </w:rPr>
        <w:lastRenderedPageBreak/>
        <w:t>Propose Sleeping Room schedule</w:t>
      </w:r>
      <w:r w:rsidR="00624411" w:rsidRPr="00E57606">
        <w:rPr>
          <w:sz w:val="22"/>
        </w:rPr>
        <w:t xml:space="preserve">.  </w:t>
      </w:r>
    </w:p>
    <w:p w14:paraId="087E179E" w14:textId="0A3238C8" w:rsidR="009A36F0" w:rsidRPr="00681BF7" w:rsidRDefault="00681BF7" w:rsidP="00681BF7">
      <w:pPr>
        <w:pStyle w:val="ListParagraph"/>
        <w:rPr>
          <w:b/>
          <w:sz w:val="22"/>
          <w:szCs w:val="16"/>
        </w:rPr>
      </w:pPr>
      <w:r w:rsidRPr="00681BF7">
        <w:rPr>
          <w:b/>
          <w:sz w:val="22"/>
          <w:highlight w:val="yellow"/>
        </w:rPr>
        <w:t>The maximum room rate for this room block is $250.00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F114AF" w:rsidRDefault="00F114AF" w:rsidP="00F114AF">
            <w:pPr>
              <w:ind w:right="180"/>
              <w:jc w:val="center"/>
            </w:pPr>
          </w:p>
          <w:p w14:paraId="531DE8C8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F114AF" w:rsidRDefault="00F114AF" w:rsidP="00F114AF">
            <w:pPr>
              <w:ind w:right="180"/>
              <w:jc w:val="center"/>
            </w:pPr>
          </w:p>
          <w:p w14:paraId="45385951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F114AF" w:rsidRDefault="00F114AF" w:rsidP="00F114AF">
            <w:pPr>
              <w:ind w:right="180"/>
              <w:jc w:val="center"/>
            </w:pPr>
          </w:p>
          <w:p w14:paraId="0086C515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4D43572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05682E09" w:rsidR="00F60759" w:rsidRPr="009A36F0" w:rsidRDefault="00AE2D98" w:rsidP="003741EA">
            <w:pPr>
              <w:pStyle w:val="Style4"/>
            </w:pPr>
            <w:r>
              <w:t>Wednesday, March 29,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3EA8C45A" w:rsidR="00F60759" w:rsidRPr="009A36F0" w:rsidRDefault="00F60759" w:rsidP="003741EA">
            <w:pPr>
              <w:pStyle w:val="Style4"/>
            </w:pPr>
            <w:r w:rsidRPr="009A36F0">
              <w:t>Single</w:t>
            </w:r>
            <w:r w:rsidR="00AE2D98">
              <w:t>/Double</w:t>
            </w:r>
            <w:r w:rsidR="00AE2D98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5D1C6088" w:rsidR="00F60759" w:rsidRPr="009A36F0" w:rsidRDefault="001E65D9" w:rsidP="003741EA">
            <w:pPr>
              <w:pStyle w:val="Style4"/>
            </w:pPr>
            <w:r>
              <w:t>7</w:t>
            </w:r>
            <w:r w:rsidR="00AE2D98"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F60759" w:rsidRPr="001E65D9" w:rsidRDefault="00F60759" w:rsidP="003741EA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F60759" w:rsidRPr="009A36F0" w:rsidRDefault="00F60759" w:rsidP="003741EA">
            <w:pPr>
              <w:pStyle w:val="Style4"/>
            </w:pPr>
          </w:p>
        </w:tc>
      </w:tr>
      <w:tr w:rsidR="00681BF7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85A" w14:textId="215A8B0D" w:rsidR="00681BF7" w:rsidRPr="009A36F0" w:rsidRDefault="00AE2D98" w:rsidP="00681BF7">
            <w:pPr>
              <w:pStyle w:val="Style4"/>
            </w:pPr>
            <w:r>
              <w:t>Thursday, March 30,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681BF7" w:rsidRPr="009A36F0" w:rsidRDefault="00681BF7" w:rsidP="00681BF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681BF7" w:rsidRPr="009A36F0" w:rsidRDefault="00681BF7" w:rsidP="00681BF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0E339CF2" w:rsidR="00681BF7" w:rsidRPr="001E65D9" w:rsidRDefault="00681BF7" w:rsidP="00681BF7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681BF7" w:rsidRDefault="00681BF7" w:rsidP="00681BF7">
            <w:pPr>
              <w:pStyle w:val="Style4"/>
            </w:pPr>
          </w:p>
        </w:tc>
      </w:tr>
      <w:tr w:rsidR="00681BF7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681BF7" w:rsidRPr="009A36F0" w:rsidRDefault="00681BF7" w:rsidP="00681BF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681BF7" w:rsidRPr="009A36F0" w:rsidRDefault="00681BF7" w:rsidP="00681BF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12517A3A" w:rsidR="00681BF7" w:rsidRPr="009A36F0" w:rsidRDefault="00AE2D98" w:rsidP="001E65D9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681BF7" w:rsidRDefault="00681BF7" w:rsidP="00681BF7">
            <w:pPr>
              <w:pStyle w:val="Style4"/>
            </w:pPr>
          </w:p>
        </w:tc>
      </w:tr>
    </w:tbl>
    <w:p w14:paraId="45F2089D" w14:textId="77777777" w:rsidR="00D43610" w:rsidRDefault="00D43610" w:rsidP="00D43610">
      <w:pPr>
        <w:ind w:left="360"/>
        <w:rPr>
          <w:sz w:val="22"/>
          <w:szCs w:val="16"/>
        </w:rPr>
      </w:pPr>
    </w:p>
    <w:p w14:paraId="7141528A" w14:textId="77777777" w:rsidR="00624411" w:rsidRPr="00624411" w:rsidRDefault="00624411" w:rsidP="00624411">
      <w:pPr>
        <w:pStyle w:val="ListParagraph"/>
        <w:rPr>
          <w:sz w:val="22"/>
        </w:rPr>
      </w:pPr>
    </w:p>
    <w:p w14:paraId="72085A5C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34C5505B" w14:textId="0C530292"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14:paraId="6796612B" w14:textId="562A912C" w:rsidR="000A1065" w:rsidRDefault="000A1065" w:rsidP="00904BF4">
      <w:pPr>
        <w:pStyle w:val="ListParagraph"/>
        <w:rPr>
          <w:sz w:val="22"/>
          <w:u w:val="single"/>
        </w:rPr>
      </w:pPr>
    </w:p>
    <w:p w14:paraId="3A103813" w14:textId="778CF498" w:rsidR="000A1065" w:rsidRDefault="000A1065" w:rsidP="00904BF4">
      <w:pPr>
        <w:pStyle w:val="ListParagraph"/>
        <w:rPr>
          <w:sz w:val="22"/>
          <w:u w:val="single"/>
        </w:rPr>
      </w:pPr>
    </w:p>
    <w:p w14:paraId="04B33CA5" w14:textId="7E980352" w:rsidR="000A1065" w:rsidRDefault="000A1065" w:rsidP="000A1065">
      <w:pPr>
        <w:pStyle w:val="ListParagraph"/>
        <w:ind w:left="360"/>
        <w:rPr>
          <w:sz w:val="22"/>
          <w:u w:val="single"/>
        </w:rPr>
      </w:pPr>
    </w:p>
    <w:p w14:paraId="28C454A1" w14:textId="7935C5AD" w:rsidR="000A1065" w:rsidRDefault="000A1065" w:rsidP="00904BF4">
      <w:pPr>
        <w:pStyle w:val="ListParagraph"/>
        <w:rPr>
          <w:sz w:val="22"/>
          <w:u w:val="single"/>
        </w:rPr>
      </w:pPr>
    </w:p>
    <w:p w14:paraId="1EED779C" w14:textId="77777777" w:rsidR="000A1065" w:rsidRPr="00624411" w:rsidRDefault="000A1065" w:rsidP="00904BF4">
      <w:pPr>
        <w:pStyle w:val="ListParagraph"/>
        <w:rPr>
          <w:sz w:val="22"/>
        </w:rPr>
      </w:pPr>
    </w:p>
    <w:p w14:paraId="10A8840F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AE2D98" w14:paraId="5DBEC3C4" w14:textId="77777777" w:rsidTr="00AE2D98">
        <w:trPr>
          <w:tblHeader/>
        </w:trPr>
        <w:tc>
          <w:tcPr>
            <w:tcW w:w="1029" w:type="dxa"/>
          </w:tcPr>
          <w:p w14:paraId="3BF0B42B" w14:textId="77777777" w:rsidR="00AE2D98" w:rsidRDefault="00AE2D98" w:rsidP="003741EA">
            <w:pPr>
              <w:pStyle w:val="Style4"/>
            </w:pPr>
          </w:p>
          <w:p w14:paraId="1C3C9AEF" w14:textId="77777777" w:rsidR="00AE2D98" w:rsidRDefault="00AE2D98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5C1076F9" w14:textId="77777777" w:rsidR="00AE2D98" w:rsidRDefault="00AE2D98" w:rsidP="003741EA">
            <w:pPr>
              <w:pStyle w:val="Style4"/>
            </w:pPr>
          </w:p>
          <w:p w14:paraId="6B88FAED" w14:textId="77777777" w:rsidR="00AE2D98" w:rsidRDefault="00AE2D98" w:rsidP="003741EA">
            <w:pPr>
              <w:pStyle w:val="Style4"/>
            </w:pPr>
            <w:r>
              <w:t>Type</w:t>
            </w:r>
          </w:p>
          <w:p w14:paraId="44CA9595" w14:textId="77777777" w:rsidR="00AE2D98" w:rsidRDefault="00AE2D98" w:rsidP="003741EA">
            <w:pPr>
              <w:pStyle w:val="Style4"/>
            </w:pPr>
          </w:p>
          <w:p w14:paraId="7EB1187A" w14:textId="748C251C" w:rsidR="00AE2D98" w:rsidRPr="00F94888" w:rsidRDefault="00AE2D98" w:rsidP="003741EA">
            <w:pPr>
              <w:pStyle w:val="Style4"/>
              <w:rPr>
                <w:b/>
                <w:bCs/>
              </w:rPr>
            </w:pPr>
            <w:r w:rsidRPr="00F94888">
              <w:rPr>
                <w:b/>
                <w:bCs/>
                <w:color w:val="FF0000"/>
                <w:highlight w:val="yellow"/>
              </w:rPr>
              <w:t>PLEASE DO NOT LEAVE THIS INFORMATION BLANK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78" w:type="dxa"/>
          </w:tcPr>
          <w:p w14:paraId="6B050158" w14:textId="77777777" w:rsidR="00AE2D98" w:rsidRDefault="00AE2D98" w:rsidP="004B3BF7">
            <w:pPr>
              <w:ind w:right="180"/>
              <w:jc w:val="center"/>
            </w:pPr>
          </w:p>
          <w:p w14:paraId="3A118514" w14:textId="77777777" w:rsidR="00AE2D98" w:rsidRDefault="00AE2D98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4D2B30B3" w14:textId="77777777" w:rsidR="00AE2D98" w:rsidRDefault="00AE2D98" w:rsidP="004B3BF7">
            <w:pPr>
              <w:ind w:right="180"/>
              <w:jc w:val="center"/>
            </w:pPr>
          </w:p>
          <w:p w14:paraId="0CF8141A" w14:textId="77777777" w:rsidR="00AE2D98" w:rsidRDefault="00AE2D98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</w:tcPr>
          <w:p w14:paraId="1EAC9437" w14:textId="0A5879EB" w:rsidR="00AE2D98" w:rsidRDefault="00AE2D98" w:rsidP="004B3BF7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 Only</w:t>
            </w:r>
            <w:r>
              <w:t xml:space="preserve"> – </w:t>
            </w:r>
            <w:r w:rsidRPr="00F94888">
              <w:rPr>
                <w:b/>
                <w:color w:val="FF0000"/>
                <w:highlight w:val="yellow"/>
              </w:rPr>
              <w:t>do not add % rate</w:t>
            </w:r>
          </w:p>
        </w:tc>
      </w:tr>
      <w:tr w:rsidR="00AE2D98" w14:paraId="5CC62F51" w14:textId="77777777" w:rsidTr="00AE2D98">
        <w:tc>
          <w:tcPr>
            <w:tcW w:w="1029" w:type="dxa"/>
          </w:tcPr>
          <w:p w14:paraId="7A692279" w14:textId="77777777" w:rsidR="00AE2D98" w:rsidRDefault="00AE2D98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2E5C67DB" w14:textId="77777777" w:rsidR="00AE2D98" w:rsidRDefault="00AE2D98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2A09059E" w14:textId="77777777" w:rsidR="00AE2D98" w:rsidRDefault="00AE2D98" w:rsidP="004B3BF7">
            <w:pPr>
              <w:ind w:right="180"/>
              <w:jc w:val="center"/>
            </w:pPr>
          </w:p>
        </w:tc>
        <w:tc>
          <w:tcPr>
            <w:tcW w:w="695" w:type="dxa"/>
          </w:tcPr>
          <w:p w14:paraId="372935B2" w14:textId="77777777" w:rsidR="00AE2D98" w:rsidRDefault="00AE2D98" w:rsidP="004B3BF7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1D262E2D" w14:textId="77777777" w:rsidR="00AE2D98" w:rsidRDefault="00AE2D98" w:rsidP="004B3BF7">
            <w:pPr>
              <w:ind w:right="180"/>
              <w:jc w:val="center"/>
            </w:pPr>
          </w:p>
        </w:tc>
      </w:tr>
      <w:tr w:rsidR="00AE2D98" w14:paraId="4F22F6C6" w14:textId="77777777" w:rsidTr="00AE2D98">
        <w:tc>
          <w:tcPr>
            <w:tcW w:w="1029" w:type="dxa"/>
          </w:tcPr>
          <w:p w14:paraId="6534EC1B" w14:textId="77777777" w:rsidR="00AE2D98" w:rsidRDefault="00AE2D98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3A52C59D" w14:textId="7E52AAC7" w:rsidR="00AE2D98" w:rsidRDefault="00AE2D98" w:rsidP="00A34BB9">
            <w:pPr>
              <w:pStyle w:val="Style4"/>
            </w:pPr>
            <w:r>
              <w:t>SF Tourism Surcharge (TID)</w:t>
            </w:r>
          </w:p>
        </w:tc>
        <w:tc>
          <w:tcPr>
            <w:tcW w:w="778" w:type="dxa"/>
            <w:shd w:val="solid" w:color="auto" w:fill="000000" w:themeFill="text1"/>
          </w:tcPr>
          <w:p w14:paraId="1473F0E7" w14:textId="77777777" w:rsidR="00AE2D98" w:rsidRPr="000B151F" w:rsidRDefault="00AE2D9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3EED91BA" w14:textId="77777777" w:rsidR="00AE2D98" w:rsidRPr="000B151F" w:rsidRDefault="00AE2D9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</w:tcPr>
          <w:p w14:paraId="0227E258" w14:textId="77777777" w:rsidR="00AE2D98" w:rsidRDefault="00AE2D98" w:rsidP="00265129">
            <w:pPr>
              <w:ind w:right="180"/>
            </w:pPr>
            <w:r>
              <w:t>$</w:t>
            </w:r>
          </w:p>
        </w:tc>
      </w:tr>
      <w:tr w:rsidR="00AE2D98" w14:paraId="593443E1" w14:textId="77777777" w:rsidTr="00AE2D98">
        <w:tc>
          <w:tcPr>
            <w:tcW w:w="1029" w:type="dxa"/>
          </w:tcPr>
          <w:p w14:paraId="0B61FB9A" w14:textId="77777777" w:rsidR="00AE2D98" w:rsidRDefault="00AE2D98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48FDFC1E" w14:textId="2F527B82" w:rsidR="00AE2D98" w:rsidRDefault="00AE2D98" w:rsidP="003741EA">
            <w:pPr>
              <w:pStyle w:val="Style4"/>
            </w:pPr>
            <w:r>
              <w:t xml:space="preserve">Moscone Expansion District (MED Surcharge) if applicable </w:t>
            </w:r>
          </w:p>
        </w:tc>
        <w:tc>
          <w:tcPr>
            <w:tcW w:w="778" w:type="dxa"/>
            <w:shd w:val="solid" w:color="auto" w:fill="000000" w:themeFill="text1"/>
          </w:tcPr>
          <w:p w14:paraId="52BDD514" w14:textId="77777777" w:rsidR="00AE2D98" w:rsidRPr="000B151F" w:rsidRDefault="00AE2D9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7A4335C" w14:textId="77777777" w:rsidR="00AE2D98" w:rsidRPr="000B151F" w:rsidRDefault="00AE2D9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</w:tcPr>
          <w:p w14:paraId="010FE0EB" w14:textId="77777777" w:rsidR="00AE2D98" w:rsidRDefault="00AE2D98" w:rsidP="00265129">
            <w:pPr>
              <w:ind w:right="180"/>
            </w:pPr>
            <w:r>
              <w:t>$</w:t>
            </w:r>
          </w:p>
        </w:tc>
      </w:tr>
      <w:tr w:rsidR="00AE2D98" w14:paraId="75476395" w14:textId="77777777" w:rsidTr="00AE2D98">
        <w:tc>
          <w:tcPr>
            <w:tcW w:w="1029" w:type="dxa"/>
          </w:tcPr>
          <w:p w14:paraId="1F57D433" w14:textId="66856202" w:rsidR="00AE2D98" w:rsidRDefault="00AE2D98" w:rsidP="003741EA">
            <w:pPr>
              <w:pStyle w:val="Style4"/>
            </w:pPr>
            <w:r>
              <w:t>e.</w:t>
            </w:r>
          </w:p>
        </w:tc>
        <w:tc>
          <w:tcPr>
            <w:tcW w:w="3873" w:type="dxa"/>
          </w:tcPr>
          <w:p w14:paraId="077462C0" w14:textId="3C71198D" w:rsidR="00AE2D98" w:rsidRDefault="00AE2D98" w:rsidP="003741EA">
            <w:pPr>
              <w:pStyle w:val="Style4"/>
            </w:pPr>
            <w:r>
              <w:t xml:space="preserve">CA Assessment if appliable </w:t>
            </w:r>
          </w:p>
        </w:tc>
        <w:tc>
          <w:tcPr>
            <w:tcW w:w="778" w:type="dxa"/>
            <w:shd w:val="solid" w:color="auto" w:fill="000000" w:themeFill="text1"/>
          </w:tcPr>
          <w:p w14:paraId="16FD1866" w14:textId="77777777" w:rsidR="00AE2D98" w:rsidRPr="000B151F" w:rsidRDefault="00AE2D9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069DC0D3" w14:textId="77777777" w:rsidR="00AE2D98" w:rsidRPr="000B151F" w:rsidRDefault="00AE2D9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</w:tcPr>
          <w:p w14:paraId="748389B9" w14:textId="0A58FE00" w:rsidR="00AE2D98" w:rsidRDefault="00AE2D98" w:rsidP="00265129">
            <w:pPr>
              <w:ind w:right="180"/>
            </w:pPr>
            <w:r>
              <w:t>$</w:t>
            </w:r>
          </w:p>
        </w:tc>
      </w:tr>
    </w:tbl>
    <w:p w14:paraId="3B58A121" w14:textId="56EC596A" w:rsidR="005C12D8" w:rsidRDefault="005C12D8">
      <w:pPr>
        <w:spacing w:after="200" w:line="276" w:lineRule="auto"/>
        <w:rPr>
          <w:sz w:val="22"/>
          <w:szCs w:val="16"/>
        </w:rPr>
      </w:pPr>
    </w:p>
    <w:p w14:paraId="3BBB88D7" w14:textId="77777777" w:rsidR="005C12D8" w:rsidRDefault="005C12D8" w:rsidP="00624411">
      <w:pPr>
        <w:ind w:left="360"/>
        <w:rPr>
          <w:sz w:val="22"/>
          <w:szCs w:val="16"/>
        </w:rPr>
      </w:pPr>
    </w:p>
    <w:p w14:paraId="007819E4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AE2D98" w14:paraId="0E5E22FA" w14:textId="77777777" w:rsidTr="00AE2D9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AE2D98" w:rsidRDefault="00AE2D98" w:rsidP="003741EA">
            <w:pPr>
              <w:pStyle w:val="Style4"/>
            </w:pPr>
          </w:p>
          <w:p w14:paraId="6ECBCCAD" w14:textId="77777777" w:rsidR="00AE2D98" w:rsidRDefault="00AE2D98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AE2D98" w:rsidRDefault="00AE2D98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AE2D98" w:rsidRDefault="00AE2D98" w:rsidP="003741EA">
            <w:pPr>
              <w:pStyle w:val="Style4"/>
            </w:pPr>
            <w: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AE2D98" w:rsidRDefault="00AE2D98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AE2D98" w:rsidRDefault="00AE2D98" w:rsidP="003741EA">
            <w:pPr>
              <w:pStyle w:val="Style4"/>
            </w:pPr>
            <w:r>
              <w:t>In/Out Privileges</w:t>
            </w:r>
          </w:p>
        </w:tc>
      </w:tr>
      <w:tr w:rsidR="00AE2D98" w14:paraId="1672FC98" w14:textId="77777777" w:rsidTr="00AE2D98">
        <w:tc>
          <w:tcPr>
            <w:tcW w:w="1800" w:type="dxa"/>
          </w:tcPr>
          <w:p w14:paraId="391C860D" w14:textId="77777777" w:rsidR="00AE2D98" w:rsidRPr="00DC1896" w:rsidRDefault="00AE2D98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AE2D98" w:rsidRDefault="00AE2D98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AE2D98" w:rsidRDefault="00AE2D98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AE2D98" w:rsidRDefault="00AE2D98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AE2D98" w:rsidRDefault="00AE2D98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AE2D98" w14:paraId="0A5CBA95" w14:textId="77777777" w:rsidTr="00AE2D98">
        <w:tc>
          <w:tcPr>
            <w:tcW w:w="1800" w:type="dxa"/>
          </w:tcPr>
          <w:p w14:paraId="545111EF" w14:textId="77777777" w:rsidR="00AE2D98" w:rsidRPr="00DC1896" w:rsidRDefault="00AE2D98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AE2D98" w:rsidRDefault="00AE2D98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AE2D98" w:rsidRDefault="00AE2D98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AE2D98" w:rsidRDefault="00AE2D98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AE2D98" w:rsidRDefault="00AE2D98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08387EC9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519C305D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296E4C7D" w14:textId="77777777" w:rsidTr="00B06449">
        <w:trPr>
          <w:tblHeader/>
        </w:trPr>
        <w:tc>
          <w:tcPr>
            <w:tcW w:w="720" w:type="dxa"/>
          </w:tcPr>
          <w:p w14:paraId="1CD72386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B06449">
        <w:tc>
          <w:tcPr>
            <w:tcW w:w="720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B06449">
        <w:tc>
          <w:tcPr>
            <w:tcW w:w="720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C12D8" w14:paraId="293AB2D2" w14:textId="77777777" w:rsidTr="00B06449">
        <w:tc>
          <w:tcPr>
            <w:tcW w:w="720" w:type="dxa"/>
          </w:tcPr>
          <w:p w14:paraId="42B07EC7" w14:textId="4BF7B16B" w:rsidR="005C12D8" w:rsidRPr="0054304D" w:rsidRDefault="005C12D8" w:rsidP="00B06449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07FC70DD" w14:textId="3AF9265E" w:rsidR="005C12D8" w:rsidRDefault="005C12D8" w:rsidP="00B06449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A827638" w14:textId="77777777" w:rsidR="005C12D8" w:rsidRPr="00DC1896" w:rsidRDefault="005C12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FE3B6D" w14:textId="77777777" w:rsidR="005C12D8" w:rsidRPr="00DC1896" w:rsidRDefault="005C12D8" w:rsidP="00B06449">
            <w:pPr>
              <w:ind w:right="180"/>
              <w:jc w:val="center"/>
            </w:pPr>
          </w:p>
        </w:tc>
      </w:tr>
      <w:tr w:rsidR="004007FD" w14:paraId="282F68F9" w14:textId="77777777" w:rsidTr="00B06449">
        <w:tc>
          <w:tcPr>
            <w:tcW w:w="720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B06449">
        <w:tc>
          <w:tcPr>
            <w:tcW w:w="720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B06449">
        <w:tc>
          <w:tcPr>
            <w:tcW w:w="720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8F645F2" w14:textId="77777777" w:rsidTr="004007FD">
        <w:trPr>
          <w:trHeight w:val="292"/>
        </w:trPr>
        <w:tc>
          <w:tcPr>
            <w:tcW w:w="720" w:type="dxa"/>
          </w:tcPr>
          <w:p w14:paraId="247DD44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A4674D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BFD91B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9CC982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77777777" w:rsidR="009C20C0" w:rsidRDefault="009C20C0" w:rsidP="009C20C0">
      <w:pPr>
        <w:pStyle w:val="Header"/>
        <w:rPr>
          <w:sz w:val="22"/>
          <w:szCs w:val="16"/>
        </w:rPr>
      </w:pPr>
    </w:p>
    <w:p w14:paraId="55F13A5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241B88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34BB9">
        <w:rPr>
          <w:color w:val="000000" w:themeColor="text1"/>
          <w:sz w:val="22"/>
          <w:szCs w:val="22"/>
        </w:rPr>
        <w:t xml:space="preserve"> irrevocable offer for 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34BB9">
        <w:rPr>
          <w:sz w:val="22"/>
          <w:szCs w:val="22"/>
        </w:rPr>
        <w:t>sixty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AF1C51C" w:rsidR="00E8377C" w:rsidRPr="00897B16" w:rsidRDefault="00AE2D98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F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EBF5" w14:textId="77777777" w:rsidR="00B51E63" w:rsidRDefault="00B51E63" w:rsidP="003D4FD3">
      <w:r>
        <w:separator/>
      </w:r>
    </w:p>
  </w:endnote>
  <w:endnote w:type="continuationSeparator" w:id="0">
    <w:p w14:paraId="4A60731B" w14:textId="77777777" w:rsidR="00B51E63" w:rsidRDefault="00B51E6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3C9F15E" w14:textId="4A4653D7" w:rsidR="0088558B" w:rsidRDefault="00994263" w:rsidP="0088558B">
            <w:pPr>
              <w:pStyle w:val="Footer"/>
              <w:jc w:val="right"/>
              <w:rPr>
                <w:sz w:val="18"/>
                <w:szCs w:val="18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67A47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67A47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="0088558B">
              <w:rPr>
                <w:b/>
                <w:sz w:val="20"/>
                <w:szCs w:val="20"/>
              </w:rPr>
              <w:tab/>
            </w:r>
            <w:r w:rsidR="0088558B">
              <w:rPr>
                <w:sz w:val="18"/>
                <w:szCs w:val="18"/>
              </w:rPr>
              <w:t xml:space="preserve">rev. 2/4/2022 </w:t>
            </w:r>
          </w:p>
          <w:p w14:paraId="0847371A" w14:textId="553D7EA3" w:rsidR="00994263" w:rsidRPr="00947F28" w:rsidRDefault="00AE2D98" w:rsidP="00994263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6303" w14:textId="77777777" w:rsidR="00B51E63" w:rsidRDefault="00B51E63" w:rsidP="003D4FD3">
      <w:r>
        <w:separator/>
      </w:r>
    </w:p>
  </w:footnote>
  <w:footnote w:type="continuationSeparator" w:id="0">
    <w:p w14:paraId="149778C9" w14:textId="77777777" w:rsidR="00B51E63" w:rsidRDefault="00B51E6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C2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AC7719F" w14:textId="3641C278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4A609D">
      <w:rPr>
        <w:color w:val="000000"/>
        <w:sz w:val="22"/>
        <w:szCs w:val="22"/>
      </w:rPr>
      <w:t>JJAF</w:t>
    </w:r>
    <w:r w:rsidR="00192A1C">
      <w:rPr>
        <w:color w:val="000000"/>
        <w:sz w:val="22"/>
        <w:szCs w:val="22"/>
      </w:rPr>
      <w:t xml:space="preserve"> Room Block </w:t>
    </w:r>
  </w:p>
  <w:p w14:paraId="405EBD00" w14:textId="6D6D2E39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C12D8">
      <w:rPr>
        <w:color w:val="000000"/>
      </w:rPr>
      <w:t>RFP #</w:t>
    </w:r>
    <w:r w:rsidR="001000F5">
      <w:rPr>
        <w:color w:val="000000"/>
      </w:rPr>
      <w:t>CRSEG3</w:t>
    </w:r>
    <w:r w:rsidR="004A609D">
      <w:rPr>
        <w:color w:val="000000"/>
      </w:rPr>
      <w:t>86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57D5D"/>
    <w:rsid w:val="000954EE"/>
    <w:rsid w:val="000A1065"/>
    <w:rsid w:val="000B4D91"/>
    <w:rsid w:val="000C6D39"/>
    <w:rsid w:val="001000F5"/>
    <w:rsid w:val="00102530"/>
    <w:rsid w:val="00125B5F"/>
    <w:rsid w:val="00127EAB"/>
    <w:rsid w:val="00142166"/>
    <w:rsid w:val="00172B72"/>
    <w:rsid w:val="001911A6"/>
    <w:rsid w:val="00192A1C"/>
    <w:rsid w:val="00196C71"/>
    <w:rsid w:val="001A4203"/>
    <w:rsid w:val="001E65D9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92BFF"/>
    <w:rsid w:val="002D3F9C"/>
    <w:rsid w:val="003026DB"/>
    <w:rsid w:val="0032558F"/>
    <w:rsid w:val="00337F91"/>
    <w:rsid w:val="00342A91"/>
    <w:rsid w:val="003741EA"/>
    <w:rsid w:val="00380988"/>
    <w:rsid w:val="00394961"/>
    <w:rsid w:val="003C4471"/>
    <w:rsid w:val="003C59DD"/>
    <w:rsid w:val="003C64AE"/>
    <w:rsid w:val="003D4FD3"/>
    <w:rsid w:val="004007FD"/>
    <w:rsid w:val="0041073E"/>
    <w:rsid w:val="004116CC"/>
    <w:rsid w:val="004666D6"/>
    <w:rsid w:val="00483802"/>
    <w:rsid w:val="00490A26"/>
    <w:rsid w:val="004A609D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46754"/>
    <w:rsid w:val="00646B2F"/>
    <w:rsid w:val="0065716F"/>
    <w:rsid w:val="0066766B"/>
    <w:rsid w:val="00681BF7"/>
    <w:rsid w:val="00695B77"/>
    <w:rsid w:val="006A6CF7"/>
    <w:rsid w:val="006A6E64"/>
    <w:rsid w:val="006B3FAC"/>
    <w:rsid w:val="006B4419"/>
    <w:rsid w:val="006C7C16"/>
    <w:rsid w:val="006D7EDC"/>
    <w:rsid w:val="006F4F79"/>
    <w:rsid w:val="00717187"/>
    <w:rsid w:val="00722DEB"/>
    <w:rsid w:val="007262F8"/>
    <w:rsid w:val="00766E85"/>
    <w:rsid w:val="0079177F"/>
    <w:rsid w:val="007B2E72"/>
    <w:rsid w:val="007D18E6"/>
    <w:rsid w:val="007F4C3B"/>
    <w:rsid w:val="00800A5F"/>
    <w:rsid w:val="00801ADD"/>
    <w:rsid w:val="00843C05"/>
    <w:rsid w:val="00843CAC"/>
    <w:rsid w:val="00874BF3"/>
    <w:rsid w:val="0088558B"/>
    <w:rsid w:val="00897B16"/>
    <w:rsid w:val="00897DF3"/>
    <w:rsid w:val="008A5BA3"/>
    <w:rsid w:val="008B0505"/>
    <w:rsid w:val="008B2CA6"/>
    <w:rsid w:val="008D464C"/>
    <w:rsid w:val="008E67A1"/>
    <w:rsid w:val="00900756"/>
    <w:rsid w:val="00904BF4"/>
    <w:rsid w:val="00922B8C"/>
    <w:rsid w:val="009438E5"/>
    <w:rsid w:val="0096503F"/>
    <w:rsid w:val="00967A47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34BB9"/>
    <w:rsid w:val="00A50C5E"/>
    <w:rsid w:val="00A71318"/>
    <w:rsid w:val="00A813A2"/>
    <w:rsid w:val="00AA2256"/>
    <w:rsid w:val="00AA37A5"/>
    <w:rsid w:val="00AA525F"/>
    <w:rsid w:val="00AB1EFD"/>
    <w:rsid w:val="00AD44E3"/>
    <w:rsid w:val="00AE2D98"/>
    <w:rsid w:val="00B06449"/>
    <w:rsid w:val="00B23217"/>
    <w:rsid w:val="00B337FB"/>
    <w:rsid w:val="00B50236"/>
    <w:rsid w:val="00B51E63"/>
    <w:rsid w:val="00B9580A"/>
    <w:rsid w:val="00BA70FA"/>
    <w:rsid w:val="00BF4257"/>
    <w:rsid w:val="00C368E6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199D"/>
    <w:rsid w:val="00DD679F"/>
    <w:rsid w:val="00E146CF"/>
    <w:rsid w:val="00E54692"/>
    <w:rsid w:val="00E57606"/>
    <w:rsid w:val="00E800E3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710D1"/>
    <w:rsid w:val="00F94888"/>
    <w:rsid w:val="00FB5B8B"/>
    <w:rsid w:val="00FC733E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82D6-42FA-40E3-BE26-0FCAEA91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19</cp:revision>
  <cp:lastPrinted>2014-04-07T15:16:00Z</cp:lastPrinted>
  <dcterms:created xsi:type="dcterms:W3CDTF">2022-02-08T21:06:00Z</dcterms:created>
  <dcterms:modified xsi:type="dcterms:W3CDTF">2022-11-29T19:07:00Z</dcterms:modified>
</cp:coreProperties>
</file>