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802" w14:textId="77777777" w:rsidR="003D4FD3" w:rsidRDefault="003D4FD3"/>
    <w:p w14:paraId="09E72A5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044F86E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9F6E9B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071DCBE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7B2E19D8" w14:textId="77777777" w:rsidR="00125B5F" w:rsidRDefault="00125B5F" w:rsidP="00125B5F">
      <w:pPr>
        <w:tabs>
          <w:tab w:val="left" w:pos="1530"/>
        </w:tabs>
      </w:pPr>
    </w:p>
    <w:p w14:paraId="32A275D8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1D8FBB68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930EF88" w14:textId="77777777" w:rsidTr="00125B5F">
        <w:tc>
          <w:tcPr>
            <w:tcW w:w="2538" w:type="dxa"/>
          </w:tcPr>
          <w:p w14:paraId="2E1559C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0420F3D8" w14:textId="77777777" w:rsidR="00125B5F" w:rsidRDefault="00125B5F" w:rsidP="00125B5F">
            <w:pPr>
              <w:tabs>
                <w:tab w:val="left" w:pos="1530"/>
              </w:tabs>
            </w:pPr>
          </w:p>
          <w:p w14:paraId="7F3757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B569A6" w14:textId="77777777" w:rsidTr="00125B5F">
        <w:tc>
          <w:tcPr>
            <w:tcW w:w="2538" w:type="dxa"/>
          </w:tcPr>
          <w:p w14:paraId="3561D899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5BF3529" w14:textId="77777777" w:rsidR="00125B5F" w:rsidRDefault="00125B5F" w:rsidP="00125B5F">
            <w:pPr>
              <w:tabs>
                <w:tab w:val="left" w:pos="1530"/>
              </w:tabs>
            </w:pPr>
          </w:p>
          <w:p w14:paraId="136715A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526E78" w14:textId="77777777" w:rsidTr="00125B5F">
        <w:tc>
          <w:tcPr>
            <w:tcW w:w="2538" w:type="dxa"/>
          </w:tcPr>
          <w:p w14:paraId="6EA2ECEE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B684864" w14:textId="77777777" w:rsidR="00125B5F" w:rsidRDefault="00125B5F" w:rsidP="00125B5F">
            <w:pPr>
              <w:tabs>
                <w:tab w:val="left" w:pos="1530"/>
              </w:tabs>
            </w:pPr>
          </w:p>
          <w:p w14:paraId="6AAE0DC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D090AB8" w14:textId="77777777" w:rsidTr="00125B5F">
        <w:tc>
          <w:tcPr>
            <w:tcW w:w="2538" w:type="dxa"/>
          </w:tcPr>
          <w:p w14:paraId="1F64C4C4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77DD5E81" w14:textId="77777777" w:rsidR="00125B5F" w:rsidRDefault="00125B5F" w:rsidP="00125B5F">
            <w:pPr>
              <w:tabs>
                <w:tab w:val="left" w:pos="1530"/>
              </w:tabs>
            </w:pPr>
          </w:p>
          <w:p w14:paraId="027F69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C066AF" w14:textId="77777777" w:rsidTr="00125B5F">
        <w:tc>
          <w:tcPr>
            <w:tcW w:w="2538" w:type="dxa"/>
          </w:tcPr>
          <w:p w14:paraId="0EED2D7C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3BF6A32C" w14:textId="77777777" w:rsidR="00125B5F" w:rsidRDefault="00125B5F" w:rsidP="00125B5F">
            <w:pPr>
              <w:tabs>
                <w:tab w:val="left" w:pos="1530"/>
              </w:tabs>
            </w:pPr>
          </w:p>
          <w:p w14:paraId="7FDEA08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3D881EF" w14:textId="77777777" w:rsidTr="00125B5F">
        <w:tc>
          <w:tcPr>
            <w:tcW w:w="2538" w:type="dxa"/>
          </w:tcPr>
          <w:p w14:paraId="622FF7C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65407915" w14:textId="77777777" w:rsidR="00125B5F" w:rsidRDefault="00125B5F" w:rsidP="00125B5F">
            <w:pPr>
              <w:tabs>
                <w:tab w:val="left" w:pos="1530"/>
              </w:tabs>
            </w:pPr>
          </w:p>
          <w:p w14:paraId="75720FE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270FEE" w14:textId="77777777" w:rsidTr="00125B5F">
        <w:tc>
          <w:tcPr>
            <w:tcW w:w="2538" w:type="dxa"/>
          </w:tcPr>
          <w:p w14:paraId="13FD7B1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7E676C27" w14:textId="77777777" w:rsidR="00125B5F" w:rsidRDefault="00125B5F" w:rsidP="00125B5F">
            <w:pPr>
              <w:tabs>
                <w:tab w:val="left" w:pos="1530"/>
              </w:tabs>
            </w:pPr>
          </w:p>
          <w:p w14:paraId="60AD15B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F120A4" w14:textId="77777777" w:rsidTr="00125B5F">
        <w:tc>
          <w:tcPr>
            <w:tcW w:w="2538" w:type="dxa"/>
          </w:tcPr>
          <w:p w14:paraId="549B005E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969E6FF" w14:textId="77777777" w:rsidR="00125B5F" w:rsidRDefault="00125B5F" w:rsidP="00125B5F">
            <w:pPr>
              <w:tabs>
                <w:tab w:val="left" w:pos="1530"/>
              </w:tabs>
            </w:pPr>
          </w:p>
          <w:p w14:paraId="4ECF9E1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2E2D54B" w14:textId="77777777" w:rsidTr="00125B5F">
        <w:tc>
          <w:tcPr>
            <w:tcW w:w="2538" w:type="dxa"/>
          </w:tcPr>
          <w:p w14:paraId="767DFB3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5A1B12F8" w14:textId="77777777" w:rsidR="00125B5F" w:rsidRDefault="00125B5F" w:rsidP="00125B5F">
            <w:pPr>
              <w:tabs>
                <w:tab w:val="left" w:pos="1530"/>
              </w:tabs>
            </w:pPr>
          </w:p>
          <w:p w14:paraId="5BB3918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9706AC6" w14:textId="77777777" w:rsidTr="00125B5F">
        <w:tc>
          <w:tcPr>
            <w:tcW w:w="2538" w:type="dxa"/>
          </w:tcPr>
          <w:p w14:paraId="231D4B4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35DDC300" w14:textId="77777777" w:rsidR="00D57E2F" w:rsidRDefault="00D57E2F" w:rsidP="00125B5F">
            <w:pPr>
              <w:tabs>
                <w:tab w:val="left" w:pos="1530"/>
              </w:tabs>
            </w:pPr>
          </w:p>
          <w:p w14:paraId="178EB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43AC607" w14:textId="77777777" w:rsidTr="00125B5F">
        <w:tc>
          <w:tcPr>
            <w:tcW w:w="2538" w:type="dxa"/>
          </w:tcPr>
          <w:p w14:paraId="48BD1C0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9E7FF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ED722DE" w14:textId="77777777" w:rsidTr="00125B5F">
        <w:tc>
          <w:tcPr>
            <w:tcW w:w="2538" w:type="dxa"/>
          </w:tcPr>
          <w:p w14:paraId="0DCBE13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618B0F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0E6157F9" w14:textId="77777777"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14:paraId="5ED4D9C1" w14:textId="77777777" w:rsidTr="009A2BF6">
        <w:tc>
          <w:tcPr>
            <w:tcW w:w="2718" w:type="dxa"/>
          </w:tcPr>
          <w:p w14:paraId="47789D36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7933EB78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57DD460A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14:paraId="2E50F8E7" w14:textId="77777777" w:rsidTr="009A2BF6">
        <w:tc>
          <w:tcPr>
            <w:tcW w:w="2718" w:type="dxa"/>
          </w:tcPr>
          <w:p w14:paraId="26B29F13" w14:textId="77777777"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2D8D6D33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25A31A71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D3A1D84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398B4132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7369724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F5329F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47E173E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44E5A93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CF583F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D41D9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7F8CDD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14:paraId="5A1DA9CA" w14:textId="77777777" w:rsidTr="009A2BF6">
        <w:tc>
          <w:tcPr>
            <w:tcW w:w="2988" w:type="dxa"/>
          </w:tcPr>
          <w:p w14:paraId="654BA272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14:paraId="21A3D70B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57D7C7E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14:paraId="2139591B" w14:textId="77777777" w:rsidTr="009A2BF6">
        <w:tc>
          <w:tcPr>
            <w:tcW w:w="2988" w:type="dxa"/>
          </w:tcPr>
          <w:p w14:paraId="3F07972E" w14:textId="77777777"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14:paraId="213F8FA9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1E7718F8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5A059C03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243F0897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301C28E4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435982A0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BF51F1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5B7D0C9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7D197C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EB837DC" w14:textId="77777777"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14:paraId="1C43BDD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DD7203F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70FCF8B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33DF3B36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5EF4449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71B6ACE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  <w:gridCol w:w="1440"/>
      </w:tblGrid>
      <w:tr w:rsidR="00001BA2" w:rsidRPr="008D42AB" w14:paraId="6521E893" w14:textId="61DE0D90" w:rsidTr="00001BA2">
        <w:tc>
          <w:tcPr>
            <w:tcW w:w="2988" w:type="dxa"/>
          </w:tcPr>
          <w:p w14:paraId="11DD22DA" w14:textId="77777777" w:rsidR="00001BA2" w:rsidRPr="008D42AB" w:rsidRDefault="00001BA2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14:paraId="6B8EB9A5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14:paraId="5D74CE79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440" w:type="dxa"/>
          </w:tcPr>
          <w:p w14:paraId="1EBB383D" w14:textId="4FAF1A2F" w:rsidR="00001BA2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001BA2" w14:paraId="3E367446" w14:textId="0F69375B" w:rsidTr="00001BA2">
        <w:tc>
          <w:tcPr>
            <w:tcW w:w="2988" w:type="dxa"/>
          </w:tcPr>
          <w:p w14:paraId="60E42977" w14:textId="284B1B22" w:rsidR="00001BA2" w:rsidRPr="00D2608E" w:rsidRDefault="00001BA2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2C17A0CF" w14:textId="77777777" w:rsidR="00001BA2" w:rsidRDefault="00001BA2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180F23A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6AD96A6B" w14:textId="77777777" w:rsidR="00001BA2" w:rsidRDefault="00001BA2" w:rsidP="00920651">
            <w:pPr>
              <w:jc w:val="center"/>
              <w:rPr>
                <w:szCs w:val="16"/>
              </w:rPr>
            </w:pPr>
          </w:p>
          <w:p w14:paraId="31D4726C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</w:tcPr>
          <w:p w14:paraId="527D6491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</w:tr>
    </w:tbl>
    <w:p w14:paraId="4A176F81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01D8C0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892563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71025C1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294AE7A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CF642E2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2E70934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14:paraId="0E19A3C9" w14:textId="77777777" w:rsidTr="00920651">
        <w:tc>
          <w:tcPr>
            <w:tcW w:w="2988" w:type="dxa"/>
          </w:tcPr>
          <w:p w14:paraId="03C38E0C" w14:textId="77777777" w:rsidR="00001BA2" w:rsidRDefault="00001BA2" w:rsidP="00095F6A">
            <w:pPr>
              <w:rPr>
                <w:b/>
                <w:szCs w:val="16"/>
              </w:rPr>
            </w:pPr>
          </w:p>
          <w:p w14:paraId="2FCFA81F" w14:textId="17B4879F"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14:paraId="5A753DE4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4C717B1D" w14:textId="002D0714"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14:paraId="0DC62F39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388CD6CF" w14:textId="5ED43370" w:rsidR="00095F6A" w:rsidRPr="008D42AB" w:rsidRDefault="00111D26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95F6A" w14:paraId="0BF5DFE8" w14:textId="77777777" w:rsidTr="00920651">
        <w:tc>
          <w:tcPr>
            <w:tcW w:w="2988" w:type="dxa"/>
          </w:tcPr>
          <w:p w14:paraId="53753D1B" w14:textId="77777777" w:rsidR="00111D26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</w:t>
            </w:r>
          </w:p>
          <w:p w14:paraId="721875E2" w14:textId="77777777" w:rsidR="00095F6A" w:rsidRDefault="00095F6A" w:rsidP="00111D26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F6F4F0C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5C384138" w14:textId="77777777" w:rsidR="00095F6A" w:rsidRDefault="00095F6A" w:rsidP="00920651">
            <w:pPr>
              <w:jc w:val="center"/>
              <w:rPr>
                <w:szCs w:val="16"/>
              </w:rPr>
            </w:pPr>
          </w:p>
          <w:p w14:paraId="752AF495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14:paraId="729B90C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550E5020" w14:textId="77777777"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14:paraId="2124C50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AA84D01" w14:textId="77777777"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14:paraId="459EEB91" w14:textId="77777777"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14:paraId="149D8AE8" w14:textId="77777777" w:rsidR="00241238" w:rsidRDefault="00241238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2E09660F" w14:textId="77777777" w:rsid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1F85FA2F" w14:textId="77777777" w:rsidR="00111D26" w:rsidRP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7CBFE919" w14:textId="71DBB304" w:rsidR="00B9580A" w:rsidRPr="00111D26" w:rsidRDefault="00B9580A" w:rsidP="00111D2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11D26">
        <w:rPr>
          <w:sz w:val="22"/>
        </w:rPr>
        <w:t>Sleeping Room schedule</w:t>
      </w:r>
      <w:r w:rsidR="00624411" w:rsidRPr="00111D26">
        <w:rPr>
          <w:sz w:val="22"/>
        </w:rPr>
        <w:t xml:space="preserve">.  </w:t>
      </w:r>
      <w:r w:rsidRPr="00111D26">
        <w:rPr>
          <w:sz w:val="22"/>
        </w:rPr>
        <w:t xml:space="preserve">Enter “n/a” for any items that are not applicable.  </w:t>
      </w:r>
    </w:p>
    <w:p w14:paraId="695E5299" w14:textId="77777777"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14:paraId="0D63526B" w14:textId="77777777" w:rsidR="00D572E9" w:rsidRDefault="00D572E9" w:rsidP="00BD0E0C">
      <w:pPr>
        <w:pStyle w:val="ListParagraph"/>
        <w:tabs>
          <w:tab w:val="left" w:pos="450"/>
        </w:tabs>
        <w:rPr>
          <w:b/>
        </w:rPr>
      </w:pPr>
    </w:p>
    <w:p w14:paraId="365D9209" w14:textId="149B7E03" w:rsidR="00D572E9" w:rsidRPr="00D572E9" w:rsidRDefault="00D572E9" w:rsidP="00BD0E0C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>The guest room rate</w:t>
      </w:r>
      <w:r w:rsidRPr="00D572E9">
        <w:rPr>
          <w:b/>
          <w:color w:val="FF0000"/>
          <w:highlight w:val="yellow"/>
          <w:u w:val="single"/>
        </w:rPr>
        <w:t xml:space="preserve"> maximum </w:t>
      </w:r>
      <w:r w:rsidRPr="00D572E9">
        <w:rPr>
          <w:b/>
          <w:color w:val="FF0000"/>
          <w:highlight w:val="yellow"/>
        </w:rPr>
        <w:t>is $2</w:t>
      </w:r>
      <w:r w:rsidR="00111D26">
        <w:rPr>
          <w:b/>
          <w:color w:val="FF0000"/>
          <w:highlight w:val="yellow"/>
        </w:rPr>
        <w:t>50</w:t>
      </w:r>
      <w:r w:rsidRPr="00D572E9">
        <w:rPr>
          <w:b/>
          <w:color w:val="FF0000"/>
          <w:highlight w:val="yellow"/>
        </w:rPr>
        <w:t>.00</w:t>
      </w:r>
    </w:p>
    <w:p w14:paraId="3EB841D4" w14:textId="77777777" w:rsidR="00C003C1" w:rsidRDefault="00C003C1" w:rsidP="00C003C1">
      <w:pPr>
        <w:pStyle w:val="BodyTextIndent"/>
        <w:spacing w:after="0"/>
        <w:rPr>
          <w:sz w:val="22"/>
          <w:szCs w:val="16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BD0E0C" w:rsidRPr="00BD0E0C" w14:paraId="3BDB6AAD" w14:textId="77777777" w:rsidTr="00575D4D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14:paraId="3DC244B2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0D242F8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6009EB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86976CD" w14:textId="77777777" w:rsidR="00BD0E0C" w:rsidRPr="00BD0E0C" w:rsidRDefault="00BD0E0C" w:rsidP="00BD0E0C">
            <w:pPr>
              <w:jc w:val="center"/>
            </w:pPr>
            <w:r w:rsidRPr="00BD0E0C"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FF8F2F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Cs w:val="20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4C973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395136A4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AA00B3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43E9CC09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Estimated Number of Sleeping Rooms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455C98" w14:textId="77777777" w:rsidR="00BD0E0C" w:rsidRPr="00BD0E0C" w:rsidRDefault="00BD0E0C" w:rsidP="00BD0E0C">
            <w:pPr>
              <w:ind w:right="180"/>
              <w:jc w:val="center"/>
            </w:pPr>
          </w:p>
          <w:p w14:paraId="2EFE1F91" w14:textId="77777777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number of rooms able to provide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0DCA53" w14:textId="77777777" w:rsidR="00BD0E0C" w:rsidRPr="00BD0E0C" w:rsidRDefault="00BD0E0C" w:rsidP="00BD0E0C">
            <w:pPr>
              <w:ind w:right="180"/>
              <w:jc w:val="center"/>
            </w:pPr>
          </w:p>
          <w:p w14:paraId="3A17CB63" w14:textId="5F2A16A2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daily room rate</w:t>
            </w:r>
            <w:r w:rsidR="00977B71">
              <w:rPr>
                <w:sz w:val="22"/>
              </w:rPr>
              <w:t xml:space="preserve"> ONLY</w:t>
            </w:r>
            <w:r w:rsidRPr="00BD0E0C">
              <w:rPr>
                <w:sz w:val="22"/>
              </w:rPr>
              <w:t xml:space="preserve"> (</w:t>
            </w:r>
            <w:r w:rsidRPr="00BD0E0C">
              <w:rPr>
                <w:sz w:val="22"/>
                <w:highlight w:val="yellow"/>
              </w:rPr>
              <w:t>w/o</w:t>
            </w:r>
            <w:r w:rsidRPr="00BD0E0C">
              <w:rPr>
                <w:sz w:val="22"/>
              </w:rPr>
              <w:t xml:space="preserve">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E26AC2" w14:textId="77777777" w:rsidR="00BD0E0C" w:rsidRPr="00BD0E0C" w:rsidRDefault="00BD0E0C" w:rsidP="00BD0E0C">
            <w:pPr>
              <w:ind w:right="180"/>
              <w:jc w:val="center"/>
            </w:pPr>
          </w:p>
          <w:p w14:paraId="32266D7E" w14:textId="44582293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 xml:space="preserve">Confirm daily individual room rate </w:t>
            </w:r>
            <w:r w:rsidRPr="00BD0E0C">
              <w:rPr>
                <w:sz w:val="22"/>
                <w:highlight w:val="yellow"/>
              </w:rPr>
              <w:t>w/</w:t>
            </w:r>
            <w:r w:rsidRPr="00BD0E0C">
              <w:rPr>
                <w:sz w:val="22"/>
              </w:rPr>
              <w:t xml:space="preserve"> surcharges </w:t>
            </w:r>
            <w:r w:rsidR="00536404">
              <w:rPr>
                <w:sz w:val="22"/>
              </w:rPr>
              <w:t>only</w:t>
            </w:r>
            <w:r w:rsidRPr="00BD0E0C">
              <w:rPr>
                <w:sz w:val="22"/>
              </w:rPr>
              <w:t xml:space="preserve"> </w:t>
            </w:r>
            <w:r w:rsidR="00977B71">
              <w:rPr>
                <w:sz w:val="22"/>
              </w:rPr>
              <w:t>(do not included sales tax)</w:t>
            </w:r>
          </w:p>
          <w:p w14:paraId="07434C86" w14:textId="77777777" w:rsidR="00BD0E0C" w:rsidRPr="00BD0E0C" w:rsidRDefault="00BD0E0C" w:rsidP="00BD0E0C">
            <w:pPr>
              <w:ind w:right="180"/>
              <w:jc w:val="center"/>
            </w:pPr>
          </w:p>
        </w:tc>
      </w:tr>
      <w:tr w:rsidR="00BD0E0C" w:rsidRPr="00BD0E0C" w14:paraId="3C623F4F" w14:textId="77777777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8F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C4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205" w14:textId="5B481B88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9/</w:t>
            </w:r>
            <w:r w:rsidR="00F703AF">
              <w:rPr>
                <w:color w:val="000000"/>
                <w:sz w:val="22"/>
              </w:rPr>
              <w:t>24</w:t>
            </w:r>
            <w:r w:rsidR="00164937">
              <w:rPr>
                <w:color w:val="000000"/>
                <w:sz w:val="22"/>
              </w:rPr>
              <w:t>/202</w:t>
            </w:r>
            <w:r w:rsidR="00B23F06">
              <w:rPr>
                <w:color w:val="000000"/>
                <w:sz w:val="22"/>
              </w:rPr>
              <w:t>3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164937">
              <w:rPr>
                <w:color w:val="000000"/>
                <w:sz w:val="22"/>
              </w:rPr>
              <w:t>9/</w:t>
            </w:r>
            <w:r w:rsidR="00F703AF">
              <w:rPr>
                <w:color w:val="000000"/>
                <w:sz w:val="22"/>
              </w:rPr>
              <w:t>29</w:t>
            </w:r>
            <w:r w:rsidR="00B23F06">
              <w:rPr>
                <w:color w:val="000000"/>
                <w:sz w:val="22"/>
              </w:rPr>
              <w:t>/</w:t>
            </w:r>
            <w:r w:rsidR="00164937">
              <w:rPr>
                <w:color w:val="000000"/>
                <w:sz w:val="22"/>
              </w:rPr>
              <w:t>202</w:t>
            </w:r>
            <w:r w:rsidR="00B23F06">
              <w:rPr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C7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B0C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D56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4C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A6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06926B9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2394E4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13A47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99B84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3E90F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4B6D0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A19815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54138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7D0658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79F44635" w14:textId="77777777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F5C" w14:textId="77777777" w:rsidR="00BD0E0C" w:rsidRPr="00BD0E0C" w:rsidRDefault="00BD0E0C" w:rsidP="00BD0E0C">
            <w:r w:rsidRPr="00BD0E0C"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25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C6A" w14:textId="30FC2EC4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10/</w:t>
            </w:r>
            <w:r w:rsidR="00B23F06">
              <w:rPr>
                <w:color w:val="000000"/>
                <w:sz w:val="22"/>
              </w:rPr>
              <w:t>15</w:t>
            </w:r>
            <w:r w:rsidR="00164937">
              <w:rPr>
                <w:color w:val="000000"/>
                <w:sz w:val="22"/>
              </w:rPr>
              <w:t>/202</w:t>
            </w:r>
            <w:r w:rsidR="00B23F06">
              <w:rPr>
                <w:color w:val="000000"/>
                <w:sz w:val="22"/>
              </w:rPr>
              <w:t>3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164937">
              <w:rPr>
                <w:color w:val="000000"/>
                <w:sz w:val="22"/>
              </w:rPr>
              <w:t>10/2</w:t>
            </w:r>
            <w:r w:rsidR="00B23F06">
              <w:rPr>
                <w:color w:val="000000"/>
                <w:sz w:val="22"/>
              </w:rPr>
              <w:t>0</w:t>
            </w:r>
            <w:r w:rsidR="00164937">
              <w:rPr>
                <w:color w:val="000000"/>
                <w:sz w:val="22"/>
              </w:rPr>
              <w:t>/202</w:t>
            </w:r>
            <w:r w:rsidR="003D06E5">
              <w:rPr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79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665F0CF9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83E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 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FEB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BB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06F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00F4EAE4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364ED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7AB9F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3CECE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585DC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11DC8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451276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E20B49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D7E83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44939A43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CEE" w14:textId="77777777" w:rsidR="00BD0E0C" w:rsidRPr="00BD0E0C" w:rsidRDefault="00BD0E0C" w:rsidP="00BD0E0C">
            <w:r w:rsidRPr="00BD0E0C">
              <w:t>Block #3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D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E81" w14:textId="218318C2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11/1</w:t>
            </w:r>
            <w:r w:rsidR="004D160D">
              <w:rPr>
                <w:color w:val="000000"/>
                <w:sz w:val="22"/>
              </w:rPr>
              <w:t>2</w:t>
            </w:r>
            <w:r w:rsidR="00164937">
              <w:rPr>
                <w:color w:val="000000"/>
                <w:sz w:val="22"/>
              </w:rPr>
              <w:t>/202</w:t>
            </w:r>
            <w:r w:rsidR="003D06E5">
              <w:rPr>
                <w:color w:val="000000"/>
                <w:sz w:val="22"/>
              </w:rPr>
              <w:t>3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164937">
              <w:rPr>
                <w:color w:val="000000"/>
                <w:sz w:val="22"/>
              </w:rPr>
              <w:t>11/1</w:t>
            </w:r>
            <w:r w:rsidR="004D160D">
              <w:rPr>
                <w:color w:val="000000"/>
                <w:sz w:val="22"/>
              </w:rPr>
              <w:t>7</w:t>
            </w:r>
            <w:r w:rsidR="00164937">
              <w:rPr>
                <w:color w:val="000000"/>
                <w:sz w:val="22"/>
              </w:rPr>
              <w:t>/202</w:t>
            </w:r>
            <w:r w:rsidR="003D06E5">
              <w:rPr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036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762D3E0B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CEA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CA9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618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11F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1766A389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91DAA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7EECA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487E9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2CE668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8FFA2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D5462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1B0AB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77FE6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672671CD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F95" w14:textId="77777777" w:rsidR="00BD0E0C" w:rsidRPr="00BD0E0C" w:rsidRDefault="00BD0E0C" w:rsidP="00BD0E0C">
            <w:r w:rsidRPr="00BD0E0C">
              <w:t>Block 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58A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3E0" w14:textId="1392F42B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12/1</w:t>
            </w:r>
            <w:r w:rsidR="008C709A">
              <w:rPr>
                <w:color w:val="000000"/>
                <w:sz w:val="22"/>
              </w:rPr>
              <w:t>0</w:t>
            </w:r>
            <w:r w:rsidR="00CD495F">
              <w:rPr>
                <w:color w:val="000000"/>
                <w:sz w:val="22"/>
              </w:rPr>
              <w:t>/202</w:t>
            </w:r>
            <w:r w:rsidR="003D06E5">
              <w:rPr>
                <w:color w:val="000000"/>
                <w:sz w:val="22"/>
              </w:rPr>
              <w:t>3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CD495F">
              <w:rPr>
                <w:color w:val="000000"/>
                <w:sz w:val="22"/>
              </w:rPr>
              <w:t>12/1</w:t>
            </w:r>
            <w:r w:rsidR="008C709A">
              <w:rPr>
                <w:color w:val="000000"/>
                <w:sz w:val="22"/>
              </w:rPr>
              <w:t>5</w:t>
            </w:r>
            <w:r w:rsidR="00CD495F">
              <w:rPr>
                <w:color w:val="000000"/>
                <w:sz w:val="22"/>
              </w:rPr>
              <w:t>/202</w:t>
            </w:r>
            <w:r w:rsidR="003D06E5">
              <w:rPr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2ED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043AACD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2AD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BE3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9E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E3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B4D6BB0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8AA8D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E3BE5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09BE49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D5D69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95C05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01661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B70E18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A4AB5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024DAB84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55E" w14:textId="77777777" w:rsidR="00BD0E0C" w:rsidRPr="00BD0E0C" w:rsidRDefault="00BD0E0C" w:rsidP="00BD0E0C">
            <w:r w:rsidRPr="00BD0E0C">
              <w:t>Block #5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65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99F" w14:textId="142BAB91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1/2</w:t>
            </w:r>
            <w:r w:rsidR="000D248E">
              <w:rPr>
                <w:color w:val="000000"/>
                <w:sz w:val="22"/>
              </w:rPr>
              <w:t>1</w:t>
            </w:r>
            <w:r w:rsidR="00CD495F">
              <w:rPr>
                <w:color w:val="000000"/>
                <w:sz w:val="22"/>
              </w:rPr>
              <w:t>/202</w:t>
            </w:r>
            <w:r w:rsidR="000D248E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CD495F">
              <w:rPr>
                <w:color w:val="000000"/>
                <w:sz w:val="22"/>
              </w:rPr>
              <w:t>1/2</w:t>
            </w:r>
            <w:r w:rsidR="003D06E5">
              <w:rPr>
                <w:color w:val="000000"/>
                <w:sz w:val="22"/>
              </w:rPr>
              <w:t>6</w:t>
            </w:r>
            <w:r w:rsidR="00CD495F">
              <w:rPr>
                <w:color w:val="000000"/>
                <w:sz w:val="22"/>
              </w:rPr>
              <w:t>/202</w:t>
            </w:r>
            <w:r w:rsidR="000D248E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B72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2013405C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8E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08A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F8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C89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2D57C20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B98EF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AE736D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8ED0FA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F3B90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0E007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355EB5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7EE82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9CBB9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0E711D8B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386" w14:textId="77777777" w:rsidR="00BD0E0C" w:rsidRPr="00BD0E0C" w:rsidRDefault="00BD0E0C" w:rsidP="00BD0E0C">
            <w:r w:rsidRPr="00BD0E0C">
              <w:t>Block #6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4BC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DF6" w14:textId="269456E6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2/</w:t>
            </w:r>
            <w:r w:rsidR="000D248E">
              <w:rPr>
                <w:color w:val="000000"/>
                <w:sz w:val="22"/>
              </w:rPr>
              <w:t>25</w:t>
            </w:r>
            <w:r w:rsidR="00CD495F">
              <w:rPr>
                <w:color w:val="000000"/>
                <w:sz w:val="22"/>
              </w:rPr>
              <w:t>/202</w:t>
            </w:r>
            <w:r w:rsidR="000D248E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0D248E">
              <w:rPr>
                <w:color w:val="000000"/>
                <w:sz w:val="22"/>
              </w:rPr>
              <w:t>3</w:t>
            </w:r>
            <w:r w:rsidR="00CD495F">
              <w:rPr>
                <w:color w:val="000000"/>
                <w:sz w:val="22"/>
              </w:rPr>
              <w:t>/1/202</w:t>
            </w:r>
            <w:r w:rsidR="000D248E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BCA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1C8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0A0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21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FA2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47760D06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87225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3DD41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FAC0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76C79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D3667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0E93B6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457499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96F65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4319ADB3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4B6" w14:textId="77777777" w:rsidR="00BD0E0C" w:rsidRPr="00BD0E0C" w:rsidRDefault="00BD0E0C" w:rsidP="00BD0E0C">
            <w:r w:rsidRPr="00BD0E0C">
              <w:t>Block #7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250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B29" w14:textId="77777777" w:rsidR="000D248E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3/</w:t>
            </w:r>
            <w:r w:rsidR="000D248E">
              <w:rPr>
                <w:color w:val="000000"/>
                <w:sz w:val="22"/>
              </w:rPr>
              <w:t>17</w:t>
            </w:r>
            <w:r w:rsidR="00CD495F">
              <w:rPr>
                <w:color w:val="000000"/>
                <w:sz w:val="22"/>
              </w:rPr>
              <w:t>/202</w:t>
            </w:r>
            <w:r w:rsidR="000D248E">
              <w:rPr>
                <w:color w:val="000000"/>
                <w:sz w:val="22"/>
              </w:rPr>
              <w:t>4</w:t>
            </w:r>
          </w:p>
          <w:p w14:paraId="207DC9BF" w14:textId="3CFAB11F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Check-Out </w:t>
            </w:r>
            <w:r w:rsidR="00CD495F">
              <w:rPr>
                <w:color w:val="000000"/>
                <w:sz w:val="22"/>
              </w:rPr>
              <w:t>3/</w:t>
            </w:r>
            <w:r w:rsidR="003D06E5">
              <w:rPr>
                <w:color w:val="000000"/>
                <w:sz w:val="22"/>
              </w:rPr>
              <w:t>2</w:t>
            </w:r>
            <w:r w:rsidR="000D248E">
              <w:rPr>
                <w:color w:val="000000"/>
                <w:sz w:val="22"/>
              </w:rPr>
              <w:t>2</w:t>
            </w:r>
            <w:r w:rsidR="00CD495F">
              <w:rPr>
                <w:color w:val="000000"/>
                <w:sz w:val="22"/>
              </w:rPr>
              <w:t>/202</w:t>
            </w:r>
            <w:r w:rsidR="000D248E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068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C36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9ED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21C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D22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86B489F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2978A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077E1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7CC16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15254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42DA0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B1EC00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B75FB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0C82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1D8EF287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E66" w14:textId="77777777" w:rsidR="00BD0E0C" w:rsidRPr="00BD0E0C" w:rsidRDefault="00BD0E0C" w:rsidP="00BD0E0C">
            <w:r w:rsidRPr="00BD0E0C">
              <w:t>Block #8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BCF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EAD" w14:textId="05C5111F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DA1AD2">
              <w:rPr>
                <w:color w:val="000000"/>
                <w:sz w:val="22"/>
              </w:rPr>
              <w:t>4</w:t>
            </w:r>
            <w:r w:rsidR="00CD495F">
              <w:rPr>
                <w:color w:val="000000"/>
                <w:sz w:val="22"/>
              </w:rPr>
              <w:t>/1</w:t>
            </w:r>
            <w:r w:rsidR="00DA1AD2">
              <w:rPr>
                <w:color w:val="000000"/>
                <w:sz w:val="22"/>
              </w:rPr>
              <w:t>4</w:t>
            </w:r>
            <w:r w:rsidR="00CD495F">
              <w:rPr>
                <w:color w:val="000000"/>
                <w:sz w:val="22"/>
              </w:rPr>
              <w:t>/202</w:t>
            </w:r>
            <w:r w:rsidR="00DA1AD2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DA1AD2">
              <w:rPr>
                <w:color w:val="000000"/>
                <w:sz w:val="22"/>
              </w:rPr>
              <w:t>4</w:t>
            </w:r>
            <w:r w:rsidR="00CD495F">
              <w:rPr>
                <w:color w:val="000000"/>
                <w:sz w:val="22"/>
              </w:rPr>
              <w:t>/</w:t>
            </w:r>
            <w:r w:rsidR="00DA1AD2">
              <w:rPr>
                <w:color w:val="000000"/>
                <w:sz w:val="22"/>
              </w:rPr>
              <w:t>19</w:t>
            </w:r>
            <w:r w:rsidR="00CD495F">
              <w:rPr>
                <w:color w:val="000000"/>
                <w:sz w:val="22"/>
              </w:rPr>
              <w:t>/</w:t>
            </w:r>
            <w:r w:rsidR="000D248E">
              <w:rPr>
                <w:color w:val="000000"/>
                <w:sz w:val="22"/>
              </w:rPr>
              <w:t>2</w:t>
            </w:r>
            <w:r w:rsidR="00DA1AD2">
              <w:rPr>
                <w:color w:val="000000"/>
                <w:sz w:val="22"/>
              </w:rPr>
              <w:t>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A99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87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ECF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A3E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DDA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34797566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FAE21D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C1277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12B04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02782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C8458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1F883D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BA30E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F1DB5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0A90515D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223" w14:textId="77777777" w:rsidR="00BD0E0C" w:rsidRPr="00BD0E0C" w:rsidRDefault="00BD0E0C" w:rsidP="00BD0E0C">
            <w:r w:rsidRPr="00BD0E0C">
              <w:t>Block #9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88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497" w14:textId="441DB875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E868ED">
              <w:rPr>
                <w:color w:val="000000"/>
                <w:sz w:val="22"/>
              </w:rPr>
              <w:t>5</w:t>
            </w:r>
            <w:r w:rsidR="00CD495F">
              <w:rPr>
                <w:color w:val="000000"/>
                <w:sz w:val="22"/>
              </w:rPr>
              <w:t>/</w:t>
            </w:r>
            <w:r w:rsidR="00E868ED">
              <w:rPr>
                <w:color w:val="000000"/>
                <w:sz w:val="22"/>
              </w:rPr>
              <w:t>1</w:t>
            </w:r>
            <w:r w:rsidR="00CD495F">
              <w:rPr>
                <w:color w:val="000000"/>
                <w:sz w:val="22"/>
              </w:rPr>
              <w:t>2/202</w:t>
            </w:r>
            <w:r w:rsidR="00E868ED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E868ED">
              <w:rPr>
                <w:color w:val="000000"/>
                <w:sz w:val="22"/>
              </w:rPr>
              <w:t>5</w:t>
            </w:r>
            <w:r w:rsidR="00CD495F">
              <w:rPr>
                <w:color w:val="000000"/>
                <w:sz w:val="22"/>
              </w:rPr>
              <w:t>/</w:t>
            </w:r>
            <w:r w:rsidR="00E868ED">
              <w:rPr>
                <w:color w:val="000000"/>
                <w:sz w:val="22"/>
              </w:rPr>
              <w:t>1</w:t>
            </w:r>
            <w:r w:rsidR="00CD495F">
              <w:rPr>
                <w:color w:val="000000"/>
                <w:sz w:val="22"/>
              </w:rPr>
              <w:t>7/202</w:t>
            </w:r>
            <w:r w:rsidR="00E868ED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70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D3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B2F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50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36B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8AD6C2F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8E06D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A87C4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B5AA4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516B5D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9089E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0748D2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817B5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65139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6BBE7A2B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93B" w14:textId="77777777" w:rsidR="00BD0E0C" w:rsidRPr="00BD0E0C" w:rsidRDefault="00BD0E0C" w:rsidP="00BD0E0C">
            <w:r w:rsidRPr="00BD0E0C">
              <w:t>Block #10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45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078" w14:textId="5415635A" w:rsidR="00BD0E0C" w:rsidRPr="00BD0E0C" w:rsidRDefault="00BD0E0C" w:rsidP="002F6AC8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E868ED">
              <w:rPr>
                <w:color w:val="000000"/>
                <w:sz w:val="22"/>
              </w:rPr>
              <w:t>6</w:t>
            </w:r>
            <w:r w:rsidR="002F6AC8">
              <w:rPr>
                <w:color w:val="000000"/>
                <w:sz w:val="22"/>
              </w:rPr>
              <w:t>/</w:t>
            </w:r>
            <w:r w:rsidR="00E868ED">
              <w:rPr>
                <w:color w:val="000000"/>
                <w:sz w:val="22"/>
              </w:rPr>
              <w:t>9</w:t>
            </w:r>
            <w:r w:rsidR="002F6AC8">
              <w:rPr>
                <w:color w:val="000000"/>
                <w:sz w:val="22"/>
              </w:rPr>
              <w:t>/202</w:t>
            </w:r>
            <w:r w:rsidR="00E868ED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E868ED">
              <w:rPr>
                <w:color w:val="000000"/>
                <w:sz w:val="22"/>
              </w:rPr>
              <w:t>6</w:t>
            </w:r>
            <w:r w:rsidR="002F6AC8">
              <w:rPr>
                <w:color w:val="000000"/>
                <w:sz w:val="22"/>
              </w:rPr>
              <w:t>/</w:t>
            </w:r>
            <w:r w:rsidR="00E868ED">
              <w:rPr>
                <w:color w:val="000000"/>
                <w:sz w:val="22"/>
              </w:rPr>
              <w:t>14</w:t>
            </w:r>
            <w:r w:rsidR="002F6AC8">
              <w:rPr>
                <w:color w:val="000000"/>
                <w:sz w:val="22"/>
              </w:rPr>
              <w:t>/202</w:t>
            </w:r>
            <w:r w:rsidR="00E868ED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6AE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5B2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3B8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C74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A56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FE79A22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61B72A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BC7D5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20ECC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27C83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39860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D6B6E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33438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B3B30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6D0D8023" w14:textId="77777777" w:rsidR="007D6369" w:rsidRPr="00196C71" w:rsidRDefault="007D6369" w:rsidP="00C003C1">
      <w:pPr>
        <w:pStyle w:val="BodyTextIndent"/>
        <w:spacing w:after="0"/>
        <w:rPr>
          <w:sz w:val="22"/>
          <w:szCs w:val="16"/>
        </w:rPr>
      </w:pPr>
    </w:p>
    <w:p w14:paraId="55B2EC1B" w14:textId="2C3DFC27" w:rsidR="00A448B6" w:rsidRPr="00111D26" w:rsidRDefault="00D43610" w:rsidP="00111D26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p w14:paraId="4C18A0C0" w14:textId="77777777" w:rsidR="00A448B6" w:rsidRDefault="00A448B6" w:rsidP="00B13502">
      <w:pPr>
        <w:rPr>
          <w:sz w:val="22"/>
          <w:szCs w:val="16"/>
        </w:rPr>
      </w:pPr>
    </w:p>
    <w:p w14:paraId="67DBB087" w14:textId="77777777" w:rsidR="009A2BF6" w:rsidRDefault="009A2BF6" w:rsidP="007D18E6">
      <w:pPr>
        <w:ind w:left="360"/>
        <w:rPr>
          <w:sz w:val="22"/>
          <w:szCs w:val="16"/>
        </w:rPr>
      </w:pPr>
    </w:p>
    <w:p w14:paraId="72100F85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 w:rsidR="00493E43">
        <w:rPr>
          <w:sz w:val="22"/>
          <w:szCs w:val="16"/>
        </w:rPr>
        <w:t xml:space="preserve">Meeting and </w:t>
      </w:r>
      <w:r>
        <w:rPr>
          <w:sz w:val="22"/>
          <w:szCs w:val="16"/>
        </w:rPr>
        <w:t>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6E860E3" w14:textId="77777777" w:rsidTr="004B3BF7">
        <w:tc>
          <w:tcPr>
            <w:tcW w:w="810" w:type="dxa"/>
          </w:tcPr>
          <w:p w14:paraId="6D30516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1AFF8CA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BDA7258" w14:textId="77777777" w:rsidTr="004B3BF7">
        <w:tc>
          <w:tcPr>
            <w:tcW w:w="810" w:type="dxa"/>
          </w:tcPr>
          <w:p w14:paraId="1BD98F8D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464D8B6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76616498" w14:textId="77777777" w:rsidR="007D18E6" w:rsidRDefault="007D18E6" w:rsidP="007D18E6">
      <w:pPr>
        <w:ind w:left="360"/>
        <w:rPr>
          <w:sz w:val="22"/>
          <w:szCs w:val="16"/>
        </w:rPr>
      </w:pPr>
    </w:p>
    <w:p w14:paraId="115D1821" w14:textId="77777777" w:rsidR="007D18E6" w:rsidRDefault="007D18E6" w:rsidP="007D18E6">
      <w:pPr>
        <w:ind w:left="360"/>
        <w:rPr>
          <w:sz w:val="22"/>
          <w:szCs w:val="16"/>
        </w:rPr>
      </w:pPr>
    </w:p>
    <w:p w14:paraId="3B7355AC" w14:textId="77777777" w:rsidR="007D18E6" w:rsidRDefault="007D18E6" w:rsidP="007D18E6">
      <w:pPr>
        <w:ind w:left="360"/>
        <w:rPr>
          <w:sz w:val="22"/>
          <w:szCs w:val="16"/>
        </w:rPr>
      </w:pPr>
    </w:p>
    <w:p w14:paraId="52AA7D5A" w14:textId="77777777" w:rsidR="00493E43" w:rsidRDefault="00493E43" w:rsidP="007D18E6">
      <w:pPr>
        <w:ind w:left="360"/>
        <w:rPr>
          <w:sz w:val="22"/>
          <w:szCs w:val="16"/>
        </w:rPr>
      </w:pPr>
    </w:p>
    <w:p w14:paraId="6A91D55F" w14:textId="741AD4DA" w:rsidR="00493E43" w:rsidRDefault="00493E43" w:rsidP="007D18E6">
      <w:pPr>
        <w:ind w:left="360"/>
        <w:rPr>
          <w:sz w:val="22"/>
          <w:szCs w:val="16"/>
        </w:rPr>
      </w:pPr>
    </w:p>
    <w:p w14:paraId="44649F4A" w14:textId="633FA988" w:rsidR="002A600F" w:rsidRDefault="002A600F" w:rsidP="007D18E6">
      <w:pPr>
        <w:ind w:left="360"/>
        <w:rPr>
          <w:sz w:val="22"/>
          <w:szCs w:val="16"/>
        </w:rPr>
      </w:pPr>
    </w:p>
    <w:p w14:paraId="3DED4BAB" w14:textId="77777777" w:rsidR="00241238" w:rsidRDefault="00241238" w:rsidP="007D18E6">
      <w:pPr>
        <w:ind w:left="360"/>
        <w:rPr>
          <w:sz w:val="22"/>
          <w:szCs w:val="16"/>
        </w:rPr>
      </w:pPr>
    </w:p>
    <w:p w14:paraId="722CAE68" w14:textId="77777777" w:rsidR="00241238" w:rsidRDefault="00241238" w:rsidP="007D18E6">
      <w:pPr>
        <w:ind w:left="360"/>
        <w:rPr>
          <w:sz w:val="22"/>
          <w:szCs w:val="16"/>
        </w:rPr>
      </w:pPr>
    </w:p>
    <w:p w14:paraId="17C4AAA4" w14:textId="77777777" w:rsidR="002A600F" w:rsidRDefault="002A600F" w:rsidP="007D18E6">
      <w:pPr>
        <w:ind w:left="360"/>
        <w:rPr>
          <w:sz w:val="22"/>
          <w:szCs w:val="16"/>
        </w:rPr>
      </w:pPr>
    </w:p>
    <w:p w14:paraId="77B37C71" w14:textId="77777777" w:rsidR="00C003C1" w:rsidRDefault="00C003C1" w:rsidP="00904BF4">
      <w:pPr>
        <w:pStyle w:val="ListParagraph"/>
        <w:rPr>
          <w:sz w:val="22"/>
          <w:u w:val="single"/>
        </w:rPr>
      </w:pPr>
    </w:p>
    <w:p w14:paraId="3BBA0093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9B4D54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14:paraId="785CC627" w14:textId="77777777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EDE3" w14:textId="77777777" w:rsidR="00B13502" w:rsidRDefault="00B13502" w:rsidP="002A600F">
            <w:pPr>
              <w:pStyle w:val="Style4"/>
            </w:pPr>
          </w:p>
          <w:p w14:paraId="3663FE0C" w14:textId="77777777" w:rsidR="00B13502" w:rsidRDefault="00B13502" w:rsidP="002A600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F15F" w14:textId="77777777" w:rsidR="00B13502" w:rsidRDefault="00B13502" w:rsidP="002A600F">
            <w:pPr>
              <w:pStyle w:val="Style4"/>
            </w:pPr>
          </w:p>
          <w:p w14:paraId="25D98947" w14:textId="77777777" w:rsidR="00B13502" w:rsidRDefault="00B13502" w:rsidP="002A600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260" w14:textId="77777777" w:rsidR="00B13502" w:rsidRDefault="00B13502" w:rsidP="004B3BF7">
            <w:pPr>
              <w:ind w:right="180"/>
              <w:jc w:val="center"/>
            </w:pPr>
          </w:p>
          <w:p w14:paraId="75BD4E96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5CB" w14:textId="77777777" w:rsidR="00B13502" w:rsidRDefault="00B13502" w:rsidP="004B3BF7">
            <w:pPr>
              <w:ind w:right="180"/>
              <w:jc w:val="center"/>
            </w:pPr>
          </w:p>
          <w:p w14:paraId="1D571CC4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F6" w14:textId="77777777"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r w:rsidR="005C484C" w:rsidRPr="00B930BF">
              <w:rPr>
                <w:b/>
                <w:color w:val="FF0000"/>
                <w:highlight w:val="yellow"/>
              </w:rPr>
              <w:t>do 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14:paraId="4094B136" w14:textId="77777777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B271" w14:textId="77777777" w:rsidR="00B13502" w:rsidRDefault="00B13502" w:rsidP="002A600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C5EA8" w14:textId="77777777" w:rsidR="00B13502" w:rsidRDefault="00B13502" w:rsidP="002A600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96B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769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9D034F" w14:textId="77777777" w:rsidR="00B13502" w:rsidRDefault="00B13502" w:rsidP="004B3BF7">
            <w:pPr>
              <w:ind w:right="180"/>
              <w:jc w:val="center"/>
            </w:pPr>
          </w:p>
        </w:tc>
      </w:tr>
      <w:tr w:rsidR="00B13502" w14:paraId="3907D691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5F3159" w14:textId="77777777" w:rsidR="00B13502" w:rsidRDefault="00B13502" w:rsidP="002A600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4D6D0" w14:textId="77777777" w:rsidR="00B13502" w:rsidRPr="0042667F" w:rsidRDefault="00B13502" w:rsidP="002A600F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E194DE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5190867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5B8" w14:textId="77777777"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>only if tax isn’t waived</w:t>
            </w:r>
          </w:p>
        </w:tc>
      </w:tr>
      <w:tr w:rsidR="00B13502" w14:paraId="1B863012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BF4087" w14:textId="77777777" w:rsidR="00B13502" w:rsidRDefault="00B13502" w:rsidP="002A600F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82AA" w14:textId="532CD15C" w:rsidR="00B13502" w:rsidRDefault="002A600F" w:rsidP="002A600F">
            <w:pPr>
              <w:pStyle w:val="Style4"/>
            </w:pPr>
            <w:r>
              <w:t>SF Tourism Fee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A7084E8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A78741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3B0" w14:textId="2CE3362D" w:rsidR="00B13502" w:rsidRDefault="0042667F" w:rsidP="00265129">
            <w:pPr>
              <w:ind w:right="180"/>
            </w:pPr>
            <w:r>
              <w:t>$Add dollar amount</w:t>
            </w:r>
            <w:r w:rsidR="002A600F">
              <w:t xml:space="preserve"> </w:t>
            </w:r>
          </w:p>
        </w:tc>
      </w:tr>
      <w:tr w:rsidR="00B13502" w14:paraId="74E0A94F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EEE0CF" w14:textId="77777777" w:rsidR="00B13502" w:rsidRDefault="00B13502" w:rsidP="002A600F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1681" w14:textId="6010A173" w:rsidR="00B13502" w:rsidRDefault="002A600F" w:rsidP="002A600F">
            <w:pPr>
              <w:pStyle w:val="Style4"/>
            </w:pPr>
            <w:r>
              <w:t>Moscone Expansion District (</w:t>
            </w:r>
            <w:r w:rsidR="00B13502">
              <w:t>MED</w:t>
            </w:r>
            <w: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AF31A46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B43A6E0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919" w14:textId="77777777"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2A600F" w14:paraId="16768F3B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7B9A44" w14:textId="072299FC" w:rsidR="002A600F" w:rsidRDefault="002A600F" w:rsidP="002A600F">
            <w:pPr>
              <w:pStyle w:val="Style4"/>
            </w:pPr>
            <w:r>
              <w:t xml:space="preserve">e.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2D40" w14:textId="18FA74A7" w:rsidR="002A600F" w:rsidRDefault="002A600F" w:rsidP="002A600F">
            <w:pPr>
              <w:pStyle w:val="Style4"/>
            </w:pPr>
            <w:r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069E2F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2EF31D0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01" w14:textId="440C502B" w:rsidR="002A600F" w:rsidRDefault="002A600F" w:rsidP="00265129">
            <w:pPr>
              <w:ind w:right="180"/>
            </w:pPr>
            <w:r>
              <w:t>$Add dollar amount</w:t>
            </w:r>
          </w:p>
        </w:tc>
      </w:tr>
    </w:tbl>
    <w:p w14:paraId="69CC24D2" w14:textId="77777777"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14:paraId="57AD867F" w14:textId="77777777"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14:paraId="370D99CB" w14:textId="77777777"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14:paraId="1FD1CA8E" w14:textId="77777777"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14:paraId="4E5459D7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05DBC" w14:paraId="4BF1B42D" w14:textId="77777777" w:rsidTr="00E05D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507660C" w14:textId="77777777" w:rsidR="00E05DBC" w:rsidRDefault="00E05DBC" w:rsidP="002A600F">
            <w:pPr>
              <w:pStyle w:val="Style4"/>
            </w:pPr>
          </w:p>
          <w:p w14:paraId="57E2A523" w14:textId="77777777" w:rsidR="00E05DBC" w:rsidRDefault="00E05DBC" w:rsidP="002A600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E61432" w14:textId="77777777" w:rsidR="00E05DBC" w:rsidRDefault="00E05DBC" w:rsidP="002A600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A18BE6" w14:textId="77777777" w:rsidR="00E05DBC" w:rsidRDefault="00E05DBC" w:rsidP="002A600F">
            <w:pPr>
              <w:pStyle w:val="Style4"/>
            </w:pPr>
            <w:r>
              <w:t xml:space="preserve">Self-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809FD6" w14:textId="77777777" w:rsidR="00E05DBC" w:rsidRDefault="00E05DBC" w:rsidP="002A600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80D82B" w14:textId="77777777" w:rsidR="00E05DBC" w:rsidRDefault="00E05DBC" w:rsidP="002A600F">
            <w:pPr>
              <w:pStyle w:val="Style4"/>
            </w:pPr>
            <w:r>
              <w:t>In/Out Privileges</w:t>
            </w:r>
          </w:p>
        </w:tc>
      </w:tr>
      <w:tr w:rsidR="00E05DBC" w14:paraId="0503DF44" w14:textId="77777777" w:rsidTr="00E05DBC">
        <w:tc>
          <w:tcPr>
            <w:tcW w:w="1800" w:type="dxa"/>
          </w:tcPr>
          <w:p w14:paraId="1299F1ED" w14:textId="77777777" w:rsidR="00E05DBC" w:rsidRPr="00DC1896" w:rsidRDefault="00E05DBC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E2C0D4" w14:textId="77777777" w:rsidR="00E05DBC" w:rsidRDefault="00E05DB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0C538B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7EDBCC2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66F4055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098D3C7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20122E2" w14:textId="77777777"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0A3E451" w14:textId="77777777"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A7A967C" w14:textId="77777777" w:rsidR="00142166" w:rsidRDefault="00142166" w:rsidP="007D18E6">
      <w:pPr>
        <w:ind w:left="360"/>
        <w:rPr>
          <w:sz w:val="22"/>
          <w:szCs w:val="16"/>
        </w:rPr>
      </w:pPr>
    </w:p>
    <w:p w14:paraId="3BEBCDD6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60446837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1CDFC03A" w14:textId="77777777" w:rsidTr="00B06449">
        <w:trPr>
          <w:tblHeader/>
        </w:trPr>
        <w:tc>
          <w:tcPr>
            <w:tcW w:w="720" w:type="dxa"/>
          </w:tcPr>
          <w:p w14:paraId="3B5EE37E" w14:textId="77777777" w:rsidR="00564897" w:rsidRDefault="00564897" w:rsidP="002A600F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24A26A0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1B89766" w14:textId="77777777" w:rsidR="00564897" w:rsidRPr="00DC1896" w:rsidRDefault="00346F1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119504A4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AEE7183" w14:textId="77777777" w:rsidTr="00B06449">
        <w:tc>
          <w:tcPr>
            <w:tcW w:w="720" w:type="dxa"/>
          </w:tcPr>
          <w:p w14:paraId="4EDE30D5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D044B53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8CA70DD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958B39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14:paraId="79EF5984" w14:textId="77777777" w:rsidTr="00B06449">
        <w:tc>
          <w:tcPr>
            <w:tcW w:w="720" w:type="dxa"/>
          </w:tcPr>
          <w:p w14:paraId="76763143" w14:textId="77777777"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2F4CD79E" w14:textId="77777777"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14:paraId="31F8A10A" w14:textId="77777777"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A46D1E7" w14:textId="77777777"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14:paraId="4E31EAAE" w14:textId="77777777" w:rsidTr="00B06449">
        <w:tc>
          <w:tcPr>
            <w:tcW w:w="720" w:type="dxa"/>
          </w:tcPr>
          <w:p w14:paraId="6E4A0B8B" w14:textId="77777777" w:rsidR="00CB4CB5" w:rsidRPr="0054304D" w:rsidRDefault="00346F1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0" w:type="dxa"/>
          </w:tcPr>
          <w:p w14:paraId="29A9D799" w14:textId="77777777" w:rsidR="00CB4CB5" w:rsidRDefault="00F23305" w:rsidP="00B06449">
            <w:pPr>
              <w:ind w:right="252"/>
            </w:pPr>
            <w:r>
              <w:t>3-week</w:t>
            </w:r>
            <w:r w:rsidR="00346F18">
              <w:t xml:space="preserve"> cut-off </w:t>
            </w:r>
          </w:p>
        </w:tc>
        <w:tc>
          <w:tcPr>
            <w:tcW w:w="1890" w:type="dxa"/>
          </w:tcPr>
          <w:p w14:paraId="73C0C50C" w14:textId="77777777"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544D9A" w14:textId="77777777" w:rsidR="00CB4CB5" w:rsidRPr="00DC1896" w:rsidRDefault="00CB4CB5" w:rsidP="00B06449">
            <w:pPr>
              <w:ind w:right="180"/>
              <w:jc w:val="center"/>
            </w:pPr>
          </w:p>
        </w:tc>
      </w:tr>
      <w:tr w:rsidR="002A600F" w14:paraId="3F1594FB" w14:textId="77777777" w:rsidTr="00B06449">
        <w:tc>
          <w:tcPr>
            <w:tcW w:w="720" w:type="dxa"/>
          </w:tcPr>
          <w:p w14:paraId="0261B7E0" w14:textId="38C501CB" w:rsidR="002A600F" w:rsidRDefault="002A600F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79D7C086" w14:textId="204651FD" w:rsidR="002A600F" w:rsidRDefault="002A600F" w:rsidP="00B06449">
            <w:pPr>
              <w:ind w:right="252"/>
            </w:pPr>
            <w:r>
              <w:t xml:space="preserve">Waive Urban Fee </w:t>
            </w:r>
          </w:p>
        </w:tc>
        <w:tc>
          <w:tcPr>
            <w:tcW w:w="1890" w:type="dxa"/>
          </w:tcPr>
          <w:p w14:paraId="6501BEB4" w14:textId="77777777" w:rsidR="002A600F" w:rsidRPr="00DC1896" w:rsidRDefault="002A600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EFDF10F" w14:textId="77777777" w:rsidR="002A600F" w:rsidRPr="00DC1896" w:rsidRDefault="002A600F" w:rsidP="00B06449">
            <w:pPr>
              <w:ind w:right="180"/>
              <w:jc w:val="center"/>
            </w:pPr>
          </w:p>
        </w:tc>
      </w:tr>
      <w:tr w:rsidR="004007FD" w14:paraId="6FB43A1C" w14:textId="77777777" w:rsidTr="00B06449">
        <w:tc>
          <w:tcPr>
            <w:tcW w:w="720" w:type="dxa"/>
          </w:tcPr>
          <w:p w14:paraId="6C04F7F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5A9A802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289F1025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3B36DA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3D351122" w14:textId="77777777" w:rsidTr="00B06449">
        <w:tc>
          <w:tcPr>
            <w:tcW w:w="720" w:type="dxa"/>
          </w:tcPr>
          <w:p w14:paraId="70263A2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92FA37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7295BB1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75363FA8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F9C06CD" w14:textId="77777777" w:rsidTr="00B06449">
        <w:tc>
          <w:tcPr>
            <w:tcW w:w="720" w:type="dxa"/>
          </w:tcPr>
          <w:p w14:paraId="37DF1DF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8E6E8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33991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A851C5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7B3DFFE" w14:textId="77777777" w:rsidTr="004007FD">
        <w:trPr>
          <w:trHeight w:val="292"/>
        </w:trPr>
        <w:tc>
          <w:tcPr>
            <w:tcW w:w="720" w:type="dxa"/>
          </w:tcPr>
          <w:p w14:paraId="0FBDA2D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1DE18E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0A630CA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4E95D7A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AF7D50D" w14:textId="77777777" w:rsidTr="004007FD">
        <w:trPr>
          <w:trHeight w:val="292"/>
        </w:trPr>
        <w:tc>
          <w:tcPr>
            <w:tcW w:w="720" w:type="dxa"/>
          </w:tcPr>
          <w:p w14:paraId="2AA508D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850D35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FC92D3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3D7703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20B537FB" w14:textId="77777777" w:rsidR="00EA0728" w:rsidRPr="00EA0728" w:rsidRDefault="00EA0728" w:rsidP="00EA0728">
      <w:pPr>
        <w:ind w:left="360"/>
        <w:rPr>
          <w:sz w:val="22"/>
          <w:szCs w:val="16"/>
        </w:rPr>
      </w:pPr>
    </w:p>
    <w:p w14:paraId="63314D02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56421BC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D6F2B9A" w14:textId="732D7853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448B6">
        <w:rPr>
          <w:color w:val="000000" w:themeColor="text1"/>
          <w:sz w:val="22"/>
          <w:szCs w:val="22"/>
        </w:rPr>
        <w:t xml:space="preserve"> irrevocable offer for </w:t>
      </w:r>
      <w:r w:rsidR="002A600F">
        <w:rPr>
          <w:color w:val="000000" w:themeColor="text1"/>
          <w:sz w:val="22"/>
          <w:szCs w:val="22"/>
        </w:rPr>
        <w:t>sixty</w:t>
      </w:r>
      <w:r w:rsidR="00A448B6">
        <w:rPr>
          <w:color w:val="000000" w:themeColor="text1"/>
          <w:sz w:val="22"/>
          <w:szCs w:val="22"/>
        </w:rPr>
        <w:t xml:space="preserve"> (</w:t>
      </w:r>
      <w:r w:rsidR="002A600F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2A600F">
        <w:rPr>
          <w:sz w:val="22"/>
          <w:szCs w:val="22"/>
        </w:rPr>
        <w:t>sixty</w:t>
      </w:r>
      <w:r w:rsidR="00A448B6">
        <w:rPr>
          <w:sz w:val="22"/>
          <w:szCs w:val="22"/>
        </w:rPr>
        <w:t xml:space="preserve"> (</w:t>
      </w:r>
      <w:r w:rsidR="002A600F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4CE861A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9F61730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0E43AA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68F8940" w14:textId="77777777" w:rsidTr="00E8377C">
        <w:trPr>
          <w:cantSplit/>
        </w:trPr>
        <w:tc>
          <w:tcPr>
            <w:tcW w:w="9648" w:type="dxa"/>
            <w:gridSpan w:val="4"/>
          </w:tcPr>
          <w:p w14:paraId="0EAB8EBC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14:paraId="05196FFE" w14:textId="77777777" w:rsidTr="00E8377C">
        <w:trPr>
          <w:cantSplit/>
        </w:trPr>
        <w:tc>
          <w:tcPr>
            <w:tcW w:w="1520" w:type="dxa"/>
          </w:tcPr>
          <w:p w14:paraId="2B915CF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2A8BE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EB0AD3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AF0DB4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3B3F044B" w14:textId="77777777" w:rsidTr="00E8377C">
        <w:trPr>
          <w:cantSplit/>
        </w:trPr>
        <w:tc>
          <w:tcPr>
            <w:tcW w:w="1520" w:type="dxa"/>
          </w:tcPr>
          <w:p w14:paraId="3BEA091D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C6C6CF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69CE18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4A87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7307BCB" w14:textId="77777777" w:rsidTr="00E8377C">
        <w:trPr>
          <w:cantSplit/>
        </w:trPr>
        <w:tc>
          <w:tcPr>
            <w:tcW w:w="1520" w:type="dxa"/>
          </w:tcPr>
          <w:p w14:paraId="7B9473C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92AA4E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4045B3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62C93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A09E8C0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968" w14:textId="77777777" w:rsidR="00CD61D5" w:rsidRDefault="00CD61D5" w:rsidP="003D4FD3">
      <w:r>
        <w:separator/>
      </w:r>
    </w:p>
  </w:endnote>
  <w:endnote w:type="continuationSeparator" w:id="0">
    <w:p w14:paraId="3742F07E" w14:textId="77777777" w:rsidR="00CD61D5" w:rsidRDefault="00CD61D5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75EDAC90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0207AD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5C10" w14:textId="77777777" w:rsidR="00CD61D5" w:rsidRDefault="00CD61D5" w:rsidP="003D4FD3">
      <w:r>
        <w:separator/>
      </w:r>
    </w:p>
  </w:footnote>
  <w:footnote w:type="continuationSeparator" w:id="0">
    <w:p w14:paraId="232573ED" w14:textId="77777777" w:rsidR="00CD61D5" w:rsidRDefault="00CD61D5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49E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56B8FB3" w14:textId="5F974A6E"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</w:t>
    </w:r>
    <w:r w:rsidR="007841ED">
      <w:t>JO room block</w:t>
    </w:r>
    <w:r w:rsidR="0003027B">
      <w:rPr>
        <w:color w:val="000000"/>
        <w:sz w:val="22"/>
        <w:szCs w:val="22"/>
      </w:rPr>
      <w:t xml:space="preserve"> </w:t>
    </w:r>
  </w:p>
  <w:p w14:paraId="2A7498C0" w14:textId="3AB4A36C"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F6CC1">
      <w:rPr>
        <w:color w:val="000000"/>
        <w:sz w:val="22"/>
        <w:szCs w:val="22"/>
      </w:rPr>
      <w:t>EG 3</w:t>
    </w:r>
    <w:r w:rsidR="00535A11">
      <w:rPr>
        <w:color w:val="000000"/>
        <w:sz w:val="22"/>
        <w:szCs w:val="22"/>
      </w:rPr>
      <w:t>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756262">
    <w:abstractNumId w:val="3"/>
  </w:num>
  <w:num w:numId="2" w16cid:durableId="688874665">
    <w:abstractNumId w:val="0"/>
  </w:num>
  <w:num w:numId="3" w16cid:durableId="1126508965">
    <w:abstractNumId w:val="10"/>
  </w:num>
  <w:num w:numId="4" w16cid:durableId="1602451007">
    <w:abstractNumId w:val="9"/>
  </w:num>
  <w:num w:numId="5" w16cid:durableId="802507355">
    <w:abstractNumId w:val="13"/>
  </w:num>
  <w:num w:numId="6" w16cid:durableId="1200514015">
    <w:abstractNumId w:val="6"/>
  </w:num>
  <w:num w:numId="7" w16cid:durableId="2053730706">
    <w:abstractNumId w:val="1"/>
  </w:num>
  <w:num w:numId="8" w16cid:durableId="1326326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752016">
    <w:abstractNumId w:val="12"/>
  </w:num>
  <w:num w:numId="10" w16cid:durableId="61149015">
    <w:abstractNumId w:val="8"/>
  </w:num>
  <w:num w:numId="11" w16cid:durableId="230702295">
    <w:abstractNumId w:val="2"/>
  </w:num>
  <w:num w:numId="12" w16cid:durableId="1563370348">
    <w:abstractNumId w:val="14"/>
  </w:num>
  <w:num w:numId="13" w16cid:durableId="1761485818">
    <w:abstractNumId w:val="4"/>
  </w:num>
  <w:num w:numId="14" w16cid:durableId="287400683">
    <w:abstractNumId w:val="5"/>
  </w:num>
  <w:num w:numId="15" w16cid:durableId="745685054">
    <w:abstractNumId w:val="15"/>
  </w:num>
  <w:num w:numId="16" w16cid:durableId="188833705">
    <w:abstractNumId w:val="11"/>
  </w:num>
  <w:num w:numId="17" w16cid:durableId="1533886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1BA2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0D248E"/>
    <w:rsid w:val="00102530"/>
    <w:rsid w:val="00104CFD"/>
    <w:rsid w:val="00111D26"/>
    <w:rsid w:val="00125B5F"/>
    <w:rsid w:val="00127EAB"/>
    <w:rsid w:val="00142166"/>
    <w:rsid w:val="00164937"/>
    <w:rsid w:val="001911A6"/>
    <w:rsid w:val="00196C71"/>
    <w:rsid w:val="001A4203"/>
    <w:rsid w:val="001C4195"/>
    <w:rsid w:val="001F165E"/>
    <w:rsid w:val="00200B2D"/>
    <w:rsid w:val="0021201A"/>
    <w:rsid w:val="00224936"/>
    <w:rsid w:val="00241238"/>
    <w:rsid w:val="002558F9"/>
    <w:rsid w:val="00261275"/>
    <w:rsid w:val="00265129"/>
    <w:rsid w:val="00271BC4"/>
    <w:rsid w:val="00274FF8"/>
    <w:rsid w:val="00276BE3"/>
    <w:rsid w:val="00276C95"/>
    <w:rsid w:val="00285364"/>
    <w:rsid w:val="002A600F"/>
    <w:rsid w:val="002D0C62"/>
    <w:rsid w:val="002D3F9C"/>
    <w:rsid w:val="002F6AC8"/>
    <w:rsid w:val="003026DB"/>
    <w:rsid w:val="00323333"/>
    <w:rsid w:val="0032558F"/>
    <w:rsid w:val="00330F07"/>
    <w:rsid w:val="00346F18"/>
    <w:rsid w:val="00351063"/>
    <w:rsid w:val="00372E25"/>
    <w:rsid w:val="00380988"/>
    <w:rsid w:val="00394961"/>
    <w:rsid w:val="003C4471"/>
    <w:rsid w:val="003C59DD"/>
    <w:rsid w:val="003D06E5"/>
    <w:rsid w:val="003D41C8"/>
    <w:rsid w:val="003D4FD3"/>
    <w:rsid w:val="004007FD"/>
    <w:rsid w:val="0042667F"/>
    <w:rsid w:val="00441DB8"/>
    <w:rsid w:val="004666D6"/>
    <w:rsid w:val="00483802"/>
    <w:rsid w:val="00490A26"/>
    <w:rsid w:val="00493E43"/>
    <w:rsid w:val="004A6439"/>
    <w:rsid w:val="004C59AC"/>
    <w:rsid w:val="004D160D"/>
    <w:rsid w:val="004F0C4D"/>
    <w:rsid w:val="00501D6A"/>
    <w:rsid w:val="00514802"/>
    <w:rsid w:val="00524305"/>
    <w:rsid w:val="00535A11"/>
    <w:rsid w:val="00536404"/>
    <w:rsid w:val="0054304D"/>
    <w:rsid w:val="00564897"/>
    <w:rsid w:val="00564A0F"/>
    <w:rsid w:val="0059186B"/>
    <w:rsid w:val="005A7DE4"/>
    <w:rsid w:val="005B55B7"/>
    <w:rsid w:val="005C12E4"/>
    <w:rsid w:val="005C484C"/>
    <w:rsid w:val="0060111D"/>
    <w:rsid w:val="00620144"/>
    <w:rsid w:val="00624411"/>
    <w:rsid w:val="00641FE2"/>
    <w:rsid w:val="006440DC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6F6CC1"/>
    <w:rsid w:val="007028B7"/>
    <w:rsid w:val="00706519"/>
    <w:rsid w:val="00715498"/>
    <w:rsid w:val="007262F8"/>
    <w:rsid w:val="00766E85"/>
    <w:rsid w:val="007841ED"/>
    <w:rsid w:val="0079177F"/>
    <w:rsid w:val="007D18E6"/>
    <w:rsid w:val="007D6369"/>
    <w:rsid w:val="007E22E1"/>
    <w:rsid w:val="007F4C3B"/>
    <w:rsid w:val="00800A5F"/>
    <w:rsid w:val="00801ADD"/>
    <w:rsid w:val="00843C05"/>
    <w:rsid w:val="00843CAC"/>
    <w:rsid w:val="00874BF3"/>
    <w:rsid w:val="00891066"/>
    <w:rsid w:val="00897DF3"/>
    <w:rsid w:val="008C709A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77B71"/>
    <w:rsid w:val="009935E4"/>
    <w:rsid w:val="00994263"/>
    <w:rsid w:val="009A2BF6"/>
    <w:rsid w:val="009A36F0"/>
    <w:rsid w:val="009A7284"/>
    <w:rsid w:val="009B3699"/>
    <w:rsid w:val="009C20C0"/>
    <w:rsid w:val="009C507F"/>
    <w:rsid w:val="009C6B9B"/>
    <w:rsid w:val="009E2CA8"/>
    <w:rsid w:val="00A13713"/>
    <w:rsid w:val="00A36913"/>
    <w:rsid w:val="00A448B6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23F06"/>
    <w:rsid w:val="00B50236"/>
    <w:rsid w:val="00B6592A"/>
    <w:rsid w:val="00B8480C"/>
    <w:rsid w:val="00B930BF"/>
    <w:rsid w:val="00B9580A"/>
    <w:rsid w:val="00BB3AF5"/>
    <w:rsid w:val="00BB6AA3"/>
    <w:rsid w:val="00BD0E0C"/>
    <w:rsid w:val="00BF4257"/>
    <w:rsid w:val="00C003C1"/>
    <w:rsid w:val="00CA402F"/>
    <w:rsid w:val="00CB4CB5"/>
    <w:rsid w:val="00CC2009"/>
    <w:rsid w:val="00CC5395"/>
    <w:rsid w:val="00CD03B3"/>
    <w:rsid w:val="00CD495F"/>
    <w:rsid w:val="00CD61D5"/>
    <w:rsid w:val="00D02BB5"/>
    <w:rsid w:val="00D069DF"/>
    <w:rsid w:val="00D2608E"/>
    <w:rsid w:val="00D31240"/>
    <w:rsid w:val="00D43610"/>
    <w:rsid w:val="00D46A0B"/>
    <w:rsid w:val="00D572E9"/>
    <w:rsid w:val="00D57E2F"/>
    <w:rsid w:val="00D633E0"/>
    <w:rsid w:val="00D75D96"/>
    <w:rsid w:val="00D77908"/>
    <w:rsid w:val="00DA1AD2"/>
    <w:rsid w:val="00DA5F04"/>
    <w:rsid w:val="00DC0F4F"/>
    <w:rsid w:val="00DC1896"/>
    <w:rsid w:val="00DC4D45"/>
    <w:rsid w:val="00DC6240"/>
    <w:rsid w:val="00DD679F"/>
    <w:rsid w:val="00E0442D"/>
    <w:rsid w:val="00E05DBC"/>
    <w:rsid w:val="00E146CF"/>
    <w:rsid w:val="00E54692"/>
    <w:rsid w:val="00E82A83"/>
    <w:rsid w:val="00E8377C"/>
    <w:rsid w:val="00E868ED"/>
    <w:rsid w:val="00E972AD"/>
    <w:rsid w:val="00EA0728"/>
    <w:rsid w:val="00EC65A1"/>
    <w:rsid w:val="00ED01AA"/>
    <w:rsid w:val="00ED3918"/>
    <w:rsid w:val="00ED694F"/>
    <w:rsid w:val="00F114AF"/>
    <w:rsid w:val="00F23305"/>
    <w:rsid w:val="00F35BDE"/>
    <w:rsid w:val="00F46DEF"/>
    <w:rsid w:val="00F60759"/>
    <w:rsid w:val="00F64802"/>
    <w:rsid w:val="00F6790A"/>
    <w:rsid w:val="00F703AF"/>
    <w:rsid w:val="00F71A56"/>
    <w:rsid w:val="00F77247"/>
    <w:rsid w:val="00FA5878"/>
    <w:rsid w:val="00FB5B8B"/>
    <w:rsid w:val="00FC009D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13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A600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E34-E990-42D9-84DA-46C870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72</cp:revision>
  <cp:lastPrinted>2018-03-28T17:31:00Z</cp:lastPrinted>
  <dcterms:created xsi:type="dcterms:W3CDTF">2019-02-04T17:59:00Z</dcterms:created>
  <dcterms:modified xsi:type="dcterms:W3CDTF">2023-02-23T16:49:00Z</dcterms:modified>
</cp:coreProperties>
</file>