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A3EB" w14:textId="77777777" w:rsidR="00DD5E8F" w:rsidRDefault="00DD5E8F" w:rsidP="000202C1">
      <w:pPr>
        <w:jc w:val="center"/>
        <w:rPr>
          <w:b/>
          <w:color w:val="000000"/>
        </w:rPr>
      </w:pPr>
    </w:p>
    <w:p w14:paraId="102A534E" w14:textId="77777777"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42CA7E26" w14:textId="77777777"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6D565517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240B32AB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5CA37F65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075B2527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4EAD0C61" w14:textId="77777777"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5FC0BC74" w14:textId="77777777" w:rsidR="000202C1" w:rsidRPr="00F26D9F" w:rsidRDefault="000202C1" w:rsidP="000202C1">
      <w:pPr>
        <w:ind w:right="-180"/>
      </w:pPr>
    </w:p>
    <w:p w14:paraId="000A9878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14:paraId="3187DD68" w14:textId="77777777"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14:paraId="44459FE5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14:paraId="3E13F5C0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14:paraId="1EC78D43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14:paraId="6882F3E4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02D366A5" w14:textId="77777777"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0315823D" w14:textId="77777777"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4D10" w14:textId="77777777" w:rsidR="005A11A5" w:rsidRDefault="005A11A5" w:rsidP="00DD5E8F">
      <w:r>
        <w:separator/>
      </w:r>
    </w:p>
  </w:endnote>
  <w:endnote w:type="continuationSeparator" w:id="0">
    <w:p w14:paraId="27535CD4" w14:textId="77777777" w:rsidR="005A11A5" w:rsidRDefault="005A11A5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48E0" w14:textId="77777777"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A770CA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A770CA">
      <w:rPr>
        <w:b/>
        <w:noProof/>
      </w:rPr>
      <w:t>1</w:t>
    </w:r>
    <w:r w:rsidR="00C32055">
      <w:rPr>
        <w:b/>
      </w:rPr>
      <w:fldChar w:fldCharType="end"/>
    </w:r>
  </w:p>
  <w:p w14:paraId="5D8CA532" w14:textId="77777777"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9516" w14:textId="77777777" w:rsidR="005A11A5" w:rsidRDefault="005A11A5" w:rsidP="00DD5E8F">
      <w:r>
        <w:separator/>
      </w:r>
    </w:p>
  </w:footnote>
  <w:footnote w:type="continuationSeparator" w:id="0">
    <w:p w14:paraId="077BA666" w14:textId="77777777" w:rsidR="005A11A5" w:rsidRDefault="005A11A5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52CC" w14:textId="77777777"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14:paraId="2E556082" w14:textId="77777777"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9916EA">
      <w:rPr>
        <w:rFonts w:ascii="Times New Roman" w:hAnsi="Times New Roman"/>
        <w:caps w:val="0"/>
        <w:sz w:val="20"/>
        <w:szCs w:val="20"/>
      </w:rPr>
      <w:t>NJO</w:t>
    </w:r>
    <w:r w:rsidR="0003537F">
      <w:rPr>
        <w:rFonts w:ascii="Times New Roman" w:hAnsi="Times New Roman"/>
        <w:caps w:val="0"/>
        <w:sz w:val="20"/>
        <w:szCs w:val="20"/>
      </w:rPr>
      <w:t xml:space="preserve"> room block</w:t>
    </w:r>
  </w:p>
  <w:p w14:paraId="1C643392" w14:textId="023A7427"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A770CA">
      <w:rPr>
        <w:rFonts w:ascii="Times New Roman" w:hAnsi="Times New Roman"/>
        <w:caps w:val="0"/>
        <w:sz w:val="20"/>
        <w:szCs w:val="20"/>
      </w:rPr>
      <w:t>3</w:t>
    </w:r>
    <w:r w:rsidR="00286BC2">
      <w:rPr>
        <w:rFonts w:ascii="Times New Roman" w:hAnsi="Times New Roman"/>
        <w:caps w:val="0"/>
        <w:sz w:val="20"/>
        <w:szCs w:val="20"/>
      </w:rPr>
      <w:t>90</w:t>
    </w:r>
  </w:p>
  <w:p w14:paraId="4B1B216F" w14:textId="77777777"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2C1"/>
    <w:rsid w:val="00003158"/>
    <w:rsid w:val="000202C1"/>
    <w:rsid w:val="0003537F"/>
    <w:rsid w:val="000F5268"/>
    <w:rsid w:val="00122AF6"/>
    <w:rsid w:val="00160227"/>
    <w:rsid w:val="00207B24"/>
    <w:rsid w:val="00227751"/>
    <w:rsid w:val="00286BC2"/>
    <w:rsid w:val="00374327"/>
    <w:rsid w:val="004F4547"/>
    <w:rsid w:val="005172E6"/>
    <w:rsid w:val="00556888"/>
    <w:rsid w:val="005A11A5"/>
    <w:rsid w:val="006E3C5C"/>
    <w:rsid w:val="0080124B"/>
    <w:rsid w:val="008853AA"/>
    <w:rsid w:val="008B385A"/>
    <w:rsid w:val="009916EA"/>
    <w:rsid w:val="00A16C06"/>
    <w:rsid w:val="00A16DF5"/>
    <w:rsid w:val="00A605F2"/>
    <w:rsid w:val="00A770CA"/>
    <w:rsid w:val="00AE3ACC"/>
    <w:rsid w:val="00B42C72"/>
    <w:rsid w:val="00B87FD7"/>
    <w:rsid w:val="00C32055"/>
    <w:rsid w:val="00D1308C"/>
    <w:rsid w:val="00D35B70"/>
    <w:rsid w:val="00DD5E8F"/>
    <w:rsid w:val="00E26408"/>
    <w:rsid w:val="00E56F39"/>
    <w:rsid w:val="00E60289"/>
    <w:rsid w:val="00EC1B72"/>
    <w:rsid w:val="00F253F5"/>
    <w:rsid w:val="00F62DAB"/>
    <w:rsid w:val="00F72786"/>
    <w:rsid w:val="00F827B9"/>
    <w:rsid w:val="00F8315C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981A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621</Characters>
  <Application>Microsoft Office Word</Application>
  <DocSecurity>0</DocSecurity>
  <Lines>16</Lines>
  <Paragraphs>5</Paragraphs>
  <ScaleCrop>false</ScaleCrop>
  <Company>Administrative Office of the Courts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19</cp:revision>
  <cp:lastPrinted>2011-12-05T22:01:00Z</cp:lastPrinted>
  <dcterms:created xsi:type="dcterms:W3CDTF">2014-09-05T16:42:00Z</dcterms:created>
  <dcterms:modified xsi:type="dcterms:W3CDTF">2023-02-22T15:49:00Z</dcterms:modified>
</cp:coreProperties>
</file>