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EB5D" w14:textId="1754EECA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7A4F2061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489A2206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5C181286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14:paraId="228B906C" w14:textId="77777777" w:rsidR="00125B5F" w:rsidRDefault="00125B5F" w:rsidP="00125B5F">
      <w:pPr>
        <w:tabs>
          <w:tab w:val="left" w:pos="1530"/>
        </w:tabs>
      </w:pPr>
    </w:p>
    <w:p w14:paraId="5F304EBB" w14:textId="3B400BA4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</w:t>
      </w:r>
      <w:r w:rsidR="00703C00">
        <w:t>email,</w:t>
      </w:r>
      <w:r>
        <w:t xml:space="preserve"> and federal tax identification number.  </w:t>
      </w:r>
    </w:p>
    <w:p w14:paraId="5B49516B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14:paraId="55524E94" w14:textId="77777777" w:rsidTr="00125B5F">
        <w:tc>
          <w:tcPr>
            <w:tcW w:w="2538" w:type="dxa"/>
          </w:tcPr>
          <w:p w14:paraId="26C56EE2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14:paraId="7F3B94FC" w14:textId="77777777" w:rsidR="00125B5F" w:rsidRDefault="00125B5F" w:rsidP="00125B5F">
            <w:pPr>
              <w:tabs>
                <w:tab w:val="left" w:pos="1530"/>
              </w:tabs>
            </w:pPr>
          </w:p>
          <w:p w14:paraId="2BCF934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CD2B8B7" w14:textId="77777777" w:rsidTr="00125B5F">
        <w:tc>
          <w:tcPr>
            <w:tcW w:w="2538" w:type="dxa"/>
          </w:tcPr>
          <w:p w14:paraId="519D75A8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14:paraId="20B78B78" w14:textId="77777777" w:rsidR="00125B5F" w:rsidRDefault="00125B5F" w:rsidP="00125B5F">
            <w:pPr>
              <w:tabs>
                <w:tab w:val="left" w:pos="1530"/>
              </w:tabs>
            </w:pPr>
          </w:p>
          <w:p w14:paraId="3C6E417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5AE6644E" w14:textId="77777777" w:rsidTr="00125B5F">
        <w:tc>
          <w:tcPr>
            <w:tcW w:w="2538" w:type="dxa"/>
          </w:tcPr>
          <w:p w14:paraId="6B0524B0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14:paraId="3F5D5678" w14:textId="77777777" w:rsidR="00125B5F" w:rsidRDefault="00125B5F" w:rsidP="00125B5F">
            <w:pPr>
              <w:tabs>
                <w:tab w:val="left" w:pos="1530"/>
              </w:tabs>
            </w:pPr>
          </w:p>
          <w:p w14:paraId="7ACB0E09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BEA45E9" w14:textId="77777777" w:rsidTr="00125B5F">
        <w:tc>
          <w:tcPr>
            <w:tcW w:w="2538" w:type="dxa"/>
          </w:tcPr>
          <w:p w14:paraId="53A2FA0C" w14:textId="77777777"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DB3E75">
              <w:t>State,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14:paraId="2E5F85E9" w14:textId="77777777" w:rsidR="00125B5F" w:rsidRDefault="00125B5F" w:rsidP="00125B5F">
            <w:pPr>
              <w:tabs>
                <w:tab w:val="left" w:pos="1530"/>
              </w:tabs>
            </w:pPr>
          </w:p>
          <w:p w14:paraId="21A11689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5723917E" w14:textId="77777777" w:rsidTr="00125B5F">
        <w:tc>
          <w:tcPr>
            <w:tcW w:w="2538" w:type="dxa"/>
          </w:tcPr>
          <w:p w14:paraId="2588C1B4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14:paraId="0A7BE9DD" w14:textId="77777777" w:rsidR="00125B5F" w:rsidRDefault="00125B5F" w:rsidP="00125B5F">
            <w:pPr>
              <w:tabs>
                <w:tab w:val="left" w:pos="1530"/>
              </w:tabs>
            </w:pPr>
          </w:p>
          <w:p w14:paraId="4EC78419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59E0A0E1" w14:textId="77777777" w:rsidTr="00125B5F">
        <w:tc>
          <w:tcPr>
            <w:tcW w:w="2538" w:type="dxa"/>
          </w:tcPr>
          <w:p w14:paraId="0A916385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14:paraId="06A3A981" w14:textId="77777777" w:rsidR="00125B5F" w:rsidRDefault="00125B5F" w:rsidP="00125B5F">
            <w:pPr>
              <w:tabs>
                <w:tab w:val="left" w:pos="1530"/>
              </w:tabs>
            </w:pPr>
          </w:p>
          <w:p w14:paraId="4FAA7894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A7C4684" w14:textId="77777777" w:rsidTr="00125B5F">
        <w:tc>
          <w:tcPr>
            <w:tcW w:w="2538" w:type="dxa"/>
          </w:tcPr>
          <w:p w14:paraId="1988ACC9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14:paraId="2B5954B7" w14:textId="77777777" w:rsidR="00125B5F" w:rsidRDefault="00125B5F" w:rsidP="00125B5F">
            <w:pPr>
              <w:tabs>
                <w:tab w:val="left" w:pos="1530"/>
              </w:tabs>
            </w:pPr>
          </w:p>
          <w:p w14:paraId="1D13C514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5B082F77" w14:textId="77777777" w:rsidTr="00125B5F">
        <w:tc>
          <w:tcPr>
            <w:tcW w:w="2538" w:type="dxa"/>
          </w:tcPr>
          <w:p w14:paraId="2CA9FCE9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14:paraId="10585103" w14:textId="77777777" w:rsidR="00125B5F" w:rsidRDefault="00125B5F" w:rsidP="00125B5F">
            <w:pPr>
              <w:tabs>
                <w:tab w:val="left" w:pos="1530"/>
              </w:tabs>
            </w:pPr>
          </w:p>
          <w:p w14:paraId="272895D1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3D4E571" w14:textId="77777777" w:rsidTr="00125B5F">
        <w:tc>
          <w:tcPr>
            <w:tcW w:w="2538" w:type="dxa"/>
          </w:tcPr>
          <w:p w14:paraId="6411DF71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14:paraId="1CB5CB85" w14:textId="77777777" w:rsidR="00125B5F" w:rsidRDefault="00125B5F" w:rsidP="00125B5F">
            <w:pPr>
              <w:tabs>
                <w:tab w:val="left" w:pos="1530"/>
              </w:tabs>
            </w:pPr>
          </w:p>
          <w:p w14:paraId="054D5C27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654970BD" w14:textId="77777777" w:rsidTr="00125B5F">
        <w:tc>
          <w:tcPr>
            <w:tcW w:w="2538" w:type="dxa"/>
          </w:tcPr>
          <w:p w14:paraId="1972C60B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14:paraId="63244AFE" w14:textId="77777777" w:rsidR="00D57E2F" w:rsidRDefault="00D57E2F" w:rsidP="00125B5F">
            <w:pPr>
              <w:tabs>
                <w:tab w:val="left" w:pos="1530"/>
              </w:tabs>
            </w:pPr>
          </w:p>
          <w:p w14:paraId="025DD88E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65E5BCEC" w14:textId="77777777" w:rsidTr="00125B5F">
        <w:tc>
          <w:tcPr>
            <w:tcW w:w="2538" w:type="dxa"/>
          </w:tcPr>
          <w:p w14:paraId="4D76E27F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14:paraId="64DBF8D4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502B464D" w14:textId="77777777" w:rsidTr="00125B5F">
        <w:tc>
          <w:tcPr>
            <w:tcW w:w="2538" w:type="dxa"/>
          </w:tcPr>
          <w:p w14:paraId="398D96C1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14:paraId="07DD4EF8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8F3ADD" w14:paraId="2C4D2529" w14:textId="77777777" w:rsidTr="00125B5F">
        <w:tc>
          <w:tcPr>
            <w:tcW w:w="2538" w:type="dxa"/>
          </w:tcPr>
          <w:p w14:paraId="1794385F" w14:textId="0301A69D" w:rsidR="008F3ADD" w:rsidRDefault="008F3ADD" w:rsidP="00B06449">
            <w:pPr>
              <w:tabs>
                <w:tab w:val="left" w:pos="1530"/>
              </w:tabs>
            </w:pPr>
            <w:r>
              <w:t xml:space="preserve">What amount is held upon check-in </w:t>
            </w:r>
            <w:r w:rsidR="00CF0879">
              <w:t xml:space="preserve">for incidentals </w:t>
            </w:r>
          </w:p>
        </w:tc>
        <w:tc>
          <w:tcPr>
            <w:tcW w:w="7038" w:type="dxa"/>
          </w:tcPr>
          <w:p w14:paraId="2C4348D0" w14:textId="77777777" w:rsidR="008F3ADD" w:rsidRDefault="008F3ADD" w:rsidP="00125B5F">
            <w:pPr>
              <w:tabs>
                <w:tab w:val="left" w:pos="1530"/>
              </w:tabs>
            </w:pPr>
          </w:p>
        </w:tc>
      </w:tr>
    </w:tbl>
    <w:p w14:paraId="1517AB0C" w14:textId="4809A820" w:rsidR="003D5B9F" w:rsidRDefault="003D5B9F" w:rsidP="000C72B5">
      <w:pPr>
        <w:tabs>
          <w:tab w:val="left" w:pos="540"/>
        </w:tabs>
      </w:pPr>
    </w:p>
    <w:p w14:paraId="3583B961" w14:textId="77777777" w:rsidR="003D5B9F" w:rsidRDefault="003D5B9F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Y="785"/>
        <w:tblW w:w="0" w:type="auto"/>
        <w:tblLayout w:type="fixed"/>
        <w:tblLook w:val="04A0" w:firstRow="1" w:lastRow="0" w:firstColumn="1" w:lastColumn="0" w:noHBand="0" w:noVBand="1"/>
      </w:tblPr>
      <w:tblGrid>
        <w:gridCol w:w="2956"/>
        <w:gridCol w:w="881"/>
        <w:gridCol w:w="881"/>
      </w:tblGrid>
      <w:tr w:rsidR="00FE31D0" w14:paraId="61B0C709" w14:textId="77777777" w:rsidTr="009951A2">
        <w:trPr>
          <w:trHeight w:val="722"/>
        </w:trPr>
        <w:tc>
          <w:tcPr>
            <w:tcW w:w="2956" w:type="dxa"/>
          </w:tcPr>
          <w:p w14:paraId="392BA025" w14:textId="5EC435C3" w:rsidR="001C1144" w:rsidRDefault="00E146CF" w:rsidP="007A2A38">
            <w:pPr>
              <w:rPr>
                <w:b/>
                <w:szCs w:val="16"/>
              </w:rPr>
            </w:pPr>
            <w:r>
              <w:rPr>
                <w:sz w:val="22"/>
              </w:rPr>
              <w:t>Please indicate whi</w:t>
            </w:r>
            <w:r w:rsidR="001C1144">
              <w:t xml:space="preserve">ch date(s) </w:t>
            </w:r>
          </w:p>
          <w:p w14:paraId="21EEAECB" w14:textId="55EB16CC" w:rsidR="008454F1" w:rsidRPr="00576A64" w:rsidRDefault="00825215" w:rsidP="007A2A38">
            <w:pPr>
              <w:rPr>
                <w:szCs w:val="16"/>
              </w:rPr>
            </w:pPr>
            <w:r>
              <w:rPr>
                <w:szCs w:val="16"/>
              </w:rPr>
              <w:t xml:space="preserve">Program date: </w:t>
            </w:r>
          </w:p>
          <w:p w14:paraId="225341C8" w14:textId="77777777" w:rsidR="00FE31D0" w:rsidRPr="008D42AB" w:rsidRDefault="00FE31D0" w:rsidP="007A2A38">
            <w:pPr>
              <w:rPr>
                <w:b/>
                <w:szCs w:val="16"/>
              </w:rPr>
            </w:pPr>
          </w:p>
        </w:tc>
        <w:tc>
          <w:tcPr>
            <w:tcW w:w="881" w:type="dxa"/>
          </w:tcPr>
          <w:p w14:paraId="6F0F581D" w14:textId="77777777"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14:paraId="3AB45529" w14:textId="77777777"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81" w:type="dxa"/>
          </w:tcPr>
          <w:p w14:paraId="3333CCDA" w14:textId="77777777"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14:paraId="6546A18F" w14:textId="77777777"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14:paraId="25CE5335" w14:textId="77777777" w:rsidTr="009951A2">
        <w:trPr>
          <w:trHeight w:val="569"/>
        </w:trPr>
        <w:tc>
          <w:tcPr>
            <w:tcW w:w="2956" w:type="dxa"/>
          </w:tcPr>
          <w:p w14:paraId="55D0872D" w14:textId="11D6FBD4" w:rsidR="00FE31D0" w:rsidRDefault="00010AD8" w:rsidP="007A2A38">
            <w:pPr>
              <w:rPr>
                <w:szCs w:val="16"/>
              </w:rPr>
            </w:pPr>
            <w:r>
              <w:rPr>
                <w:szCs w:val="16"/>
              </w:rPr>
              <w:t>April 23 – 26, 2024</w:t>
            </w:r>
            <w:r w:rsidR="00DD5A30">
              <w:rPr>
                <w:szCs w:val="16"/>
              </w:rPr>
              <w:t xml:space="preserve">                       </w:t>
            </w:r>
          </w:p>
        </w:tc>
        <w:tc>
          <w:tcPr>
            <w:tcW w:w="881" w:type="dxa"/>
          </w:tcPr>
          <w:p w14:paraId="3BDE9A32" w14:textId="77777777" w:rsidR="00FE31D0" w:rsidRDefault="00FE31D0" w:rsidP="007A2A38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</w:tcPr>
          <w:p w14:paraId="65CE49A0" w14:textId="77777777" w:rsidR="00FE31D0" w:rsidRDefault="00FE31D0" w:rsidP="007A2A38">
            <w:pPr>
              <w:jc w:val="center"/>
              <w:rPr>
                <w:szCs w:val="16"/>
              </w:rPr>
            </w:pPr>
          </w:p>
          <w:p w14:paraId="35EB7AAF" w14:textId="77777777" w:rsidR="00FE31D0" w:rsidRDefault="00FE31D0" w:rsidP="007A2A38">
            <w:pPr>
              <w:jc w:val="center"/>
              <w:rPr>
                <w:szCs w:val="16"/>
              </w:rPr>
            </w:pPr>
          </w:p>
        </w:tc>
      </w:tr>
    </w:tbl>
    <w:p w14:paraId="24416F07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14:paraId="7D4D1976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7A2A38" w14:paraId="7C747653" w14:textId="77777777" w:rsidTr="007A2A38">
        <w:tc>
          <w:tcPr>
            <w:tcW w:w="2988" w:type="dxa"/>
          </w:tcPr>
          <w:p w14:paraId="11D6AD5F" w14:textId="77777777" w:rsidR="007A2A38" w:rsidRDefault="007A2A38" w:rsidP="007A2A38">
            <w:pPr>
              <w:rPr>
                <w:b/>
                <w:szCs w:val="16"/>
              </w:rPr>
            </w:pPr>
          </w:p>
          <w:p w14:paraId="73C5BF65" w14:textId="77777777" w:rsidR="007A2A38" w:rsidRPr="008D42AB" w:rsidRDefault="007A2A38" w:rsidP="007A2A3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14:paraId="044C7424" w14:textId="77777777"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14:paraId="041032AB" w14:textId="77777777"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A2A38" w14:paraId="0980A494" w14:textId="77777777" w:rsidTr="007A2A38">
        <w:tc>
          <w:tcPr>
            <w:tcW w:w="2988" w:type="dxa"/>
          </w:tcPr>
          <w:p w14:paraId="1AEC54CD" w14:textId="77777777" w:rsidR="007A2A38" w:rsidRPr="00D2608E" w:rsidRDefault="007A2A38" w:rsidP="007A2A3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777DFFAE" w14:textId="77777777" w:rsidR="007A2A38" w:rsidRDefault="007A2A38" w:rsidP="007A2A38">
            <w:pPr>
              <w:rPr>
                <w:szCs w:val="16"/>
              </w:rPr>
            </w:pPr>
          </w:p>
        </w:tc>
        <w:tc>
          <w:tcPr>
            <w:tcW w:w="630" w:type="dxa"/>
          </w:tcPr>
          <w:p w14:paraId="37C6B3CB" w14:textId="77777777" w:rsidR="007A2A38" w:rsidRDefault="007A2A38" w:rsidP="007A2A38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14:paraId="5CEC36B4" w14:textId="77777777" w:rsidR="007A2A38" w:rsidRDefault="007A2A38" w:rsidP="007A2A38">
            <w:pPr>
              <w:jc w:val="center"/>
              <w:rPr>
                <w:szCs w:val="16"/>
              </w:rPr>
            </w:pPr>
          </w:p>
          <w:p w14:paraId="6CFB8DED" w14:textId="77777777" w:rsidR="007A2A38" w:rsidRDefault="007A2A38" w:rsidP="007A2A38">
            <w:pPr>
              <w:jc w:val="center"/>
              <w:rPr>
                <w:szCs w:val="16"/>
              </w:rPr>
            </w:pPr>
          </w:p>
        </w:tc>
      </w:tr>
    </w:tbl>
    <w:p w14:paraId="27366F66" w14:textId="77777777"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14:paraId="6E5C6748" w14:textId="77777777"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33C26ED9" w14:textId="77777777" w:rsidR="004A51AC" w:rsidRDefault="004A51AC" w:rsidP="00823995">
      <w:pPr>
        <w:tabs>
          <w:tab w:val="left" w:pos="450"/>
        </w:tabs>
        <w:rPr>
          <w:sz w:val="22"/>
        </w:rPr>
      </w:pPr>
    </w:p>
    <w:p w14:paraId="452351C0" w14:textId="4D18CE9D"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14:paraId="4BBB38D2" w14:textId="77777777" w:rsidR="008454F1" w:rsidRPr="001C1144" w:rsidRDefault="008454F1" w:rsidP="001C1144">
      <w:pPr>
        <w:tabs>
          <w:tab w:val="left" w:pos="450"/>
        </w:tabs>
        <w:ind w:left="360"/>
        <w:rPr>
          <w:sz w:val="22"/>
        </w:rPr>
      </w:pPr>
    </w:p>
    <w:p w14:paraId="77040132" w14:textId="77777777"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14:paraId="6FAEE22F" w14:textId="77777777"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14:paraId="23280B34" w14:textId="24147340"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</w:t>
      </w:r>
      <w:r w:rsidR="008454F1">
        <w:rPr>
          <w:sz w:val="22"/>
        </w:rPr>
        <w:t>pillars,</w:t>
      </w:r>
      <w:r w:rsidR="009A7284">
        <w:rPr>
          <w:sz w:val="22"/>
        </w:rPr>
        <w:t xml:space="preserve"> and other salient characteristics).  Enter “n/a” for any items that are not applicable.   </w:t>
      </w:r>
    </w:p>
    <w:p w14:paraId="5242938B" w14:textId="77777777" w:rsidR="00245B18" w:rsidRDefault="00245B18" w:rsidP="00245B18">
      <w:pPr>
        <w:ind w:left="720" w:hanging="630"/>
        <w:rPr>
          <w:sz w:val="22"/>
          <w:szCs w:val="16"/>
        </w:rPr>
      </w:pPr>
    </w:p>
    <w:p w14:paraId="7F7153C4" w14:textId="77777777" w:rsidR="00010AD8" w:rsidRPr="000C5977" w:rsidRDefault="00010AD8" w:rsidP="00245B18">
      <w:pPr>
        <w:ind w:left="720" w:hanging="630"/>
        <w:rPr>
          <w:b/>
          <w:i/>
          <w:sz w:val="32"/>
          <w:szCs w:val="3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14:paraId="642F76AB" w14:textId="77777777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D1D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52FD201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3C91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958561A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EB9B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1BA49B7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B1FF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B462C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14:paraId="393FEB37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14:paraId="6DF30DF9" w14:textId="77777777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E1A4C" w14:textId="1E2A1F62" w:rsidR="00BC7554" w:rsidRDefault="0070415D" w:rsidP="001446B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EC5A23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Tuesday</w:t>
            </w:r>
            <w:r w:rsidR="00BC7554" w:rsidRPr="00EC5A23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, April 23, 2024: </w:t>
            </w:r>
            <w:r w:rsidR="008F2C85" w:rsidRPr="00EC5A23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Day 1</w:t>
            </w:r>
          </w:p>
          <w:p w14:paraId="0BE86839" w14:textId="5C5D78BF" w:rsidR="009A7284" w:rsidRPr="00FE0D5D" w:rsidRDefault="008F2C85" w:rsidP="001446B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 xml:space="preserve"> Set up day</w:t>
            </w:r>
            <w:r w:rsidR="005E125B">
              <w:rPr>
                <w:rFonts w:ascii="Times New Roman" w:hAnsi="Times New Roman"/>
                <w:b/>
                <w:color w:val="FF0000"/>
                <w:szCs w:val="24"/>
              </w:rPr>
              <w:t xml:space="preserve"> only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 xml:space="preserve"> – no meetings                                                                                                                            </w:t>
            </w:r>
            <w:r w:rsidR="00A019BD" w:rsidRPr="00C86A5B">
              <w:rPr>
                <w:rFonts w:ascii="Times New Roman" w:hAnsi="Times New Roman"/>
                <w:b/>
                <w:color w:val="FF0000"/>
                <w:szCs w:val="24"/>
              </w:rPr>
              <w:t>The rooms on day one will be use</w:t>
            </w:r>
            <w:r w:rsidR="00FE0D5D" w:rsidRPr="00C86A5B">
              <w:rPr>
                <w:rFonts w:ascii="Times New Roman" w:hAnsi="Times New Roman"/>
                <w:b/>
                <w:color w:val="FF0000"/>
                <w:szCs w:val="24"/>
              </w:rPr>
              <w:t>d</w:t>
            </w:r>
            <w:r w:rsidR="00A019BD" w:rsidRPr="00C86A5B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  <w:r w:rsidR="001446B0" w:rsidRPr="00C86A5B">
              <w:rPr>
                <w:rFonts w:ascii="Times New Roman" w:hAnsi="Times New Roman"/>
                <w:b/>
                <w:color w:val="FF0000"/>
                <w:szCs w:val="24"/>
              </w:rPr>
              <w:t xml:space="preserve">all week and </w:t>
            </w:r>
            <w:r w:rsidR="008404B4">
              <w:rPr>
                <w:rFonts w:ascii="Times New Roman" w:hAnsi="Times New Roman"/>
                <w:b/>
                <w:color w:val="FF0000"/>
                <w:szCs w:val="24"/>
              </w:rPr>
              <w:t>need</w:t>
            </w:r>
            <w:r w:rsidR="00565C1C">
              <w:rPr>
                <w:rFonts w:ascii="Times New Roman" w:hAnsi="Times New Roman"/>
                <w:b/>
                <w:color w:val="FF0000"/>
                <w:szCs w:val="24"/>
              </w:rPr>
              <w:t xml:space="preserve"> to be held </w:t>
            </w:r>
            <w:r w:rsidR="001446B0" w:rsidRPr="00C86A5B">
              <w:rPr>
                <w:rFonts w:ascii="Times New Roman" w:hAnsi="Times New Roman"/>
                <w:b/>
                <w:color w:val="FF0000"/>
                <w:szCs w:val="24"/>
              </w:rPr>
              <w:t>on</w:t>
            </w:r>
            <w:r w:rsidR="00565C1C">
              <w:rPr>
                <w:rFonts w:ascii="Times New Roman" w:hAnsi="Times New Roman"/>
                <w:b/>
                <w:color w:val="FF0000"/>
                <w:szCs w:val="24"/>
              </w:rPr>
              <w:t xml:space="preserve"> 24 </w:t>
            </w:r>
            <w:r w:rsidR="008404B4">
              <w:rPr>
                <w:rFonts w:ascii="Times New Roman" w:hAnsi="Times New Roman"/>
                <w:b/>
                <w:color w:val="FF0000"/>
                <w:szCs w:val="24"/>
              </w:rPr>
              <w:t>hr.</w:t>
            </w:r>
            <w:r w:rsidR="00565C1C">
              <w:rPr>
                <w:rFonts w:ascii="Times New Roman" w:hAnsi="Times New Roman"/>
                <w:b/>
                <w:color w:val="FF0000"/>
                <w:szCs w:val="24"/>
              </w:rPr>
              <w:t xml:space="preserve"> hold every day</w:t>
            </w:r>
          </w:p>
        </w:tc>
      </w:tr>
      <w:tr w:rsidR="002D7E39" w:rsidRPr="002D7E39" w14:paraId="15B27196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FD4C" w14:textId="77777777"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1F8E" w14:textId="77777777"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6758" w14:textId="77777777"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9639" w14:textId="77777777"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90145" w14:textId="77777777"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14:paraId="77F4B6A8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3FD6" w14:textId="2ACDE27C" w:rsidR="00823995" w:rsidRDefault="00547B7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Day 1: set up </w:t>
            </w:r>
            <w:r w:rsidR="00576A64">
              <w:rPr>
                <w:rFonts w:ascii="Times New Roman" w:hAnsi="Times New Roman"/>
                <w:color w:val="000000" w:themeColor="text1"/>
                <w:sz w:val="20"/>
              </w:rPr>
              <w:t>day.</w:t>
            </w:r>
          </w:p>
          <w:p w14:paraId="45E9E55C" w14:textId="77777777" w:rsidR="00547B72" w:rsidRPr="002D7E39" w:rsidRDefault="008F2C85" w:rsidP="008F2C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 w:rsidR="00547B72">
              <w:rPr>
                <w:rFonts w:ascii="Times New Roman" w:hAnsi="Times New Roman"/>
                <w:color w:val="000000" w:themeColor="text1"/>
                <w:sz w:val="20"/>
              </w:rPr>
              <w:t xml:space="preserve">:00 p.m.- 24 hr. hold through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day 4 at                     1</w:t>
            </w:r>
            <w:r w:rsidR="00547B72">
              <w:rPr>
                <w:rFonts w:ascii="Times New Roman" w:hAnsi="Times New Roman"/>
                <w:color w:val="000000" w:themeColor="text1"/>
                <w:sz w:val="20"/>
              </w:rPr>
              <w:t xml:space="preserve">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D490" w14:textId="77777777" w:rsidR="009A7284" w:rsidRPr="002D7E39" w:rsidRDefault="004D13D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CJER </w:t>
            </w:r>
            <w:r w:rsidR="00823995">
              <w:rPr>
                <w:rFonts w:ascii="Times New Roman" w:hAnsi="Times New Roman"/>
                <w:color w:val="000000" w:themeColor="text1"/>
                <w:sz w:val="20"/>
              </w:rPr>
              <w:t xml:space="preserve">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5F7E" w14:textId="77777777" w:rsidR="004D13D3" w:rsidRDefault="004D13D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 rounds </w:t>
            </w:r>
          </w:p>
          <w:p w14:paraId="76D7540A" w14:textId="77777777" w:rsidR="009A7284" w:rsidRPr="002D7E39" w:rsidRDefault="004D13D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6’ft against the wall</w:t>
            </w:r>
            <w:r w:rsidR="00A27A1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F9B8" w14:textId="77777777" w:rsidR="009A7284" w:rsidRPr="002D7E39" w:rsidRDefault="008F2C8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BEBE0" w14:textId="77777777"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D13D3" w:rsidRPr="002D7E39" w14:paraId="5BDAE124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3369" w14:textId="77777777" w:rsidR="008F2C85" w:rsidRDefault="008F2C85" w:rsidP="008F2C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Day 1: set up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day</w:t>
            </w:r>
            <w:proofErr w:type="gramEnd"/>
          </w:p>
          <w:p w14:paraId="4290F7AB" w14:textId="77777777" w:rsidR="004D13D3" w:rsidRDefault="008F2C85" w:rsidP="008F2C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 p.m.- 24 hr. hold through day 4 at                     1:00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41A0" w14:textId="77777777" w:rsidR="004D13D3" w:rsidRDefault="004D13D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Meeting Planner</w:t>
            </w:r>
            <w:r w:rsidR="00B9698B">
              <w:rPr>
                <w:rFonts w:ascii="Times New Roman" w:hAnsi="Times New Roman"/>
                <w:color w:val="000000" w:themeColor="text1"/>
                <w:sz w:val="20"/>
              </w:rPr>
              <w:t xml:space="preserve"> &amp; registration staff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7430" w14:textId="77777777" w:rsidR="004D13D3" w:rsidRDefault="00D4230A" w:rsidP="008F2C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or</w:t>
            </w:r>
            <w:r w:rsidR="008F2C85">
              <w:rPr>
                <w:rFonts w:ascii="Times New Roman" w:hAnsi="Times New Roman"/>
                <w:color w:val="000000" w:themeColor="text1"/>
                <w:sz w:val="20"/>
              </w:rPr>
              <w:t xml:space="preserve"> existing boardroom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1FD7" w14:textId="77777777" w:rsidR="004D13D3" w:rsidRDefault="004D13D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4631A" w14:textId="77777777" w:rsidR="004D13D3" w:rsidRPr="002D7E39" w:rsidRDefault="004D13D3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47B72" w:rsidRPr="002D7E39" w14:paraId="528B4B15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164A" w14:textId="77777777" w:rsidR="00D4230A" w:rsidRDefault="00D4230A" w:rsidP="00D4230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Day 1: set up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day</w:t>
            </w:r>
            <w:proofErr w:type="gramEnd"/>
          </w:p>
          <w:p w14:paraId="3FF00A85" w14:textId="77777777" w:rsidR="00547B72" w:rsidRPr="002D7E39" w:rsidRDefault="00D4230A" w:rsidP="00D4230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5:00 p.m.- 24 hr. hold through day 4 at                     </w:t>
            </w:r>
            <w:r w:rsidRPr="00D4230A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710C" w14:textId="77777777"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AV Storage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C64E" w14:textId="77777777"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 room that can be rekeyed w/o air-walls</w:t>
            </w:r>
            <w:r w:rsidR="00D4230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727B66">
              <w:rPr>
                <w:rFonts w:ascii="Times New Roman" w:hAnsi="Times New Roman"/>
                <w:color w:val="000000" w:themeColor="text1"/>
                <w:sz w:val="20"/>
              </w:rPr>
              <w:t>and not</w:t>
            </w:r>
            <w:r w:rsidR="00FD296C">
              <w:rPr>
                <w:rFonts w:ascii="Times New Roman" w:hAnsi="Times New Roman"/>
                <w:color w:val="000000" w:themeColor="text1"/>
                <w:sz w:val="20"/>
              </w:rPr>
              <w:t xml:space="preserve"> a guest room. Located near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the mee</w:t>
            </w:r>
            <w:r w:rsidR="00FD296C">
              <w:rPr>
                <w:rFonts w:ascii="Times New Roman" w:hAnsi="Times New Roman"/>
                <w:color w:val="000000" w:themeColor="text1"/>
                <w:sz w:val="20"/>
              </w:rPr>
              <w:t>ting space or service elevator and</w:t>
            </w:r>
            <w:r w:rsidR="00BB2953">
              <w:rPr>
                <w:rFonts w:ascii="Times New Roman" w:hAnsi="Times New Roman"/>
                <w:color w:val="000000" w:themeColor="text1"/>
                <w:sz w:val="20"/>
              </w:rPr>
              <w:t xml:space="preserve"> in the</w:t>
            </w:r>
            <w:r w:rsidR="00FD296C">
              <w:rPr>
                <w:rFonts w:ascii="Times New Roman" w:hAnsi="Times New Roman"/>
                <w:color w:val="000000" w:themeColor="text1"/>
                <w:sz w:val="20"/>
              </w:rPr>
              <w:t xml:space="preserve"> same tower/building if applicable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7C60" w14:textId="77777777"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920C8" w14:textId="77777777" w:rsidR="00547B72" w:rsidRPr="002D7E39" w:rsidRDefault="00547B72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4F46" w:rsidRPr="002D7E39" w14:paraId="78E25F83" w14:textId="77777777" w:rsidTr="00030B50">
        <w:trPr>
          <w:trHeight w:val="58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47D6" w14:textId="77777777" w:rsidR="00D4230A" w:rsidRDefault="00D4230A" w:rsidP="00D4230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Day 1: set up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day</w:t>
            </w:r>
            <w:proofErr w:type="gramEnd"/>
          </w:p>
          <w:p w14:paraId="6BECA319" w14:textId="77777777" w:rsidR="00044F46" w:rsidRPr="002D7E39" w:rsidRDefault="00D4230A" w:rsidP="00D4230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 p.m.- 24 hr. hold through day 4 at                     1:00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E56C" w14:textId="77777777" w:rsidR="00044F46" w:rsidRDefault="00044F46" w:rsidP="00044F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Faculty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5D70" w14:textId="77777777" w:rsidR="00044F46" w:rsidRPr="00483D88" w:rsidRDefault="00D4230A" w:rsidP="00044F46">
            <w:pPr>
              <w:pStyle w:val="BodyText"/>
              <w:ind w:right="-108"/>
              <w:jc w:val="center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Two rounds of 5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7F9B" w14:textId="77777777" w:rsidR="00044F46" w:rsidRPr="002D7E39" w:rsidRDefault="00044F46" w:rsidP="00044F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04922" w14:textId="77777777" w:rsidR="00044F46" w:rsidRPr="002D7E39" w:rsidRDefault="00044F46" w:rsidP="00044F4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47B72" w:rsidRPr="002D7E39" w14:paraId="023F258B" w14:textId="77777777" w:rsidTr="00030B50">
        <w:trPr>
          <w:trHeight w:val="58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0D58" w14:textId="77777777" w:rsidR="00D4230A" w:rsidRDefault="00D4230A" w:rsidP="00D4230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Day 1: set up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day</w:t>
            </w:r>
            <w:proofErr w:type="gramEnd"/>
          </w:p>
          <w:p w14:paraId="35479A0C" w14:textId="77777777" w:rsidR="00547B72" w:rsidRPr="002D7E39" w:rsidRDefault="00D4230A" w:rsidP="00D4230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 p.m.- 24 hr. hold through day 4 at                     1:00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973A" w14:textId="77777777"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4FE2" w14:textId="77777777" w:rsidR="00547B72" w:rsidRPr="002D7E39" w:rsidRDefault="00D4230A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 6ft tables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5357" w14:textId="77777777"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1F9F7" w14:textId="77777777" w:rsidR="00547B72" w:rsidRPr="002D7E39" w:rsidRDefault="00547B72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47B72" w:rsidRPr="002D7E39" w14:paraId="1C3F59E8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EA6F" w14:textId="77777777" w:rsidR="00074CF5" w:rsidRDefault="00074CF5" w:rsidP="00074CF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Day 1: set up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day</w:t>
            </w:r>
            <w:proofErr w:type="gramEnd"/>
          </w:p>
          <w:p w14:paraId="6B219338" w14:textId="77777777" w:rsidR="00547B72" w:rsidRPr="002D7E39" w:rsidRDefault="00074CF5" w:rsidP="00074CF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5:00 p.m.- 24 hr. hold through day 4 at                     </w:t>
            </w:r>
            <w:r w:rsidRPr="00D4230A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B599" w14:textId="77777777"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General Session </w:t>
            </w:r>
            <w:r w:rsidR="004C658E">
              <w:rPr>
                <w:rFonts w:ascii="Times New Roman" w:hAnsi="Times New Roman"/>
                <w:color w:val="000000" w:themeColor="text1"/>
                <w:sz w:val="20"/>
              </w:rPr>
              <w:t>and reuse for 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5193" w14:textId="6A59636B" w:rsidR="00CF0EE4" w:rsidRDefault="00CF0EE4" w:rsidP="00CF0EE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</w:t>
            </w:r>
            <w:r w:rsidR="00852E6F">
              <w:rPr>
                <w:rFonts w:ascii="Times New Roman" w:hAnsi="Times New Roman"/>
                <w:color w:val="000000" w:themeColor="text1"/>
                <w:sz w:val="20"/>
              </w:rPr>
              <w:t>rds.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5F4C89">
              <w:rPr>
                <w:rFonts w:ascii="Times New Roman" w:hAnsi="Times New Roman"/>
                <w:color w:val="000000" w:themeColor="text1"/>
                <w:sz w:val="20"/>
              </w:rPr>
              <w:t>of 6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810D81">
              <w:rPr>
                <w:rFonts w:ascii="Times New Roman" w:hAnsi="Times New Roman"/>
                <w:color w:val="000000" w:themeColor="text1"/>
                <w:sz w:val="20"/>
              </w:rPr>
              <w:t>- 7</w:t>
            </w:r>
          </w:p>
          <w:p w14:paraId="6A3E4793" w14:textId="4E5884C0" w:rsidR="00CF0EE4" w:rsidRDefault="000C48D2" w:rsidP="00CF0EE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Head table for </w:t>
            </w:r>
            <w:r w:rsidR="0025016A">
              <w:rPr>
                <w:rFonts w:ascii="Times New Roman" w:hAnsi="Times New Roman"/>
                <w:color w:val="000000" w:themeColor="text1"/>
                <w:sz w:val="20"/>
              </w:rPr>
              <w:t xml:space="preserve">panel of 5, </w:t>
            </w:r>
            <w:r w:rsidR="00A42839">
              <w:rPr>
                <w:rFonts w:ascii="Times New Roman" w:hAnsi="Times New Roman"/>
                <w:color w:val="000000" w:themeColor="text1"/>
                <w:sz w:val="20"/>
              </w:rPr>
              <w:t>podium, CA</w:t>
            </w:r>
            <w:r w:rsidR="0025016A">
              <w:rPr>
                <w:rFonts w:ascii="Times New Roman" w:hAnsi="Times New Roman"/>
                <w:color w:val="000000" w:themeColor="text1"/>
                <w:sz w:val="20"/>
              </w:rPr>
              <w:t xml:space="preserve"> &amp; USA flags</w:t>
            </w:r>
          </w:p>
          <w:p w14:paraId="724CB4B5" w14:textId="4226AC88" w:rsidR="004C658E" w:rsidRDefault="0025016A" w:rsidP="00CF0EE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Riser size: </w:t>
            </w:r>
            <w:r w:rsidR="00995934">
              <w:rPr>
                <w:rFonts w:ascii="Times New Roman" w:hAnsi="Times New Roman"/>
                <w:color w:val="000000" w:themeColor="text1"/>
                <w:sz w:val="20"/>
              </w:rPr>
              <w:t>18x8 (</w:t>
            </w:r>
            <w:r w:rsidR="00AA58EB">
              <w:rPr>
                <w:rFonts w:ascii="Times New Roman" w:hAnsi="Times New Roman"/>
                <w:color w:val="000000" w:themeColor="text1"/>
                <w:sz w:val="20"/>
              </w:rPr>
              <w:t>16 inches in height)</w:t>
            </w:r>
          </w:p>
          <w:p w14:paraId="03BD6996" w14:textId="1C457EA2" w:rsidR="00547B72" w:rsidRPr="00CD43FA" w:rsidRDefault="00A90C1B" w:rsidP="00CD132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483D88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483D88" w:rsidRPr="00483D88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>W</w:t>
            </w:r>
            <w:r w:rsidR="002060B5" w:rsidRPr="00483D88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 xml:space="preserve">e can reuse this room for one of the </w:t>
            </w:r>
            <w:r w:rsidR="00703C00" w:rsidRPr="00483D88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>breakouts,</w:t>
            </w:r>
            <w:r w:rsidR="00EC0A07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 xml:space="preserve"> but it cannot be used for </w:t>
            </w:r>
            <w:r w:rsidR="00A42839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>meals</w:t>
            </w:r>
            <w:r w:rsidR="00CD1324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 xml:space="preserve"> </w:t>
            </w:r>
            <w:r w:rsidR="00547B72"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4D47" w14:textId="4CE81BAE" w:rsidR="00547B72" w:rsidRPr="002D7E39" w:rsidRDefault="00810D81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94F98" w14:textId="77777777" w:rsidR="00547B72" w:rsidRPr="002D7E39" w:rsidRDefault="00547B72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47B72" w:rsidRPr="002D7E39" w14:paraId="7ED0AC12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CB09" w14:textId="77777777" w:rsidR="004C658E" w:rsidRDefault="004C658E" w:rsidP="004C65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Day 1: set up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day</w:t>
            </w:r>
            <w:proofErr w:type="gramEnd"/>
          </w:p>
          <w:p w14:paraId="6041E31F" w14:textId="77777777" w:rsidR="00547B72" w:rsidRPr="002D7E39" w:rsidRDefault="004C658E" w:rsidP="004C65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5:00 p.m.- 24 hr. hold through day 4 at                     </w:t>
            </w:r>
            <w:r w:rsidRPr="00D4230A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07B5" w14:textId="77777777" w:rsidR="00547B72" w:rsidRPr="002D7E39" w:rsidRDefault="004C658E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96BA" w14:textId="77777777" w:rsidR="004C658E" w:rsidRDefault="004C658E" w:rsidP="00DC3BD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658E">
              <w:rPr>
                <w:rFonts w:ascii="Times New Roman" w:hAnsi="Times New Roman"/>
                <w:sz w:val="20"/>
              </w:rPr>
              <w:t xml:space="preserve">Crescent </w:t>
            </w:r>
            <w:proofErr w:type="spellStart"/>
            <w:r w:rsidRPr="004C658E">
              <w:rPr>
                <w:rFonts w:ascii="Times New Roman" w:hAnsi="Times New Roman"/>
                <w:sz w:val="20"/>
              </w:rPr>
              <w:t>rds</w:t>
            </w:r>
            <w:proofErr w:type="spellEnd"/>
            <w:r w:rsidRPr="004C658E">
              <w:rPr>
                <w:rFonts w:ascii="Times New Roman" w:hAnsi="Times New Roman"/>
                <w:sz w:val="20"/>
              </w:rPr>
              <w:t xml:space="preserve"> of 5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4C658E">
              <w:rPr>
                <w:rFonts w:ascii="Times New Roman" w:hAnsi="Times New Roman"/>
                <w:sz w:val="20"/>
              </w:rPr>
              <w:t xml:space="preserve"> 6</w:t>
            </w:r>
          </w:p>
          <w:p w14:paraId="06122D99" w14:textId="77777777" w:rsidR="004C658E" w:rsidRPr="004C658E" w:rsidRDefault="004C658E" w:rsidP="004C658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Head table for 3</w:t>
            </w:r>
          </w:p>
          <w:p w14:paraId="026BF9C3" w14:textId="77777777" w:rsidR="00D50F37" w:rsidRPr="002D7E39" w:rsidRDefault="00DC3BD1" w:rsidP="00DC3BD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 w:rsidR="00D50F37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63A4" w14:textId="22171E91" w:rsidR="00547B72" w:rsidRPr="002D7E39" w:rsidRDefault="00A42839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04E18" w14:textId="77777777" w:rsidR="00547B72" w:rsidRPr="002D7E39" w:rsidRDefault="00547B72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170B1" w:rsidRPr="002D7E39" w14:paraId="166E4C66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3CCB" w14:textId="77777777" w:rsidR="004C658E" w:rsidRDefault="004C658E" w:rsidP="004C65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Day 1: set up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day</w:t>
            </w:r>
            <w:proofErr w:type="gramEnd"/>
          </w:p>
          <w:p w14:paraId="3B36F88F" w14:textId="77777777" w:rsidR="006170B1" w:rsidRDefault="004C658E" w:rsidP="004C65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5:00 p.m.- 24 hr. hold through day 4 at                     </w:t>
            </w:r>
            <w:r w:rsidRPr="00D4230A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645C" w14:textId="77777777" w:rsidR="006170B1" w:rsidRDefault="0039093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F22B" w14:textId="77777777" w:rsidR="00390932" w:rsidRDefault="00390932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658E">
              <w:rPr>
                <w:rFonts w:ascii="Times New Roman" w:hAnsi="Times New Roman"/>
                <w:sz w:val="20"/>
              </w:rPr>
              <w:t xml:space="preserve">Crescent </w:t>
            </w:r>
            <w:proofErr w:type="spellStart"/>
            <w:r w:rsidRPr="004C658E">
              <w:rPr>
                <w:rFonts w:ascii="Times New Roman" w:hAnsi="Times New Roman"/>
                <w:sz w:val="20"/>
              </w:rPr>
              <w:t>rds</w:t>
            </w:r>
            <w:proofErr w:type="spellEnd"/>
            <w:r w:rsidRPr="004C658E">
              <w:rPr>
                <w:rFonts w:ascii="Times New Roman" w:hAnsi="Times New Roman"/>
                <w:sz w:val="20"/>
              </w:rPr>
              <w:t xml:space="preserve"> of 5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4C658E">
              <w:rPr>
                <w:rFonts w:ascii="Times New Roman" w:hAnsi="Times New Roman"/>
                <w:sz w:val="20"/>
              </w:rPr>
              <w:t xml:space="preserve"> 6</w:t>
            </w:r>
          </w:p>
          <w:p w14:paraId="3D0F1FCE" w14:textId="77777777" w:rsidR="00390932" w:rsidRPr="004C658E" w:rsidRDefault="00390932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Head table for 3</w:t>
            </w:r>
          </w:p>
          <w:p w14:paraId="084406EB" w14:textId="77777777" w:rsidR="006170B1" w:rsidRDefault="00DC3BD1" w:rsidP="004733F5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 w:rsidR="00684779"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1A1F" w14:textId="0C7B8FD8" w:rsidR="006170B1" w:rsidRDefault="00A42839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8EC4E" w14:textId="77777777" w:rsidR="006170B1" w:rsidRPr="002D7E39" w:rsidRDefault="006170B1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42839" w:rsidRPr="002D7E39" w14:paraId="5910B013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CB7C" w14:textId="77777777" w:rsidR="00A42839" w:rsidRDefault="00A42839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Day 1: set up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day</w:t>
            </w:r>
            <w:proofErr w:type="gramEnd"/>
          </w:p>
          <w:p w14:paraId="112BCEB1" w14:textId="7D61FFBA" w:rsidR="00A42839" w:rsidRDefault="00A42839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5:00 p.m.- 24 hr. hold through day 4 at                     </w:t>
            </w:r>
            <w:r w:rsidRPr="00D4230A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26B4" w14:textId="7122A5FC" w:rsidR="00A42839" w:rsidRDefault="00A42839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E9C" w14:textId="77777777" w:rsidR="00A42839" w:rsidRDefault="00A42839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658E">
              <w:rPr>
                <w:rFonts w:ascii="Times New Roman" w:hAnsi="Times New Roman"/>
                <w:sz w:val="20"/>
              </w:rPr>
              <w:t xml:space="preserve">Crescent </w:t>
            </w:r>
            <w:proofErr w:type="spellStart"/>
            <w:r w:rsidRPr="004C658E">
              <w:rPr>
                <w:rFonts w:ascii="Times New Roman" w:hAnsi="Times New Roman"/>
                <w:sz w:val="20"/>
              </w:rPr>
              <w:t>rds</w:t>
            </w:r>
            <w:proofErr w:type="spellEnd"/>
            <w:r w:rsidRPr="004C658E">
              <w:rPr>
                <w:rFonts w:ascii="Times New Roman" w:hAnsi="Times New Roman"/>
                <w:sz w:val="20"/>
              </w:rPr>
              <w:t xml:space="preserve"> of 5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4C658E">
              <w:rPr>
                <w:rFonts w:ascii="Times New Roman" w:hAnsi="Times New Roman"/>
                <w:sz w:val="20"/>
              </w:rPr>
              <w:t xml:space="preserve"> 6</w:t>
            </w:r>
          </w:p>
          <w:p w14:paraId="036F3BE0" w14:textId="77777777" w:rsidR="00A42839" w:rsidRPr="004C658E" w:rsidRDefault="00A42839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Head table for 3</w:t>
            </w:r>
          </w:p>
          <w:p w14:paraId="52CAAF64" w14:textId="5D58B280" w:rsidR="00A42839" w:rsidRPr="004C658E" w:rsidRDefault="00A42839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6DAA" w14:textId="2EC4C632" w:rsidR="00A42839" w:rsidRDefault="00A42839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6E088" w14:textId="77777777" w:rsidR="00A42839" w:rsidRPr="002D7E39" w:rsidRDefault="00A42839" w:rsidP="00A4283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42839" w:rsidRPr="002D7E39" w14:paraId="0D79B475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3059" w14:textId="77777777" w:rsidR="00A42839" w:rsidRDefault="00A42839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Day 1: set up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day</w:t>
            </w:r>
            <w:proofErr w:type="gramEnd"/>
          </w:p>
          <w:p w14:paraId="64255C8A" w14:textId="1B69B00F" w:rsidR="00A42839" w:rsidRDefault="00A42839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5:00 p.m.- 24 hr. hold through day 4 at                     </w:t>
            </w:r>
            <w:r w:rsidRPr="00D4230A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FA92" w14:textId="1B78BF3B" w:rsidR="00A42839" w:rsidRDefault="00A42839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</w:t>
            </w:r>
            <w:r w:rsidR="008E57C5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7C3F" w14:textId="77777777" w:rsidR="00A42839" w:rsidRDefault="00A42839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658E">
              <w:rPr>
                <w:rFonts w:ascii="Times New Roman" w:hAnsi="Times New Roman"/>
                <w:sz w:val="20"/>
              </w:rPr>
              <w:t xml:space="preserve">Crescent </w:t>
            </w:r>
            <w:proofErr w:type="spellStart"/>
            <w:r w:rsidRPr="004C658E">
              <w:rPr>
                <w:rFonts w:ascii="Times New Roman" w:hAnsi="Times New Roman"/>
                <w:sz w:val="20"/>
              </w:rPr>
              <w:t>rds</w:t>
            </w:r>
            <w:proofErr w:type="spellEnd"/>
            <w:r w:rsidRPr="004C658E">
              <w:rPr>
                <w:rFonts w:ascii="Times New Roman" w:hAnsi="Times New Roman"/>
                <w:sz w:val="20"/>
              </w:rPr>
              <w:t xml:space="preserve"> of 5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4C658E">
              <w:rPr>
                <w:rFonts w:ascii="Times New Roman" w:hAnsi="Times New Roman"/>
                <w:sz w:val="20"/>
              </w:rPr>
              <w:t xml:space="preserve"> 6</w:t>
            </w:r>
          </w:p>
          <w:p w14:paraId="33D62772" w14:textId="77777777" w:rsidR="00A42839" w:rsidRPr="004C658E" w:rsidRDefault="00A42839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Head table for 3</w:t>
            </w:r>
          </w:p>
          <w:p w14:paraId="4BA85DBF" w14:textId="39B420D9" w:rsidR="00A42839" w:rsidRPr="004C658E" w:rsidRDefault="00A42839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56C2" w14:textId="4E5CF5E7" w:rsidR="00A42839" w:rsidRDefault="00A42839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A194F" w14:textId="77777777" w:rsidR="00A42839" w:rsidRPr="002D7E39" w:rsidRDefault="00A42839" w:rsidP="00A4283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C55F7" w:rsidRPr="002D7E39" w14:paraId="5F27FBE7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7521" w14:textId="77777777" w:rsidR="006C55F7" w:rsidRDefault="006C55F7" w:rsidP="006C55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Day 1: set up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day</w:t>
            </w:r>
            <w:proofErr w:type="gramEnd"/>
          </w:p>
          <w:p w14:paraId="0C62F06C" w14:textId="16006568" w:rsidR="006C55F7" w:rsidRDefault="006C55F7" w:rsidP="006C55F7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5:00 p.m.- 24 hr. hold through day 4 at                     </w:t>
            </w:r>
            <w:r w:rsidRPr="00D4230A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1136" w14:textId="07ACB9C2" w:rsidR="006C55F7" w:rsidRDefault="006C55F7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Adhoc Meeting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3E14" w14:textId="77777777" w:rsidR="006C55F7" w:rsidRDefault="004B5897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Classroom or </w:t>
            </w:r>
            <w:r w:rsidR="000B4B4D">
              <w:rPr>
                <w:rFonts w:ascii="Times New Roman" w:hAnsi="Times New Roman"/>
                <w:sz w:val="20"/>
              </w:rPr>
              <w:t>Hollow Square</w:t>
            </w:r>
          </w:p>
          <w:p w14:paraId="12D72461" w14:textId="2E6F6F27" w:rsidR="00576A64" w:rsidRPr="004C658E" w:rsidRDefault="00576A64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55F5" w14:textId="5F17B782" w:rsidR="006C55F7" w:rsidRDefault="005C4488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D8519" w14:textId="77777777" w:rsidR="006C55F7" w:rsidRPr="002D7E39" w:rsidRDefault="006C55F7" w:rsidP="00A4283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27A1A" w:rsidRPr="002D7E39" w14:paraId="59A03421" w14:textId="77777777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8795E" w14:textId="77777777" w:rsidR="00BC7554" w:rsidRDefault="0070415D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Wednesday</w:t>
            </w:r>
            <w:r w:rsidR="00BC7554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, April 24, 2024: </w:t>
            </w:r>
            <w:r w:rsidR="00A27A1A" w:rsidRPr="00C92EC0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Date 2</w:t>
            </w:r>
            <w:r w:rsidR="004A4CB1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 (first day of the programs)</w:t>
            </w:r>
            <w:r w:rsidR="0062169B" w:rsidRPr="00C92EC0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: </w:t>
            </w:r>
          </w:p>
          <w:p w14:paraId="4BEFF066" w14:textId="7F84CEA4" w:rsidR="00A27A1A" w:rsidRDefault="004112A4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NO F&amp;B </w:t>
            </w:r>
            <w:r w:rsidR="00390932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on day 2</w:t>
            </w:r>
          </w:p>
          <w:p w14:paraId="2075934A" w14:textId="29205234" w:rsidR="00BC4CB0" w:rsidRPr="00C92EC0" w:rsidRDefault="00100B58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Program hours TBD (most likely </w:t>
            </w:r>
            <w:r w:rsidR="000732BA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10 </w:t>
            </w:r>
            <w:r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a.m. – 5 p.m.)</w:t>
            </w:r>
          </w:p>
        </w:tc>
      </w:tr>
      <w:tr w:rsidR="00A27A1A" w:rsidRPr="002D7E39" w14:paraId="73D54AD8" w14:textId="77777777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8811" w14:textId="5EDE8287" w:rsidR="001D0891" w:rsidRDefault="00EB7668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</w:t>
            </w:r>
            <w:r w:rsidR="00523D85">
              <w:rPr>
                <w:rFonts w:ascii="Times New Roman" w:hAnsi="Times New Roman"/>
                <w:color w:val="000000" w:themeColor="text1"/>
                <w:sz w:val="20"/>
              </w:rPr>
              <w:t>through Friday (</w:t>
            </w:r>
            <w:r w:rsidR="0070415D">
              <w:rPr>
                <w:rFonts w:ascii="Times New Roman" w:hAnsi="Times New Roman"/>
                <w:color w:val="000000" w:themeColor="text1"/>
                <w:sz w:val="20"/>
              </w:rPr>
              <w:t>day 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AA0D" w14:textId="77777777" w:rsidR="00A27A1A" w:rsidRPr="002D7E39" w:rsidRDefault="009318B2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  <w:r w:rsidR="00191A69">
              <w:rPr>
                <w:rFonts w:ascii="Times New Roman" w:hAnsi="Times New Roman"/>
                <w:color w:val="000000" w:themeColor="text1"/>
                <w:sz w:val="20"/>
              </w:rPr>
              <w:t xml:space="preserve">/ Breakout </w:t>
            </w:r>
            <w:r w:rsidR="00390932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C922" w14:textId="77777777" w:rsidR="00A27A1A" w:rsidRDefault="009318B2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  <w:p w14:paraId="7D4B4E2B" w14:textId="77777777" w:rsidR="008F6329" w:rsidRDefault="008F6329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7EFAD87F" w14:textId="77777777" w:rsidR="008F6329" w:rsidRDefault="008F6329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2EBD7F34" w14:textId="4D02C98C" w:rsidR="008F6329" w:rsidRPr="002D7E39" w:rsidRDefault="008F6329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B67F" w14:textId="41B36B17" w:rsidR="00A27A1A" w:rsidRPr="002D7E39" w:rsidRDefault="00EB7668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70059" w14:textId="77777777" w:rsidR="00A27A1A" w:rsidRPr="002D7E39" w:rsidRDefault="00A27A1A" w:rsidP="00A27A1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D0891" w:rsidRPr="002D7E39" w14:paraId="3A9B7FAB" w14:textId="77777777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CA5" w14:textId="0ADAC297" w:rsidR="001D0891" w:rsidRDefault="0070415D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through Friday (day 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D464" w14:textId="77777777" w:rsidR="001D0891" w:rsidRPr="002D7E39" w:rsidRDefault="00390932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874B" w14:textId="77777777" w:rsidR="001D0891" w:rsidRDefault="009318B2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  <w:p w14:paraId="2E2A23CE" w14:textId="77777777" w:rsidR="008F6329" w:rsidRDefault="008F6329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6EC69735" w14:textId="77777777" w:rsidR="008F6329" w:rsidRDefault="008F6329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477AA9C3" w14:textId="21AC6C61" w:rsidR="008F6329" w:rsidRPr="002D7E39" w:rsidRDefault="008F6329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88D7" w14:textId="75E3A9D6" w:rsidR="001D0891" w:rsidRDefault="000B4B4D" w:rsidP="001D0891">
            <w:pPr>
              <w:jc w:val="center"/>
            </w:pPr>
            <w:r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16DBA" w14:textId="77777777" w:rsidR="001D0891" w:rsidRPr="002D7E39" w:rsidRDefault="001D0891" w:rsidP="001D089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318B2" w:rsidRPr="002D7E39" w14:paraId="6B900F67" w14:textId="77777777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7C26" w14:textId="7A0D286D" w:rsidR="009318B2" w:rsidRDefault="0070415D" w:rsidP="00390932">
            <w:pPr>
              <w:jc w:val="center"/>
            </w:pPr>
            <w:r>
              <w:rPr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color w:val="000000" w:themeColor="text1"/>
                <w:sz w:val="20"/>
              </w:rPr>
              <w:t>hr</w:t>
            </w:r>
            <w:proofErr w:type="spellEnd"/>
            <w:r>
              <w:rPr>
                <w:color w:val="000000" w:themeColor="text1"/>
                <w:sz w:val="20"/>
              </w:rPr>
              <w:t xml:space="preserve"> hold through Friday (day 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8429" w14:textId="77777777" w:rsidR="009318B2" w:rsidRDefault="009318B2" w:rsidP="009318B2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 w:rsidR="00390932">
              <w:rPr>
                <w:color w:val="000000" w:themeColor="text1"/>
                <w:sz w:val="20"/>
              </w:rPr>
              <w:t xml:space="preserve">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9A22" w14:textId="77777777" w:rsidR="009318B2" w:rsidRDefault="00523D85" w:rsidP="009318B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Existing set up</w:t>
            </w:r>
          </w:p>
          <w:p w14:paraId="2A39B905" w14:textId="77777777" w:rsidR="008F6329" w:rsidRDefault="008F6329" w:rsidP="009318B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3EF33D5E" w14:textId="77777777" w:rsidR="008F6329" w:rsidRDefault="008F6329" w:rsidP="009318B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4874A52E" w14:textId="037BC9A4" w:rsidR="008F6329" w:rsidRPr="002D7E39" w:rsidRDefault="008F6329" w:rsidP="009318B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A356" w14:textId="77777777" w:rsidR="009318B2" w:rsidRDefault="00390932" w:rsidP="009318B2">
            <w:pPr>
              <w:jc w:val="center"/>
            </w:pPr>
            <w:r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3FAF9" w14:textId="77777777" w:rsidR="009318B2" w:rsidRPr="002D7E39" w:rsidRDefault="009318B2" w:rsidP="009318B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90932" w:rsidRPr="002D7E39" w14:paraId="613D8B59" w14:textId="77777777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FA7C" w14:textId="33844541" w:rsidR="00390932" w:rsidRDefault="0070415D" w:rsidP="00390932">
            <w:pPr>
              <w:jc w:val="center"/>
            </w:pPr>
            <w:r>
              <w:rPr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color w:val="000000" w:themeColor="text1"/>
                <w:sz w:val="20"/>
              </w:rPr>
              <w:t>hr</w:t>
            </w:r>
            <w:proofErr w:type="spellEnd"/>
            <w:r>
              <w:rPr>
                <w:color w:val="000000" w:themeColor="text1"/>
                <w:sz w:val="20"/>
              </w:rPr>
              <w:t xml:space="preserve"> hold through Friday (day 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2072" w14:textId="77777777" w:rsidR="00390932" w:rsidRDefault="00390932" w:rsidP="00390932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CF31" w14:textId="77777777" w:rsidR="00390932" w:rsidRDefault="00523D85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Existing set up</w:t>
            </w:r>
          </w:p>
          <w:p w14:paraId="38473FEC" w14:textId="77777777" w:rsidR="008F6329" w:rsidRDefault="008F6329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6C951E78" w14:textId="77777777" w:rsidR="008F6329" w:rsidRDefault="008F6329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7E75303B" w14:textId="206C0F56" w:rsidR="008F6329" w:rsidRPr="002D7E39" w:rsidRDefault="008F6329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563F" w14:textId="77777777" w:rsidR="00390932" w:rsidRDefault="00390932" w:rsidP="00390932">
            <w:pPr>
              <w:jc w:val="center"/>
            </w:pPr>
            <w:r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190D1" w14:textId="77777777" w:rsidR="00390932" w:rsidRPr="002D7E39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90932" w:rsidRPr="002D7E39" w14:paraId="15A24644" w14:textId="77777777" w:rsidTr="00523D85">
        <w:trPr>
          <w:trHeight w:val="82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7705" w14:textId="5F0CF864" w:rsidR="00390932" w:rsidRDefault="0070415D" w:rsidP="00390932">
            <w:pPr>
              <w:jc w:val="center"/>
            </w:pPr>
            <w:r>
              <w:rPr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color w:val="000000" w:themeColor="text1"/>
                <w:sz w:val="20"/>
              </w:rPr>
              <w:t>hr</w:t>
            </w:r>
            <w:proofErr w:type="spellEnd"/>
            <w:r>
              <w:rPr>
                <w:color w:val="000000" w:themeColor="text1"/>
                <w:sz w:val="20"/>
              </w:rPr>
              <w:t xml:space="preserve"> hold through Friday (day 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F09B" w14:textId="77777777" w:rsidR="00390932" w:rsidRDefault="00390932" w:rsidP="00390932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8B1E" w14:textId="77777777" w:rsidR="00390932" w:rsidRDefault="00523D85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Existing set up</w:t>
            </w:r>
          </w:p>
          <w:p w14:paraId="78F07D68" w14:textId="77777777" w:rsidR="008F6329" w:rsidRDefault="008F6329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7438B909" w14:textId="77777777" w:rsidR="008F6329" w:rsidRDefault="008F6329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37F471C7" w14:textId="77777777" w:rsidR="008F6329" w:rsidRDefault="008F6329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1D137E84" w14:textId="3F1F89C0" w:rsidR="008F6329" w:rsidRPr="002D7E39" w:rsidRDefault="008F6329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507E" w14:textId="77777777" w:rsidR="00390932" w:rsidRDefault="00390932" w:rsidP="00390932">
            <w:pPr>
              <w:jc w:val="center"/>
            </w:pPr>
            <w:r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1B0A4" w14:textId="77777777" w:rsidR="00390932" w:rsidRPr="002D7E39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90932" w:rsidRPr="002D7E39" w14:paraId="100D936F" w14:textId="77777777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14AB" w14:textId="566DC8ED" w:rsidR="00390932" w:rsidRDefault="0070415D" w:rsidP="00390932">
            <w:pPr>
              <w:jc w:val="center"/>
            </w:pPr>
            <w:r>
              <w:rPr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color w:val="000000" w:themeColor="text1"/>
                <w:sz w:val="20"/>
              </w:rPr>
              <w:t>hr</w:t>
            </w:r>
            <w:proofErr w:type="spellEnd"/>
            <w:r>
              <w:rPr>
                <w:color w:val="000000" w:themeColor="text1"/>
                <w:sz w:val="20"/>
              </w:rPr>
              <w:t xml:space="preserve"> hold through Friday (day 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D80A" w14:textId="28E8AEF9" w:rsidR="00390932" w:rsidRDefault="000B4B4D" w:rsidP="00390932">
            <w:pPr>
              <w:jc w:val="center"/>
            </w:pPr>
            <w:r>
              <w:rPr>
                <w:color w:val="000000" w:themeColor="text1"/>
                <w:sz w:val="20"/>
              </w:rPr>
              <w:t>Adhoc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27F7" w14:textId="7A335309" w:rsidR="00390932" w:rsidRPr="002D7E39" w:rsidRDefault="00523D85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FFBF" w14:textId="16EA3916" w:rsidR="008F6329" w:rsidRDefault="00390932" w:rsidP="008F6329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</w:t>
            </w:r>
            <w:r w:rsidR="008F6329">
              <w:rPr>
                <w:color w:val="000000" w:themeColor="text1"/>
                <w:sz w:val="20"/>
              </w:rPr>
              <w:t>0</w:t>
            </w:r>
          </w:p>
          <w:p w14:paraId="21E8BD3B" w14:textId="77777777" w:rsidR="008F6329" w:rsidRDefault="008F6329" w:rsidP="00390932">
            <w:pPr>
              <w:jc w:val="center"/>
              <w:rPr>
                <w:color w:val="000000" w:themeColor="text1"/>
                <w:sz w:val="20"/>
              </w:rPr>
            </w:pPr>
          </w:p>
          <w:p w14:paraId="1AE10207" w14:textId="77777777" w:rsidR="008F6329" w:rsidRDefault="008F6329" w:rsidP="00390932">
            <w:pPr>
              <w:jc w:val="center"/>
              <w:rPr>
                <w:color w:val="000000" w:themeColor="text1"/>
                <w:sz w:val="20"/>
              </w:rPr>
            </w:pPr>
          </w:p>
          <w:p w14:paraId="3032692E" w14:textId="77777777" w:rsidR="008F6329" w:rsidRDefault="008F6329" w:rsidP="00390932">
            <w:pPr>
              <w:jc w:val="center"/>
              <w:rPr>
                <w:color w:val="000000" w:themeColor="text1"/>
                <w:sz w:val="20"/>
              </w:rPr>
            </w:pPr>
          </w:p>
          <w:p w14:paraId="43F7BCC7" w14:textId="77777777" w:rsidR="008F6329" w:rsidRDefault="008F6329" w:rsidP="00390932">
            <w:pPr>
              <w:jc w:val="center"/>
              <w:rPr>
                <w:color w:val="000000" w:themeColor="text1"/>
                <w:sz w:val="20"/>
              </w:rPr>
            </w:pPr>
          </w:p>
          <w:p w14:paraId="548617C0" w14:textId="77777777" w:rsidR="008F6329" w:rsidRDefault="008F6329" w:rsidP="00390932">
            <w:pPr>
              <w:jc w:val="center"/>
              <w:rPr>
                <w:color w:val="000000" w:themeColor="text1"/>
                <w:sz w:val="20"/>
              </w:rPr>
            </w:pPr>
          </w:p>
          <w:p w14:paraId="2C530233" w14:textId="77777777" w:rsidR="008F6329" w:rsidRDefault="008F6329" w:rsidP="00390932">
            <w:pPr>
              <w:jc w:val="center"/>
              <w:rPr>
                <w:color w:val="000000" w:themeColor="text1"/>
                <w:sz w:val="20"/>
              </w:rPr>
            </w:pPr>
          </w:p>
          <w:p w14:paraId="1037BC34" w14:textId="77777777" w:rsidR="008F6329" w:rsidRDefault="008F6329" w:rsidP="00390932">
            <w:pPr>
              <w:jc w:val="center"/>
              <w:rPr>
                <w:color w:val="000000" w:themeColor="text1"/>
                <w:sz w:val="20"/>
              </w:rPr>
            </w:pPr>
          </w:p>
          <w:p w14:paraId="79AA22F1" w14:textId="07883A78" w:rsidR="008F6329" w:rsidRDefault="008F6329" w:rsidP="00390932">
            <w:pPr>
              <w:jc w:val="center"/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B6D44" w14:textId="77777777" w:rsidR="00390932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446B8AF7" w14:textId="77777777" w:rsidR="00390932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6CBF0796" w14:textId="77777777" w:rsidR="00390932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7792E7DF" w14:textId="77777777" w:rsidR="00390932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59D642E2" w14:textId="77777777" w:rsidR="00390932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0BD0AF19" w14:textId="77777777" w:rsidR="00390932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5FDA0123" w14:textId="77777777" w:rsidR="00390932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496A7840" w14:textId="77777777" w:rsidR="00390932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1494159B" w14:textId="77777777" w:rsidR="00390932" w:rsidRPr="002D7E39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10F4A" w:rsidRPr="002D7E39" w14:paraId="1A02C0CA" w14:textId="77777777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08A5" w14:textId="7124CE11" w:rsidR="00E10F4A" w:rsidRDefault="0009071F" w:rsidP="00390932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4:30 – 6:30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7E2E" w14:textId="510EB249" w:rsidR="00E10F4A" w:rsidRDefault="0009071F" w:rsidP="00390932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No host social gathering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BAE4" w14:textId="77777777" w:rsidR="00152639" w:rsidRPr="00152639" w:rsidRDefault="00DF62F6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High boy rounds: location outdoors or </w:t>
            </w:r>
            <w:r w:rsidR="00152639">
              <w:rPr>
                <w:rFonts w:ascii="Times New Roman" w:hAnsi="Times New Roman"/>
                <w:color w:val="000000" w:themeColor="text1"/>
                <w:sz w:val="20"/>
              </w:rPr>
              <w:t>in walking distance from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152639">
              <w:rPr>
                <w:rFonts w:ascii="Times New Roman" w:hAnsi="Times New Roman"/>
                <w:color w:val="000000" w:themeColor="text1"/>
                <w:sz w:val="20"/>
              </w:rPr>
              <w:t xml:space="preserve">hotel restaurant </w:t>
            </w:r>
            <w:r w:rsidR="00152639" w:rsidRPr="00152639">
              <w:rPr>
                <w:rFonts w:ascii="Times New Roman" w:hAnsi="Times New Roman"/>
                <w:i/>
                <w:iCs/>
                <w:color w:val="000000" w:themeColor="text1"/>
                <w:sz w:val="20"/>
              </w:rPr>
              <w:t xml:space="preserve">(for access to grab and go </w:t>
            </w:r>
          </w:p>
          <w:p w14:paraId="1DA27531" w14:textId="0FC18C6C" w:rsidR="00E10F4A" w:rsidRDefault="00152639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52639">
              <w:rPr>
                <w:rFonts w:ascii="Times New Roman" w:hAnsi="Times New Roman"/>
                <w:i/>
                <w:iCs/>
                <w:color w:val="000000" w:themeColor="text1"/>
                <w:sz w:val="20"/>
              </w:rPr>
              <w:lastRenderedPageBreak/>
              <w:t>IPO F&amp;B)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A167" w14:textId="36EED048" w:rsidR="00E10F4A" w:rsidRDefault="00A30CAA" w:rsidP="006A2CF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50 - 75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AECFE" w14:textId="77777777" w:rsidR="00E10F4A" w:rsidRDefault="00E10F4A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2A4" w:rsidRPr="002D7E39" w14:paraId="1CE8B2EA" w14:textId="77777777" w:rsidTr="005732A1">
        <w:trPr>
          <w:cantSplit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3F4132" w14:textId="4A08D98A" w:rsidR="004112A4" w:rsidRDefault="0070415D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Thursday and Friday</w:t>
            </w:r>
            <w:r w:rsidR="00E964DA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: April 25 – 26, 2024: </w:t>
            </w:r>
            <w:r w:rsidR="004A4CB1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Date 3</w:t>
            </w:r>
            <w:r w:rsidR="00390932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 </w:t>
            </w:r>
            <w:r w:rsidR="00A71080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and 4</w:t>
            </w:r>
          </w:p>
          <w:p w14:paraId="1429868F" w14:textId="77777777" w:rsidR="00100B58" w:rsidRDefault="00100B58" w:rsidP="000732B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Program hours: 7 a.m. </w:t>
            </w:r>
            <w:r w:rsidR="000732BA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–</w:t>
            </w:r>
            <w:r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 </w:t>
            </w:r>
            <w:r w:rsidR="000732BA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5:00 p.m.</w:t>
            </w:r>
          </w:p>
          <w:p w14:paraId="603A8086" w14:textId="6F47B96A" w:rsidR="00E741D4" w:rsidRPr="006D092F" w:rsidRDefault="00673128" w:rsidP="000732B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</w:pPr>
            <w:r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>**</w:t>
            </w:r>
            <w:r w:rsidR="000A1F8F"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>The GS room cannot be used for lunch</w:t>
            </w:r>
            <w:r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 xml:space="preserve">: </w:t>
            </w:r>
          </w:p>
          <w:p w14:paraId="7CAC2609" w14:textId="398EACFD" w:rsidR="003D2EDF" w:rsidRPr="006D092F" w:rsidRDefault="003D2EDF" w:rsidP="000732B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</w:pPr>
            <w:r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 xml:space="preserve">8:00 a.m. </w:t>
            </w:r>
            <w:r w:rsidR="00673128"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>G</w:t>
            </w:r>
            <w:r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>eneral session</w:t>
            </w:r>
          </w:p>
          <w:p w14:paraId="10F75F59" w14:textId="7546137A" w:rsidR="00673128" w:rsidRPr="006D092F" w:rsidRDefault="003D2EDF" w:rsidP="000732B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</w:pPr>
            <w:r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 xml:space="preserve">9:00 a.m. – 12:00 p.m. </w:t>
            </w:r>
            <w:r w:rsidR="00673128"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>breakout</w:t>
            </w:r>
            <w:r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 xml:space="preserve"> in the GS room</w:t>
            </w:r>
          </w:p>
          <w:p w14:paraId="73801C66" w14:textId="138EFC5C" w:rsidR="00702F17" w:rsidRPr="006D092F" w:rsidRDefault="000A1F8F" w:rsidP="000732B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</w:pPr>
            <w:r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 xml:space="preserve">12:00 p.m. </w:t>
            </w:r>
            <w:r w:rsidR="00702F17"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>meal room</w:t>
            </w:r>
            <w:r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 xml:space="preserve"> with panel </w:t>
            </w:r>
          </w:p>
          <w:p w14:paraId="73DDBEAC" w14:textId="46AF94F4" w:rsidR="00702F17" w:rsidRPr="00C92EC0" w:rsidRDefault="000A1F8F" w:rsidP="000732B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</w:pPr>
            <w:r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>1:30 p.m.</w:t>
            </w:r>
            <w:r w:rsidR="00702F17"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 xml:space="preserve"> return to the GS room</w:t>
            </w:r>
          </w:p>
        </w:tc>
      </w:tr>
      <w:tr w:rsidR="002B0051" w:rsidRPr="002D7E39" w14:paraId="20D21349" w14:textId="77777777" w:rsidTr="00361477">
        <w:trPr>
          <w:trHeight w:val="113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7A2D" w14:textId="7A07B0AA" w:rsidR="002B0051" w:rsidRDefault="002B0051" w:rsidP="002B00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C88B" w14:textId="77777777" w:rsidR="002B0051" w:rsidRPr="002D7E39" w:rsidRDefault="002B0051" w:rsidP="002B00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General Session/ Breakout </w:t>
            </w:r>
            <w:r w:rsidR="00390932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5F2D" w14:textId="77777777" w:rsidR="002B0051" w:rsidRPr="002D7E39" w:rsidRDefault="002B0051" w:rsidP="002B00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23A7" w14:textId="2BC0F94D" w:rsidR="002B0051" w:rsidRPr="002D7E39" w:rsidRDefault="0070415D" w:rsidP="002B00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A37F" w14:textId="77777777" w:rsidR="002B0051" w:rsidRPr="002D7E39" w:rsidRDefault="002B0051" w:rsidP="002B005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B0051" w:rsidRPr="002D7E39" w14:paraId="3C5E6CCB" w14:textId="77777777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8A52" w14:textId="1411568F" w:rsidR="002B0051" w:rsidRDefault="002B0051" w:rsidP="002B0051">
            <w:pPr>
              <w:jc w:val="center"/>
            </w:pPr>
            <w:r>
              <w:rPr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color w:val="000000" w:themeColor="text1"/>
                <w:sz w:val="20"/>
              </w:rPr>
              <w:t>hr</w:t>
            </w:r>
            <w:proofErr w:type="spellEnd"/>
            <w:r>
              <w:rPr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4B78" w14:textId="77777777" w:rsidR="002B0051" w:rsidRDefault="002B0051" w:rsidP="002B0051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3912" w14:textId="77777777" w:rsidR="002B0051" w:rsidRPr="002D7E39" w:rsidRDefault="00390932" w:rsidP="002B00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  <w:r w:rsidR="002B0051"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58C2" w14:textId="77777777" w:rsidR="002B0051" w:rsidRDefault="00390932" w:rsidP="002B0051">
            <w:pPr>
              <w:jc w:val="center"/>
            </w:pPr>
            <w:r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4CFA2" w14:textId="77777777" w:rsidR="002B0051" w:rsidRPr="002D7E39" w:rsidRDefault="002B0051" w:rsidP="002B005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90932" w:rsidRPr="002D7E39" w14:paraId="5CF1FE29" w14:textId="77777777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73CD" w14:textId="78325588" w:rsidR="00390932" w:rsidRDefault="00390932" w:rsidP="00390932">
            <w:pPr>
              <w:jc w:val="center"/>
            </w:pPr>
            <w:r>
              <w:rPr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color w:val="000000" w:themeColor="text1"/>
                <w:sz w:val="20"/>
              </w:rPr>
              <w:t>hr</w:t>
            </w:r>
            <w:proofErr w:type="spellEnd"/>
            <w:r>
              <w:rPr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40F7" w14:textId="77777777" w:rsidR="00390932" w:rsidRDefault="00390932" w:rsidP="00390932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EDC4" w14:textId="77777777" w:rsidR="00390932" w:rsidRDefault="00390932" w:rsidP="00390932">
            <w:pPr>
              <w:jc w:val="center"/>
            </w:pPr>
            <w:r w:rsidRPr="006619B0">
              <w:rPr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4E38" w14:textId="77777777" w:rsidR="00390932" w:rsidRDefault="00390932" w:rsidP="00390932">
            <w:pPr>
              <w:jc w:val="center"/>
            </w:pPr>
            <w:r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6A844" w14:textId="77777777" w:rsidR="00390932" w:rsidRPr="002D7E39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90932" w:rsidRPr="002D7E39" w14:paraId="0EB29DF6" w14:textId="77777777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5358" w14:textId="3E083B57" w:rsidR="00390932" w:rsidRDefault="00390932" w:rsidP="00390932">
            <w:pPr>
              <w:jc w:val="center"/>
            </w:pPr>
            <w:r>
              <w:rPr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color w:val="000000" w:themeColor="text1"/>
                <w:sz w:val="20"/>
              </w:rPr>
              <w:t>hr</w:t>
            </w:r>
            <w:proofErr w:type="spellEnd"/>
            <w:r>
              <w:rPr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38BF" w14:textId="77777777" w:rsidR="00390932" w:rsidRDefault="00390932" w:rsidP="00390932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F92A" w14:textId="77777777" w:rsidR="00390932" w:rsidRDefault="00390932" w:rsidP="00390932">
            <w:pPr>
              <w:jc w:val="center"/>
            </w:pPr>
            <w:r w:rsidRPr="006619B0">
              <w:rPr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8ACF" w14:textId="77777777" w:rsidR="00390932" w:rsidRDefault="00390932" w:rsidP="00390932">
            <w:pPr>
              <w:jc w:val="center"/>
            </w:pPr>
            <w:r w:rsidRPr="000638BF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81D23" w14:textId="77777777" w:rsidR="00390932" w:rsidRPr="002D7E39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90932" w:rsidRPr="002D7E39" w14:paraId="44B677E7" w14:textId="77777777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9C76" w14:textId="5CD95909" w:rsidR="00390932" w:rsidRDefault="00390932" w:rsidP="00390932">
            <w:pPr>
              <w:jc w:val="center"/>
            </w:pPr>
            <w:r>
              <w:rPr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color w:val="000000" w:themeColor="text1"/>
                <w:sz w:val="20"/>
              </w:rPr>
              <w:t>hr</w:t>
            </w:r>
            <w:proofErr w:type="spellEnd"/>
            <w:r>
              <w:rPr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609D" w14:textId="77777777" w:rsidR="00390932" w:rsidRDefault="00390932" w:rsidP="00390932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49B7" w14:textId="77777777" w:rsidR="00390932" w:rsidRDefault="00390932" w:rsidP="00390932">
            <w:pPr>
              <w:jc w:val="center"/>
            </w:pPr>
            <w:r w:rsidRPr="006619B0">
              <w:rPr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D3CA" w14:textId="77777777" w:rsidR="00390932" w:rsidRDefault="00390932" w:rsidP="00390932">
            <w:pPr>
              <w:jc w:val="center"/>
            </w:pPr>
            <w:r w:rsidRPr="000638BF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DABD8" w14:textId="77777777" w:rsidR="00390932" w:rsidRPr="002D7E39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90932" w:rsidRPr="002D7E39" w14:paraId="6B25AC0A" w14:textId="77777777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AB1E" w14:textId="1939A5B5" w:rsidR="00390932" w:rsidRDefault="00390932" w:rsidP="00390932">
            <w:pPr>
              <w:jc w:val="center"/>
            </w:pPr>
            <w:r>
              <w:rPr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color w:val="000000" w:themeColor="text1"/>
                <w:sz w:val="20"/>
              </w:rPr>
              <w:t>hr</w:t>
            </w:r>
            <w:proofErr w:type="spellEnd"/>
            <w:r>
              <w:rPr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5B56" w14:textId="0257A6DE" w:rsidR="00390932" w:rsidRDefault="00907405" w:rsidP="00390932">
            <w:pPr>
              <w:jc w:val="center"/>
            </w:pPr>
            <w:r>
              <w:rPr>
                <w:color w:val="000000" w:themeColor="text1"/>
                <w:sz w:val="20"/>
              </w:rPr>
              <w:t>Ad</w:t>
            </w:r>
            <w:r w:rsidR="009E6AC1">
              <w:rPr>
                <w:color w:val="000000" w:themeColor="text1"/>
                <w:sz w:val="20"/>
              </w:rPr>
              <w:t>hoc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F058" w14:textId="77777777" w:rsidR="00390932" w:rsidRDefault="00390932" w:rsidP="00390932">
            <w:pPr>
              <w:jc w:val="center"/>
            </w:pPr>
            <w:r w:rsidRPr="006619B0">
              <w:rPr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54C8" w14:textId="77777777" w:rsidR="00390932" w:rsidRDefault="00390932" w:rsidP="00390932">
            <w:pPr>
              <w:jc w:val="center"/>
            </w:pPr>
            <w:r w:rsidRPr="000638BF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15D50" w14:textId="77777777" w:rsidR="00390932" w:rsidRPr="002D7E39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746DD" w:rsidRPr="002D7E39" w14:paraId="42B2F57C" w14:textId="77777777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2F8A" w14:textId="77777777" w:rsidR="003D2EDF" w:rsidRDefault="00CD1324" w:rsidP="00CD1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E7C76">
              <w:rPr>
                <w:sz w:val="20"/>
                <w:szCs w:val="20"/>
              </w:rPr>
              <w:t>:30</w:t>
            </w:r>
            <w:r>
              <w:rPr>
                <w:sz w:val="20"/>
                <w:szCs w:val="20"/>
              </w:rPr>
              <w:t xml:space="preserve"> – </w:t>
            </w:r>
            <w:r w:rsidR="0049117A">
              <w:rPr>
                <w:sz w:val="20"/>
                <w:szCs w:val="20"/>
              </w:rPr>
              <w:t>9:</w:t>
            </w:r>
            <w:r w:rsidR="000E7C76">
              <w:rPr>
                <w:sz w:val="20"/>
                <w:szCs w:val="20"/>
              </w:rPr>
              <w:t>00</w:t>
            </w:r>
            <w:r w:rsidR="00027B48">
              <w:rPr>
                <w:sz w:val="20"/>
                <w:szCs w:val="20"/>
              </w:rPr>
              <w:t xml:space="preserve"> a.m.    </w:t>
            </w:r>
          </w:p>
          <w:p w14:paraId="02482187" w14:textId="77777777" w:rsidR="003D2EDF" w:rsidRDefault="003D2EDF" w:rsidP="00CD1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1:30 p.m.</w:t>
            </w:r>
          </w:p>
          <w:p w14:paraId="5654A688" w14:textId="3CE73B98" w:rsidR="004746DD" w:rsidRPr="00EA0269" w:rsidRDefault="00EA0269" w:rsidP="00CD1324">
            <w:pPr>
              <w:rPr>
                <w:b/>
                <w:sz w:val="20"/>
                <w:szCs w:val="20"/>
              </w:rPr>
            </w:pPr>
            <w:r w:rsidRPr="00EA0269">
              <w:rPr>
                <w:b/>
                <w:sz w:val="20"/>
                <w:szCs w:val="20"/>
                <w:highlight w:val="green"/>
              </w:rPr>
              <w:t>*</w:t>
            </w:r>
            <w:r w:rsidR="000E7C76">
              <w:rPr>
                <w:b/>
                <w:sz w:val="20"/>
                <w:szCs w:val="20"/>
              </w:rPr>
              <w:t>Thursday &amp; Friday</w:t>
            </w:r>
            <w:r w:rsidR="00027B48" w:rsidRPr="00EA0269">
              <w:rPr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9E9" w14:textId="01718B9C" w:rsidR="006D092F" w:rsidRDefault="00027B48" w:rsidP="006D092F">
            <w:pPr>
              <w:jc w:val="center"/>
              <w:rPr>
                <w:b/>
                <w:bCs/>
                <w:sz w:val="20"/>
                <w:szCs w:val="20"/>
              </w:rPr>
            </w:pPr>
            <w:r w:rsidRPr="008F6329">
              <w:rPr>
                <w:b/>
                <w:bCs/>
                <w:sz w:val="20"/>
                <w:szCs w:val="20"/>
              </w:rPr>
              <w:t xml:space="preserve">Meal room:                        Breakfast </w:t>
            </w:r>
            <w:r w:rsidR="000E7C76" w:rsidRPr="008F6329">
              <w:rPr>
                <w:b/>
                <w:bCs/>
                <w:sz w:val="20"/>
                <w:szCs w:val="20"/>
              </w:rPr>
              <w:t xml:space="preserve">and </w:t>
            </w:r>
            <w:r w:rsidR="008F6329">
              <w:rPr>
                <w:b/>
                <w:bCs/>
                <w:sz w:val="20"/>
                <w:szCs w:val="20"/>
              </w:rPr>
              <w:t>L</w:t>
            </w:r>
            <w:r w:rsidR="000E7C76" w:rsidRPr="008F6329">
              <w:rPr>
                <w:b/>
                <w:bCs/>
                <w:sz w:val="20"/>
                <w:szCs w:val="20"/>
              </w:rPr>
              <w:t>unch</w:t>
            </w:r>
            <w:r w:rsidRPr="008F632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C058A74" w14:textId="342AE2F5" w:rsidR="006D092F" w:rsidRPr="009E6AC1" w:rsidRDefault="006D092F" w:rsidP="006D092F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9E6AC1">
              <w:rPr>
                <w:b/>
                <w:bCs/>
                <w:i/>
                <w:iCs/>
                <w:color w:val="FF0000"/>
                <w:sz w:val="20"/>
                <w:szCs w:val="20"/>
              </w:rPr>
              <w:t>*No lunch on Friday</w:t>
            </w:r>
          </w:p>
          <w:p w14:paraId="078A1512" w14:textId="77777777" w:rsidR="004746DD" w:rsidRPr="006A20AC" w:rsidRDefault="004746DD" w:rsidP="00CD13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F8B4" w14:textId="2A6E8AFB" w:rsidR="0088457F" w:rsidRDefault="0088457F" w:rsidP="00027B48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Rounds of </w:t>
            </w:r>
            <w:r w:rsidR="005D455B">
              <w:rPr>
                <w:rFonts w:ascii="Times New Roman" w:hAnsi="Times New Roman"/>
                <w:color w:val="000000" w:themeColor="text1"/>
                <w:sz w:val="20"/>
              </w:rPr>
              <w:t xml:space="preserve">8 </w:t>
            </w:r>
            <w:r w:rsidR="000E7C76">
              <w:rPr>
                <w:rFonts w:ascii="Times New Roman" w:hAnsi="Times New Roman"/>
                <w:color w:val="000000" w:themeColor="text1"/>
                <w:sz w:val="20"/>
              </w:rPr>
              <w:t>–</w:t>
            </w:r>
            <w:r w:rsidR="005D455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CD1324"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  <w:p w14:paraId="2E813E1A" w14:textId="77777777" w:rsidR="00F22A53" w:rsidRDefault="00F22A53" w:rsidP="00027B48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Panel presentation </w:t>
            </w:r>
          </w:p>
          <w:p w14:paraId="6DD67D4C" w14:textId="4B0C3605" w:rsidR="005F402B" w:rsidRDefault="00F22A53" w:rsidP="00027B48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during lunch</w:t>
            </w:r>
          </w:p>
          <w:p w14:paraId="4BD37EEC" w14:textId="77777777" w:rsidR="00962B32" w:rsidRDefault="000E7C76" w:rsidP="00027B48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Riser for </w:t>
            </w:r>
            <w:r w:rsidR="00962B32">
              <w:rPr>
                <w:rFonts w:ascii="Times New Roman" w:hAnsi="Times New Roman"/>
                <w:color w:val="000000" w:themeColor="text1"/>
                <w:sz w:val="20"/>
              </w:rPr>
              <w:t xml:space="preserve">with head table for </w:t>
            </w:r>
          </w:p>
          <w:p w14:paraId="72601696" w14:textId="53E7766F" w:rsidR="000E7C76" w:rsidRDefault="00962B32" w:rsidP="00027B48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– 4 speakers</w:t>
            </w:r>
          </w:p>
          <w:p w14:paraId="71B76673" w14:textId="114BF7CF" w:rsidR="00962B32" w:rsidRPr="005F402B" w:rsidRDefault="00962B32" w:rsidP="00027B48">
            <w:pPr>
              <w:pStyle w:val="BodyText"/>
              <w:ind w:right="-108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</w:rPr>
            </w:pPr>
            <w:r w:rsidRPr="005F402B">
              <w:rPr>
                <w:rFonts w:ascii="Times New Roman" w:hAnsi="Times New Roman"/>
                <w:i/>
                <w:iCs/>
                <w:color w:val="000000" w:themeColor="text1"/>
                <w:sz w:val="20"/>
              </w:rPr>
              <w:t xml:space="preserve">*A riser is preferred but if it doesn’t fit </w:t>
            </w:r>
            <w:r w:rsidR="005F402B" w:rsidRPr="005F402B">
              <w:rPr>
                <w:rFonts w:ascii="Times New Roman" w:hAnsi="Times New Roman"/>
                <w:i/>
                <w:iCs/>
                <w:color w:val="000000" w:themeColor="text1"/>
                <w:sz w:val="20"/>
              </w:rPr>
              <w:t>the head table can be set up on the floor</w:t>
            </w:r>
          </w:p>
          <w:p w14:paraId="3E8FEED4" w14:textId="77777777" w:rsidR="004746DD" w:rsidRPr="002D7E39" w:rsidRDefault="00027B48" w:rsidP="00027B4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01E6" w14:textId="1430009D" w:rsidR="004746DD" w:rsidRPr="002D7E39" w:rsidRDefault="008F6329" w:rsidP="004112A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7A7F4" w14:textId="77777777" w:rsidR="004746DD" w:rsidRPr="002D7E39" w:rsidRDefault="004746DD" w:rsidP="004112A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27B48" w:rsidRPr="002D7E39" w14:paraId="539C7754" w14:textId="77777777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7893" w14:textId="77777777" w:rsidR="00027B48" w:rsidRDefault="00CD1324" w:rsidP="0041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  <w:r w:rsidR="00027B48">
              <w:rPr>
                <w:sz w:val="20"/>
                <w:szCs w:val="20"/>
              </w:rPr>
              <w:t xml:space="preserve"> a.m. </w:t>
            </w:r>
          </w:p>
          <w:p w14:paraId="699E9A22" w14:textId="62A11CD4" w:rsidR="00EA0269" w:rsidRPr="00EA0269" w:rsidRDefault="00EA0269" w:rsidP="004112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green"/>
              </w:rPr>
              <w:t>*</w:t>
            </w:r>
            <w:r w:rsidR="000E7C76">
              <w:rPr>
                <w:b/>
                <w:sz w:val="20"/>
                <w:szCs w:val="20"/>
              </w:rPr>
              <w:t xml:space="preserve">Thursday &amp; Friday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F86D" w14:textId="77777777" w:rsidR="00027B48" w:rsidRPr="00027B48" w:rsidRDefault="00027B48" w:rsidP="0002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 Coffee Service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1A8F" w14:textId="77777777" w:rsidR="00027B48" w:rsidRPr="002D7E39" w:rsidRDefault="00CD1324" w:rsidP="00CD13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Reuse the m</w:t>
            </w:r>
            <w:r w:rsidR="00600BD7">
              <w:rPr>
                <w:rFonts w:ascii="Times New Roman" w:hAnsi="Times New Roman"/>
                <w:color w:val="000000" w:themeColor="text1"/>
                <w:sz w:val="20"/>
              </w:rPr>
              <w:t xml:space="preserve">eal room or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set up in the</w:t>
            </w:r>
            <w:r w:rsidR="00600BD7">
              <w:rPr>
                <w:rFonts w:ascii="Times New Roman" w:hAnsi="Times New Roman"/>
                <w:color w:val="000000" w:themeColor="text1"/>
                <w:sz w:val="20"/>
              </w:rPr>
              <w:t xml:space="preserve"> foyer whichever is closest to the general session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92D4" w14:textId="7E8BF6B8" w:rsidR="00027B48" w:rsidRPr="002D7E39" w:rsidRDefault="00AB13F3" w:rsidP="004112A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E8F4F" w14:textId="77777777" w:rsidR="00027B48" w:rsidRPr="002D7E39" w:rsidRDefault="00027B48" w:rsidP="004112A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2A4" w:rsidRPr="002D7E39" w14:paraId="3803070A" w14:textId="77777777" w:rsidTr="00547B72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FBAC5" w14:textId="35E02D15" w:rsidR="004112A4" w:rsidRDefault="00F22A53" w:rsidP="004112A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Friday</w:t>
            </w:r>
            <w:r w:rsidR="00E964DA">
              <w:rPr>
                <w:rFonts w:ascii="Times New Roman" w:hAnsi="Times New Roman"/>
                <w:b/>
                <w:color w:val="FF0000"/>
                <w:szCs w:val="24"/>
              </w:rPr>
              <w:t xml:space="preserve">, April 26, 2024: </w:t>
            </w:r>
            <w:r w:rsidR="004112A4" w:rsidRPr="00AF263A">
              <w:rPr>
                <w:rFonts w:ascii="Times New Roman" w:hAnsi="Times New Roman"/>
                <w:b/>
                <w:color w:val="FF0000"/>
                <w:szCs w:val="24"/>
              </w:rPr>
              <w:t>Date 4</w:t>
            </w:r>
            <w:r w:rsidR="004112A4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</w:p>
          <w:p w14:paraId="3F2CCDBD" w14:textId="77777777" w:rsidR="004112A4" w:rsidRDefault="00A71080" w:rsidP="004112A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The program ends at 1:00</w:t>
            </w:r>
            <w:r w:rsidR="004112A4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  <w:r w:rsidR="005732A1">
              <w:rPr>
                <w:rFonts w:ascii="Times New Roman" w:hAnsi="Times New Roman"/>
                <w:b/>
                <w:color w:val="FF0000"/>
                <w:szCs w:val="24"/>
              </w:rPr>
              <w:t>p.m.</w:t>
            </w:r>
            <w:r w:rsidR="004112A4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</w:p>
          <w:p w14:paraId="34DDB204" w14:textId="77777777" w:rsidR="004112A4" w:rsidRPr="00AF263A" w:rsidRDefault="009A69B4" w:rsidP="004112A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AV strike: 1 – 5</w:t>
            </w:r>
            <w:r w:rsidR="004112A4">
              <w:rPr>
                <w:rFonts w:ascii="Times New Roman" w:hAnsi="Times New Roman"/>
                <w:b/>
                <w:color w:val="FF0000"/>
                <w:szCs w:val="24"/>
              </w:rPr>
              <w:t xml:space="preserve"> p.m. </w:t>
            </w:r>
          </w:p>
        </w:tc>
      </w:tr>
    </w:tbl>
    <w:p w14:paraId="6731DE53" w14:textId="77777777"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14:paraId="7F2B123B" w14:textId="77777777"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14:paraId="771A6818" w14:textId="77777777" w:rsidTr="00B06449">
        <w:tc>
          <w:tcPr>
            <w:tcW w:w="810" w:type="dxa"/>
          </w:tcPr>
          <w:p w14:paraId="326759D8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41EE8969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14:paraId="4FA795E0" w14:textId="77777777" w:rsidTr="00B06449">
        <w:tc>
          <w:tcPr>
            <w:tcW w:w="810" w:type="dxa"/>
          </w:tcPr>
          <w:p w14:paraId="4B185096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7ED86BAC" w14:textId="77777777" w:rsidR="00D43610" w:rsidRDefault="00D43610" w:rsidP="00B06449">
            <w:pPr>
              <w:rPr>
                <w:szCs w:val="16"/>
              </w:rPr>
            </w:pPr>
          </w:p>
        </w:tc>
      </w:tr>
    </w:tbl>
    <w:p w14:paraId="6B2D9DE5" w14:textId="77777777" w:rsidR="00D43610" w:rsidRDefault="00D43610" w:rsidP="00D43610">
      <w:pPr>
        <w:ind w:left="360"/>
        <w:rPr>
          <w:sz w:val="22"/>
          <w:szCs w:val="16"/>
        </w:rPr>
      </w:pPr>
    </w:p>
    <w:p w14:paraId="500F4D21" w14:textId="77777777" w:rsidR="00D43610" w:rsidRDefault="00D43610" w:rsidP="00D43610">
      <w:pPr>
        <w:ind w:left="360"/>
        <w:rPr>
          <w:sz w:val="22"/>
          <w:szCs w:val="16"/>
        </w:rPr>
      </w:pPr>
    </w:p>
    <w:p w14:paraId="38E7763A" w14:textId="002722C9" w:rsidR="00945239" w:rsidRDefault="00945239" w:rsidP="00005263">
      <w:pPr>
        <w:rPr>
          <w:sz w:val="22"/>
          <w:szCs w:val="16"/>
        </w:rPr>
      </w:pPr>
    </w:p>
    <w:p w14:paraId="3C1F5DEC" w14:textId="77777777" w:rsidR="00945239" w:rsidRDefault="00945239" w:rsidP="00D43610">
      <w:pPr>
        <w:ind w:left="360"/>
        <w:rPr>
          <w:sz w:val="22"/>
          <w:szCs w:val="16"/>
        </w:rPr>
      </w:pPr>
    </w:p>
    <w:p w14:paraId="3721479D" w14:textId="22AF5A13" w:rsidR="00D43610" w:rsidRDefault="00D43610" w:rsidP="00D43610">
      <w:pPr>
        <w:ind w:left="360"/>
        <w:rPr>
          <w:sz w:val="22"/>
          <w:szCs w:val="22"/>
        </w:rPr>
      </w:pPr>
      <w:r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>
        <w:rPr>
          <w:sz w:val="22"/>
          <w:szCs w:val="22"/>
        </w:rPr>
        <w:t>at no additional charge?</w:t>
      </w:r>
    </w:p>
    <w:p w14:paraId="1EB3A79B" w14:textId="3BF612D0" w:rsidR="005141C1" w:rsidRDefault="00BE270F" w:rsidP="00EA0269">
      <w:pPr>
        <w:ind w:left="360"/>
        <w:jc w:val="center"/>
        <w:rPr>
          <w:i/>
          <w:sz w:val="22"/>
          <w:szCs w:val="22"/>
          <w:highlight w:val="green"/>
        </w:rPr>
      </w:pPr>
      <w:r w:rsidRPr="00EA0269">
        <w:rPr>
          <w:i/>
          <w:sz w:val="22"/>
          <w:szCs w:val="22"/>
          <w:highlight w:val="green"/>
        </w:rPr>
        <w:t xml:space="preserve">*The equipment is property of the State of </w:t>
      </w:r>
      <w:r w:rsidR="005141C1" w:rsidRPr="00EA0269">
        <w:rPr>
          <w:i/>
          <w:sz w:val="22"/>
          <w:szCs w:val="22"/>
          <w:highlight w:val="green"/>
        </w:rPr>
        <w:t>California,</w:t>
      </w:r>
      <w:r w:rsidRPr="00EA0269">
        <w:rPr>
          <w:i/>
          <w:sz w:val="22"/>
          <w:szCs w:val="22"/>
          <w:highlight w:val="green"/>
        </w:rPr>
        <w:t xml:space="preserve"> and the AV staff</w:t>
      </w:r>
      <w:r w:rsidR="002D7C04">
        <w:rPr>
          <w:i/>
          <w:sz w:val="22"/>
          <w:szCs w:val="22"/>
          <w:highlight w:val="green"/>
        </w:rPr>
        <w:t xml:space="preserve"> are </w:t>
      </w:r>
    </w:p>
    <w:p w14:paraId="12C535FE" w14:textId="3DEF4194" w:rsidR="00EA0269" w:rsidRDefault="00BE270F" w:rsidP="00EA0269">
      <w:pPr>
        <w:ind w:left="360"/>
        <w:jc w:val="center"/>
        <w:rPr>
          <w:i/>
          <w:sz w:val="22"/>
          <w:szCs w:val="22"/>
          <w:highlight w:val="green"/>
        </w:rPr>
      </w:pPr>
      <w:r w:rsidRPr="00EA0269">
        <w:rPr>
          <w:i/>
          <w:sz w:val="22"/>
          <w:szCs w:val="22"/>
          <w:highlight w:val="green"/>
        </w:rPr>
        <w:t xml:space="preserve">Judicial Council employees. </w:t>
      </w:r>
    </w:p>
    <w:p w14:paraId="32B51097" w14:textId="77777777" w:rsidR="00BE270F" w:rsidRPr="00EA0269" w:rsidRDefault="00EA0269" w:rsidP="00EA0269">
      <w:pPr>
        <w:ind w:left="360"/>
        <w:jc w:val="center"/>
        <w:rPr>
          <w:i/>
          <w:sz w:val="22"/>
          <w:szCs w:val="22"/>
          <w:highlight w:val="green"/>
        </w:rPr>
      </w:pPr>
      <w:r w:rsidRPr="00EA0269">
        <w:rPr>
          <w:i/>
          <w:sz w:val="22"/>
          <w:szCs w:val="22"/>
          <w:highlight w:val="green"/>
        </w:rPr>
        <w:t>NO THIRD PARTIES WILL BE USED</w:t>
      </w:r>
    </w:p>
    <w:p w14:paraId="674A36FC" w14:textId="77777777" w:rsidR="00EA0269" w:rsidRPr="00BE270F" w:rsidRDefault="00EA0269" w:rsidP="00BE270F">
      <w:pPr>
        <w:ind w:left="360"/>
        <w:jc w:val="center"/>
        <w:rPr>
          <w:b/>
          <w:i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1026"/>
        <w:gridCol w:w="912"/>
      </w:tblGrid>
      <w:tr w:rsidR="00D43610" w14:paraId="6A4B5BBF" w14:textId="77777777" w:rsidTr="005732A1">
        <w:trPr>
          <w:trHeight w:val="280"/>
        </w:trPr>
        <w:tc>
          <w:tcPr>
            <w:tcW w:w="1026" w:type="dxa"/>
          </w:tcPr>
          <w:p w14:paraId="252C625A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912" w:type="dxa"/>
          </w:tcPr>
          <w:p w14:paraId="32C5D363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14:paraId="52ED8B01" w14:textId="77777777" w:rsidTr="005732A1">
        <w:trPr>
          <w:trHeight w:val="270"/>
        </w:trPr>
        <w:tc>
          <w:tcPr>
            <w:tcW w:w="1026" w:type="dxa"/>
          </w:tcPr>
          <w:p w14:paraId="680BA5F8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912" w:type="dxa"/>
          </w:tcPr>
          <w:p w14:paraId="21EB1767" w14:textId="77777777" w:rsidR="00D43610" w:rsidRDefault="00D43610" w:rsidP="00B06449">
            <w:pPr>
              <w:rPr>
                <w:szCs w:val="16"/>
              </w:rPr>
            </w:pPr>
          </w:p>
        </w:tc>
      </w:tr>
    </w:tbl>
    <w:p w14:paraId="7DFA953A" w14:textId="77777777" w:rsidR="00D43610" w:rsidRDefault="00D43610" w:rsidP="00125B5F">
      <w:pPr>
        <w:tabs>
          <w:tab w:val="left" w:pos="1530"/>
        </w:tabs>
      </w:pPr>
    </w:p>
    <w:p w14:paraId="113BD98B" w14:textId="77777777" w:rsidR="00D43610" w:rsidRDefault="00D43610" w:rsidP="00125B5F">
      <w:pPr>
        <w:tabs>
          <w:tab w:val="left" w:pos="1530"/>
        </w:tabs>
      </w:pPr>
    </w:p>
    <w:p w14:paraId="40156C8F" w14:textId="77777777" w:rsidR="005732A1" w:rsidRDefault="005732A1" w:rsidP="00125B5F">
      <w:pPr>
        <w:tabs>
          <w:tab w:val="left" w:pos="1530"/>
        </w:tabs>
      </w:pPr>
    </w:p>
    <w:p w14:paraId="10F2733B" w14:textId="77777777"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14:paraId="06F80AF9" w14:textId="77777777" w:rsidR="00EA0269" w:rsidRDefault="00EA0269" w:rsidP="00D43610">
      <w:pPr>
        <w:tabs>
          <w:tab w:val="left" w:pos="360"/>
          <w:tab w:val="left" w:pos="1530"/>
        </w:tabs>
        <w:rPr>
          <w:sz w:val="22"/>
        </w:rPr>
      </w:pPr>
    </w:p>
    <w:p w14:paraId="74C9B524" w14:textId="77777777" w:rsidR="00EA0269" w:rsidRDefault="00EA0269" w:rsidP="00D43610">
      <w:pPr>
        <w:tabs>
          <w:tab w:val="left" w:pos="360"/>
          <w:tab w:val="left" w:pos="1530"/>
        </w:tabs>
        <w:rPr>
          <w:sz w:val="22"/>
        </w:rPr>
      </w:pPr>
    </w:p>
    <w:p w14:paraId="7937193D" w14:textId="77777777" w:rsidR="00EA0269" w:rsidRDefault="00EA0269" w:rsidP="00D43610">
      <w:pPr>
        <w:tabs>
          <w:tab w:val="left" w:pos="360"/>
          <w:tab w:val="left" w:pos="1530"/>
        </w:tabs>
        <w:rPr>
          <w:sz w:val="22"/>
        </w:rPr>
      </w:pPr>
    </w:p>
    <w:p w14:paraId="51D04068" w14:textId="77777777"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 xml:space="preserve">Propose Meeting and Function Room Rates.  </w:t>
      </w:r>
      <w:r w:rsidRPr="005D1D7A">
        <w:rPr>
          <w:sz w:val="22"/>
          <w:szCs w:val="16"/>
          <w:highlight w:val="green"/>
        </w:rPr>
        <w:t>Please note the maximum</w:t>
      </w:r>
      <w:r w:rsidRPr="00D14D39">
        <w:rPr>
          <w:sz w:val="22"/>
          <w:szCs w:val="16"/>
        </w:rPr>
        <w:t xml:space="preserve"> </w:t>
      </w:r>
      <w:r w:rsidR="003D3076" w:rsidRPr="003D3076">
        <w:rPr>
          <w:sz w:val="22"/>
          <w:szCs w:val="16"/>
          <w:highlight w:val="green"/>
        </w:rPr>
        <w:t>$10,000.00</w:t>
      </w:r>
      <w:r w:rsidR="003D3076">
        <w:rPr>
          <w:sz w:val="22"/>
          <w:szCs w:val="16"/>
        </w:rPr>
        <w:t xml:space="preserve"> </w:t>
      </w:r>
      <w:r w:rsidRPr="00D14D39">
        <w:rPr>
          <w:sz w:val="22"/>
          <w:szCs w:val="16"/>
        </w:rPr>
        <w:t>Meeting Room Rental as in</w:t>
      </w:r>
      <w:r>
        <w:rPr>
          <w:sz w:val="22"/>
          <w:szCs w:val="16"/>
        </w:rPr>
        <w:t>dicated on the RFP in Section 2.</w:t>
      </w:r>
    </w:p>
    <w:p w14:paraId="3D43AA60" w14:textId="77777777"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14:paraId="36E2F383" w14:textId="77777777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017C" w14:textId="77777777"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DF5E" w14:textId="77777777"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14:paraId="03E65DD6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C4AD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03C1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14:paraId="700ED3F5" w14:textId="77777777" w:rsidR="00900756" w:rsidRPr="00900756" w:rsidRDefault="00900756" w:rsidP="00B06449"/>
        </w:tc>
      </w:tr>
      <w:tr w:rsidR="00900756" w14:paraId="5104BD67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89B9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53C7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10CB1077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F687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7847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5BFF99C6" w14:textId="77777777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6272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989E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14:paraId="77BB197E" w14:textId="77777777"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14:paraId="5FCDEB6F" w14:textId="77777777" w:rsidR="00D43610" w:rsidRDefault="00D43610" w:rsidP="00D43610">
      <w:pPr>
        <w:tabs>
          <w:tab w:val="left" w:pos="360"/>
          <w:tab w:val="left" w:pos="1530"/>
        </w:tabs>
      </w:pPr>
    </w:p>
    <w:p w14:paraId="79CDFA7B" w14:textId="77777777"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 xml:space="preserve">Propose Termination Fee and corresponding Effective Deadline Date.  Please note </w:t>
      </w:r>
      <w:r w:rsidRPr="005D1D7A">
        <w:rPr>
          <w:sz w:val="22"/>
          <w:szCs w:val="16"/>
          <w:highlight w:val="green"/>
        </w:rPr>
        <w:t xml:space="preserve">the maximum </w:t>
      </w:r>
      <w:r w:rsidR="003D3076" w:rsidRPr="005D1D7A">
        <w:rPr>
          <w:sz w:val="22"/>
          <w:szCs w:val="16"/>
          <w:highlight w:val="green"/>
        </w:rPr>
        <w:t xml:space="preserve">$10,000.00 </w:t>
      </w:r>
      <w:r w:rsidRPr="005D1D7A">
        <w:rPr>
          <w:sz w:val="22"/>
          <w:szCs w:val="16"/>
          <w:highlight w:val="green"/>
        </w:rPr>
        <w:t>Termination Fee</w:t>
      </w:r>
      <w:r w:rsidRPr="00A41376">
        <w:rPr>
          <w:sz w:val="22"/>
          <w:szCs w:val="16"/>
        </w:rPr>
        <w:t xml:space="preserve"> as indicated on the RFP in Section 2:</w:t>
      </w:r>
    </w:p>
    <w:p w14:paraId="6E0F35DE" w14:textId="77777777"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14:paraId="111C843E" w14:textId="77777777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14:paraId="58928925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14:paraId="08A44841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2174AA1A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5BAC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22FFA01D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4F14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14:paraId="31C4D286" w14:textId="77777777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14:paraId="0E09E710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14:paraId="2CF20E8E" w14:textId="77777777"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14:paraId="5D252AD6" w14:textId="77777777"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37FE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0F160CD4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D6BD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2798F391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11F54E7C" w14:textId="77777777" w:rsidTr="00900756">
        <w:trPr>
          <w:trHeight w:val="440"/>
        </w:trPr>
        <w:tc>
          <w:tcPr>
            <w:tcW w:w="1260" w:type="dxa"/>
          </w:tcPr>
          <w:p w14:paraId="66CD3824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69EFB8A2" w14:textId="77777777" w:rsidR="00A41376" w:rsidRDefault="00A41376" w:rsidP="00B06449"/>
          <w:p w14:paraId="2C8B0CD9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AD2E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4998C16F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A5C1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65809C33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0514A95A" w14:textId="77777777" w:rsidTr="00900756">
        <w:trPr>
          <w:trHeight w:val="422"/>
        </w:trPr>
        <w:tc>
          <w:tcPr>
            <w:tcW w:w="1260" w:type="dxa"/>
          </w:tcPr>
          <w:p w14:paraId="0AD0AB7D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024F95FB" w14:textId="77777777" w:rsidR="00A41376" w:rsidRDefault="00A41376" w:rsidP="00B06449"/>
          <w:p w14:paraId="4239812B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374D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02DF45F1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CE2C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4A143A7D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4D4061D2" w14:textId="77777777" w:rsidTr="00900756">
        <w:trPr>
          <w:trHeight w:val="422"/>
        </w:trPr>
        <w:tc>
          <w:tcPr>
            <w:tcW w:w="1260" w:type="dxa"/>
          </w:tcPr>
          <w:p w14:paraId="04B1904E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2AF9B310" w14:textId="77777777" w:rsidR="00A41376" w:rsidRDefault="00A41376" w:rsidP="00B06449"/>
          <w:p w14:paraId="48574587" w14:textId="77777777"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2847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1CA3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14:paraId="39F58F81" w14:textId="77777777" w:rsidR="00900756" w:rsidRDefault="00900756" w:rsidP="00D43610">
      <w:pPr>
        <w:tabs>
          <w:tab w:val="left" w:pos="360"/>
          <w:tab w:val="left" w:pos="1530"/>
        </w:tabs>
      </w:pPr>
    </w:p>
    <w:p w14:paraId="1C8F1604" w14:textId="77777777" w:rsidR="00ED2954" w:rsidRDefault="00ED2954" w:rsidP="00D43610">
      <w:pPr>
        <w:tabs>
          <w:tab w:val="left" w:pos="360"/>
          <w:tab w:val="left" w:pos="1530"/>
        </w:tabs>
      </w:pPr>
    </w:p>
    <w:p w14:paraId="384C5C3D" w14:textId="77777777" w:rsidR="00ED2954" w:rsidRDefault="00ED2954" w:rsidP="00D43610">
      <w:pPr>
        <w:tabs>
          <w:tab w:val="left" w:pos="360"/>
          <w:tab w:val="left" w:pos="1530"/>
        </w:tabs>
      </w:pPr>
    </w:p>
    <w:p w14:paraId="6677ECD3" w14:textId="77777777" w:rsidR="00ED2954" w:rsidRDefault="00ED2954" w:rsidP="00D43610">
      <w:pPr>
        <w:tabs>
          <w:tab w:val="left" w:pos="360"/>
          <w:tab w:val="left" w:pos="1530"/>
        </w:tabs>
      </w:pPr>
    </w:p>
    <w:p w14:paraId="21C54D12" w14:textId="77777777" w:rsidR="00B06449" w:rsidRPr="007F5B8F" w:rsidRDefault="00B06449" w:rsidP="006A2CFD">
      <w:pPr>
        <w:pStyle w:val="BodyText2"/>
        <w:spacing w:after="0" w:line="240" w:lineRule="auto"/>
        <w:rPr>
          <w:color w:val="FF0000"/>
          <w:sz w:val="22"/>
          <w:szCs w:val="22"/>
        </w:rPr>
      </w:pPr>
      <w:r>
        <w:t xml:space="preserve">Propose Food and Beverage schedule, </w:t>
      </w:r>
      <w:r w:rsidRPr="00CD43FA">
        <w:t>including specific menus</w:t>
      </w:r>
      <w:r>
        <w:t xml:space="preserve"> provided for the unit price indicated on the Form for Submission of Cost Pricing.  </w:t>
      </w:r>
    </w:p>
    <w:p w14:paraId="292A6D07" w14:textId="77777777" w:rsidR="00CD43FA" w:rsidRDefault="00CD43FA" w:rsidP="00CD43FA">
      <w:pPr>
        <w:pStyle w:val="BodyText2"/>
        <w:spacing w:after="0" w:line="240" w:lineRule="auto"/>
        <w:ind w:left="720"/>
      </w:pPr>
    </w:p>
    <w:p w14:paraId="5BA575F1" w14:textId="77777777" w:rsidR="00CD43FA" w:rsidRPr="00E518EC" w:rsidRDefault="00CD43FA" w:rsidP="00CD43FA">
      <w:pPr>
        <w:pStyle w:val="BodyText2"/>
        <w:spacing w:after="0" w:line="240" w:lineRule="auto"/>
        <w:ind w:left="720"/>
      </w:pPr>
      <w:r w:rsidRPr="00E518EC">
        <w:rPr>
          <w:highlight w:val="yellow"/>
        </w:rPr>
        <w:t xml:space="preserve">*Provide </w:t>
      </w:r>
      <w:r w:rsidRPr="00600434">
        <w:rPr>
          <w:b/>
          <w:highlight w:val="yellow"/>
        </w:rPr>
        <w:t>detailed</w:t>
      </w:r>
      <w:r w:rsidR="004147FE" w:rsidRPr="00E518EC">
        <w:rPr>
          <w:highlight w:val="yellow"/>
        </w:rPr>
        <w:t xml:space="preserve"> customized</w:t>
      </w:r>
      <w:r w:rsidR="00F226D8" w:rsidRPr="00E518EC">
        <w:rPr>
          <w:highlight w:val="yellow"/>
        </w:rPr>
        <w:t xml:space="preserve"> menu description in the grid below. </w:t>
      </w:r>
    </w:p>
    <w:p w14:paraId="75AA7491" w14:textId="77777777" w:rsidR="00A1126A" w:rsidRPr="007F5B8F" w:rsidRDefault="003D3076" w:rsidP="007F5B8F">
      <w:pPr>
        <w:pStyle w:val="BodyText2"/>
        <w:spacing w:after="0" w:line="240" w:lineRule="auto"/>
        <w:ind w:left="720"/>
        <w:rPr>
          <w:highlight w:val="yellow"/>
        </w:rPr>
      </w:pPr>
      <w:r w:rsidRPr="005F744B">
        <w:rPr>
          <w:highlight w:val="yellow"/>
        </w:rPr>
        <w:t>*</w:t>
      </w:r>
      <w:r w:rsidR="00A1126A" w:rsidRPr="005F744B">
        <w:rPr>
          <w:highlight w:val="yellow"/>
        </w:rPr>
        <w:t xml:space="preserve"> All rates are </w:t>
      </w:r>
      <w:r w:rsidR="00A1126A" w:rsidRPr="00600434">
        <w:rPr>
          <w:b/>
          <w:highlight w:val="yellow"/>
        </w:rPr>
        <w:t xml:space="preserve">inclusive </w:t>
      </w:r>
      <w:r w:rsidR="00A1126A" w:rsidRPr="005F744B">
        <w:rPr>
          <w:highlight w:val="yellow"/>
        </w:rPr>
        <w:t>of tax and service fee.</w:t>
      </w:r>
      <w:r w:rsidR="00A1126A">
        <w:t xml:space="preserve"> </w:t>
      </w:r>
    </w:p>
    <w:p w14:paraId="2746CC99" w14:textId="77777777" w:rsidR="005F744B" w:rsidRDefault="005F744B" w:rsidP="005F744B">
      <w:pPr>
        <w:pStyle w:val="BodyText2"/>
        <w:spacing w:after="0" w:line="240" w:lineRule="auto"/>
        <w:ind w:left="720"/>
      </w:pPr>
      <w:r w:rsidRPr="00E477AE">
        <w:rPr>
          <w:highlight w:val="yellow"/>
        </w:rPr>
        <w:t xml:space="preserve">*F&amp;B minimum is not allowed – </w:t>
      </w:r>
      <w:r>
        <w:rPr>
          <w:highlight w:val="yellow"/>
        </w:rPr>
        <w:t xml:space="preserve">per person </w:t>
      </w:r>
      <w:r w:rsidRPr="00E477AE">
        <w:rPr>
          <w:highlight w:val="yellow"/>
        </w:rPr>
        <w:t>unit rates only</w:t>
      </w:r>
    </w:p>
    <w:p w14:paraId="6223CF0A" w14:textId="77777777" w:rsidR="007F5B8F" w:rsidRPr="007F5B8F" w:rsidRDefault="007F5B8F" w:rsidP="007F5B8F">
      <w:pPr>
        <w:pStyle w:val="BodyText2"/>
        <w:spacing w:after="0" w:line="240" w:lineRule="auto"/>
        <w:ind w:left="720"/>
        <w:rPr>
          <w:color w:val="FF0000"/>
        </w:rPr>
      </w:pPr>
      <w:r w:rsidRPr="007F5B8F">
        <w:rPr>
          <w:color w:val="FF0000"/>
          <w:highlight w:val="yellow"/>
        </w:rPr>
        <w:t>*</w:t>
      </w:r>
      <w:r w:rsidRPr="007F5B8F">
        <w:rPr>
          <w:b/>
          <w:bCs/>
          <w:i/>
          <w:iCs/>
          <w:color w:val="FF0000"/>
          <w:highlight w:val="yellow"/>
        </w:rPr>
        <w:t>Please submit hotel’s best pricing if the maximums cannot be accommodated.</w:t>
      </w:r>
    </w:p>
    <w:p w14:paraId="12CA9B16" w14:textId="77777777" w:rsidR="007F5B8F" w:rsidRDefault="007F5B8F" w:rsidP="005F744B">
      <w:pPr>
        <w:pStyle w:val="BodyText2"/>
        <w:spacing w:after="0" w:line="240" w:lineRule="auto"/>
        <w:ind w:left="720"/>
      </w:pPr>
    </w:p>
    <w:tbl>
      <w:tblPr>
        <w:tblpPr w:leftFromText="180" w:rightFromText="180" w:vertAnchor="text" w:horzAnchor="margin" w:tblpXSpec="center" w:tblpY="84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2885"/>
        <w:gridCol w:w="1800"/>
        <w:gridCol w:w="1710"/>
        <w:gridCol w:w="1710"/>
      </w:tblGrid>
      <w:tr w:rsidR="00AB13F3" w14:paraId="0A2DFC3E" w14:textId="77777777" w:rsidTr="000E132C">
        <w:trPr>
          <w:tblHeader/>
        </w:trPr>
        <w:tc>
          <w:tcPr>
            <w:tcW w:w="2335" w:type="dxa"/>
            <w:tcBorders>
              <w:bottom w:val="single" w:sz="4" w:space="0" w:color="auto"/>
            </w:tcBorders>
          </w:tcPr>
          <w:p w14:paraId="2C467224" w14:textId="77777777" w:rsidR="00AB13F3" w:rsidRDefault="00AB13F3" w:rsidP="00AB13F3">
            <w:pPr>
              <w:ind w:right="180"/>
              <w:jc w:val="center"/>
              <w:rPr>
                <w:color w:val="0000FF"/>
              </w:rPr>
            </w:pPr>
          </w:p>
          <w:p w14:paraId="071B6929" w14:textId="77777777" w:rsidR="00AB13F3" w:rsidRDefault="00AB13F3" w:rsidP="00AB13F3">
            <w:pPr>
              <w:ind w:right="180"/>
              <w:jc w:val="center"/>
              <w:rPr>
                <w:sz w:val="22"/>
              </w:rPr>
            </w:pPr>
            <w:r w:rsidRPr="00C7723E">
              <w:rPr>
                <w:sz w:val="22"/>
              </w:rPr>
              <w:t>Type of Group Meal</w:t>
            </w:r>
          </w:p>
          <w:p w14:paraId="25959224" w14:textId="162833B6" w:rsidR="000E132C" w:rsidRPr="00C7723E" w:rsidRDefault="000E132C" w:rsidP="00AB13F3">
            <w:pPr>
              <w:ind w:right="180"/>
              <w:jc w:val="center"/>
            </w:pPr>
            <w:r>
              <w:rPr>
                <w:b/>
                <w:highlight w:val="yellow"/>
              </w:rPr>
              <w:t>T</w:t>
            </w:r>
            <w:r w:rsidRPr="00553F7A">
              <w:rPr>
                <w:b/>
                <w:highlight w:val="yellow"/>
              </w:rPr>
              <w:t>hursday</w:t>
            </w:r>
            <w:r w:rsidR="00553F7A" w:rsidRPr="00553F7A">
              <w:rPr>
                <w:b/>
                <w:highlight w:val="yellow"/>
              </w:rPr>
              <w:t>, April 25, 2024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14:paraId="7614385B" w14:textId="77777777" w:rsidR="00AB13F3" w:rsidRDefault="00AB13F3" w:rsidP="00AB13F3">
            <w:pPr>
              <w:pStyle w:val="Style4"/>
              <w:jc w:val="center"/>
            </w:pPr>
          </w:p>
          <w:p w14:paraId="00C2EDA1" w14:textId="77777777" w:rsidR="00AB13F3" w:rsidRDefault="00AB13F3" w:rsidP="00AB13F3">
            <w:pPr>
              <w:pStyle w:val="Style4"/>
              <w:jc w:val="center"/>
            </w:pPr>
            <w:r>
              <w:t>Food and Beverage Menu</w:t>
            </w:r>
          </w:p>
          <w:p w14:paraId="0BF975F0" w14:textId="77777777" w:rsidR="00B1758B" w:rsidRDefault="00B1758B" w:rsidP="00B1758B">
            <w:r w:rsidRPr="0008382F">
              <w:rPr>
                <w:b/>
                <w:highlight w:val="yellow"/>
              </w:rPr>
              <w:t>Please provide the customized menu selection that will be provide for each meal and not just the menu title</w:t>
            </w:r>
            <w:r w:rsidRPr="0008382F">
              <w:rPr>
                <w:highlight w:val="yellow"/>
              </w:rPr>
              <w:t>.</w:t>
            </w:r>
            <w:r w:rsidRPr="0008382F">
              <w:t xml:space="preserve"> </w:t>
            </w:r>
          </w:p>
          <w:p w14:paraId="7C2E3DA5" w14:textId="77777777" w:rsidR="00B1758B" w:rsidRPr="00FB3BD0" w:rsidRDefault="00B1758B" w:rsidP="00B1758B">
            <w:pPr>
              <w:rPr>
                <w:b/>
                <w:bCs/>
                <w:color w:val="FF0000"/>
              </w:rPr>
            </w:pPr>
            <w:r w:rsidRPr="00FB3BD0">
              <w:rPr>
                <w:b/>
                <w:bCs/>
                <w:color w:val="FF0000"/>
              </w:rPr>
              <w:t>*Leaving the area blank, or “chefs’ choice, TBD, no details will end up with no points in the evaluation*</w:t>
            </w:r>
          </w:p>
          <w:p w14:paraId="5122E2A0" w14:textId="3E7790C4" w:rsidR="00AB13F3" w:rsidRDefault="00AB13F3" w:rsidP="00AB13F3">
            <w:pPr>
              <w:pStyle w:val="Style4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25CE340" w14:textId="77777777" w:rsidR="00AB13F3" w:rsidRDefault="00AB13F3" w:rsidP="00AB13F3">
            <w:pPr>
              <w:pStyle w:val="Style4"/>
              <w:jc w:val="center"/>
            </w:pPr>
          </w:p>
          <w:p w14:paraId="0086EC5D" w14:textId="77777777" w:rsidR="00AB13F3" w:rsidRDefault="00AB13F3" w:rsidP="00AB13F3">
            <w:pPr>
              <w:pStyle w:val="Style4"/>
              <w:jc w:val="center"/>
            </w:pPr>
            <w:r>
              <w:t>Estimated Number of Meals</w:t>
            </w:r>
          </w:p>
          <w:p w14:paraId="532664A8" w14:textId="77777777" w:rsidR="00AB13F3" w:rsidRDefault="00AB13F3" w:rsidP="00AB13F3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2F055B5" w14:textId="77777777" w:rsidR="00AB13F3" w:rsidRDefault="00AB13F3" w:rsidP="00AB13F3">
            <w:pPr>
              <w:ind w:right="180"/>
              <w:jc w:val="center"/>
            </w:pPr>
          </w:p>
          <w:p w14:paraId="5914A312" w14:textId="791DB58C" w:rsidR="00AB13F3" w:rsidRDefault="00AB13F3" w:rsidP="00AB13F3">
            <w:pPr>
              <w:ind w:right="180"/>
              <w:jc w:val="center"/>
            </w:pPr>
            <w:r>
              <w:rPr>
                <w:sz w:val="22"/>
              </w:rPr>
              <w:t xml:space="preserve">Inclusive Unit Price </w:t>
            </w:r>
            <w:r w:rsidRPr="006337CB">
              <w:rPr>
                <w:b/>
                <w:bCs/>
                <w:sz w:val="22"/>
                <w:u w:val="single"/>
              </w:rPr>
              <w:t>per person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7C0CABA" w14:textId="1D29A995" w:rsidR="00AB13F3" w:rsidRDefault="00AB13F3" w:rsidP="00AB13F3">
            <w:pPr>
              <w:ind w:right="180"/>
              <w:jc w:val="center"/>
            </w:pPr>
            <w:r>
              <w:t xml:space="preserve">Total Inclusive </w:t>
            </w:r>
            <w:r w:rsidR="006337CB">
              <w:t>Cost</w:t>
            </w:r>
          </w:p>
        </w:tc>
      </w:tr>
      <w:tr w:rsidR="00AB13F3" w:rsidRPr="00E47E5C" w14:paraId="3606784D" w14:textId="77777777" w:rsidTr="00AB13F3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2929E" w14:textId="722797A3" w:rsidR="00AB13F3" w:rsidRPr="00E47E5C" w:rsidRDefault="00AB13F3" w:rsidP="00AB13F3">
            <w:pPr>
              <w:ind w:right="180"/>
              <w:jc w:val="center"/>
              <w:rPr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F84CD" w14:textId="77777777" w:rsidR="00AB13F3" w:rsidRDefault="00AB13F3" w:rsidP="00AB13F3">
            <w:pPr>
              <w:ind w:right="180"/>
              <w:jc w:val="center"/>
              <w:rPr>
                <w:b/>
                <w:highlight w:val="yellow"/>
              </w:rPr>
            </w:pPr>
          </w:p>
        </w:tc>
      </w:tr>
      <w:tr w:rsidR="00AB13F3" w:rsidRPr="00E47E5C" w14:paraId="6F7B7137" w14:textId="77777777" w:rsidTr="000E132C">
        <w:trPr>
          <w:trHeight w:val="73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F4EB" w14:textId="731FAB0C" w:rsidR="00AB13F3" w:rsidRDefault="00AB13F3" w:rsidP="00AB13F3">
            <w:pPr>
              <w:ind w:right="180"/>
              <w:rPr>
                <w:sz w:val="22"/>
              </w:rPr>
            </w:pPr>
            <w:r>
              <w:rPr>
                <w:sz w:val="22"/>
              </w:rPr>
              <w:t>Hot Breakfast Buffet</w:t>
            </w:r>
            <w:r w:rsidRPr="00C7723E">
              <w:rPr>
                <w:sz w:val="22"/>
              </w:rPr>
              <w:t xml:space="preserve"> </w:t>
            </w:r>
          </w:p>
          <w:p w14:paraId="4A5DB822" w14:textId="77777777" w:rsidR="00AB13F3" w:rsidRPr="00C7723E" w:rsidRDefault="00AB13F3" w:rsidP="00AB13F3">
            <w:pPr>
              <w:ind w:right="180"/>
            </w:pPr>
            <w:r w:rsidRPr="00BB2953">
              <w:rPr>
                <w:color w:val="FF0000"/>
                <w:sz w:val="22"/>
              </w:rPr>
              <w:t xml:space="preserve">$25.00 pp inclusive of tax and service fee </w:t>
            </w:r>
            <w:r w:rsidRPr="007F5B8F">
              <w:rPr>
                <w:b/>
                <w:color w:val="FF0000"/>
                <w:sz w:val="22"/>
                <w:highlight w:val="yellow"/>
              </w:rPr>
              <w:t>or best available rate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C540" w14:textId="77777777" w:rsidR="00AB13F3" w:rsidRDefault="00AB13F3" w:rsidP="00AB13F3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D401" w14:textId="77777777" w:rsidR="00AB13F3" w:rsidRPr="00C7723E" w:rsidRDefault="00AB13F3" w:rsidP="00AB13F3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199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62D90" w14:textId="77777777" w:rsidR="00AB13F3" w:rsidRPr="00E47E5C" w:rsidRDefault="00AB13F3" w:rsidP="00AB13F3">
            <w:pPr>
              <w:ind w:right="180"/>
              <w:jc w:val="center"/>
              <w:rPr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EC93F" w14:textId="7A4037FE" w:rsidR="00AB13F3" w:rsidRPr="00E47E5C" w:rsidRDefault="007926EC" w:rsidP="00AB13F3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Inclusive </w:t>
            </w:r>
            <w:r w:rsidR="003E5E27">
              <w:rPr>
                <w:highlight w:val="yellow"/>
              </w:rPr>
              <w:t>rate</w:t>
            </w:r>
            <w:r w:rsidR="000032D9">
              <w:rPr>
                <w:highlight w:val="yellow"/>
              </w:rPr>
              <w:t xml:space="preserve"> $</w:t>
            </w:r>
            <w:r w:rsidR="003E5E27">
              <w:rPr>
                <w:highlight w:val="yellow"/>
              </w:rPr>
              <w:t xml:space="preserve"> x 199</w:t>
            </w:r>
            <w:r>
              <w:rPr>
                <w:highlight w:val="yellow"/>
              </w:rPr>
              <w:t xml:space="preserve"> =</w:t>
            </w:r>
          </w:p>
        </w:tc>
      </w:tr>
      <w:tr w:rsidR="00AB13F3" w:rsidRPr="00E47E5C" w14:paraId="130E2892" w14:textId="77777777" w:rsidTr="000E132C">
        <w:trPr>
          <w:trHeight w:val="62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4A6E" w14:textId="77777777" w:rsidR="00AB13F3" w:rsidRDefault="00AB13F3" w:rsidP="00AB13F3">
            <w:pPr>
              <w:ind w:right="180"/>
              <w:rPr>
                <w:sz w:val="22"/>
              </w:rPr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 xml:space="preserve">Coffee Service </w:t>
            </w:r>
            <w:r w:rsidRPr="00413E1F">
              <w:rPr>
                <w:b/>
                <w:i/>
                <w:sz w:val="22"/>
              </w:rPr>
              <w:t>(coffee and tea only)</w:t>
            </w:r>
          </w:p>
          <w:p w14:paraId="123B5D1E" w14:textId="77777777" w:rsidR="00AB13F3" w:rsidRPr="00C7723E" w:rsidRDefault="00AB13F3" w:rsidP="00AB13F3">
            <w:pPr>
              <w:ind w:right="180"/>
            </w:pPr>
            <w:r w:rsidRPr="00BB2953">
              <w:rPr>
                <w:color w:val="FF0000"/>
                <w:sz w:val="22"/>
              </w:rPr>
              <w:t xml:space="preserve">$8.00 inclusive of tax and service fee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04D2" w14:textId="77777777" w:rsidR="00AB13F3" w:rsidRDefault="00AB13F3" w:rsidP="00AB13F3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9341" w14:textId="18C8ADB3" w:rsidR="00AB13F3" w:rsidRDefault="006337CB" w:rsidP="00AB13F3">
            <w:pPr>
              <w:jc w:val="center"/>
            </w:pPr>
            <w:r>
              <w:t>199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EE978" w14:textId="1219B085" w:rsidR="00AB13F3" w:rsidRPr="00E47E5C" w:rsidRDefault="00FF5D92" w:rsidP="00AB13F3">
            <w:pPr>
              <w:ind w:right="180"/>
              <w:jc w:val="center"/>
              <w:rPr>
                <w:highlight w:val="yellow"/>
              </w:rPr>
            </w:pPr>
            <w:r w:rsidRPr="0008382F">
              <w:rPr>
                <w:highlight w:val="yellow"/>
              </w:rPr>
              <w:t xml:space="preserve">Add rate per person - </w:t>
            </w:r>
            <w:r w:rsidRPr="0008382F">
              <w:rPr>
                <w:b/>
                <w:bCs/>
                <w:highlight w:val="yellow"/>
              </w:rPr>
              <w:t>not per gallon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F9E06" w14:textId="77777777" w:rsidR="00AB13F3" w:rsidRPr="00E47E5C" w:rsidRDefault="00AB13F3" w:rsidP="00AB13F3">
            <w:pPr>
              <w:ind w:right="180"/>
              <w:jc w:val="center"/>
              <w:rPr>
                <w:highlight w:val="yellow"/>
              </w:rPr>
            </w:pPr>
          </w:p>
        </w:tc>
      </w:tr>
      <w:tr w:rsidR="00AB13F3" w:rsidRPr="00E47E5C" w14:paraId="0F69CE34" w14:textId="77777777" w:rsidTr="000E132C">
        <w:trPr>
          <w:trHeight w:val="62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1B18" w14:textId="77777777" w:rsidR="00AB13F3" w:rsidRDefault="00AB13F3" w:rsidP="00AB13F3">
            <w:pPr>
              <w:ind w:right="180"/>
            </w:pPr>
            <w:r>
              <w:t xml:space="preserve">Lunch – plated only.  </w:t>
            </w:r>
            <w:r w:rsidRPr="000032D9">
              <w:rPr>
                <w:b/>
                <w:bCs/>
              </w:rPr>
              <w:t>No buffet</w:t>
            </w:r>
            <w:r>
              <w:t xml:space="preserve"> (lunch presentation) </w:t>
            </w:r>
          </w:p>
          <w:p w14:paraId="5A172815" w14:textId="77777777" w:rsidR="00AB13F3" w:rsidRPr="00C7723E" w:rsidRDefault="00AB13F3" w:rsidP="00AB13F3">
            <w:pPr>
              <w:ind w:right="180"/>
            </w:pPr>
            <w:r w:rsidRPr="00BB2953">
              <w:rPr>
                <w:color w:val="FF0000"/>
              </w:rPr>
              <w:t xml:space="preserve">$40.00 pp inclusive of tax and service fee </w:t>
            </w:r>
            <w:r w:rsidRPr="007F5B8F">
              <w:rPr>
                <w:b/>
                <w:color w:val="FF0000"/>
                <w:highlight w:val="yellow"/>
              </w:rPr>
              <w:t>or best available rate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8898" w14:textId="77777777" w:rsidR="00AB13F3" w:rsidRDefault="00AB13F3" w:rsidP="00AB13F3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F653" w14:textId="0D196DAC" w:rsidR="00AB13F3" w:rsidRDefault="006337CB" w:rsidP="00AB13F3">
            <w:pPr>
              <w:jc w:val="center"/>
            </w:pPr>
            <w:r>
              <w:t>199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1F5BB674" w14:textId="77777777" w:rsidR="00AB13F3" w:rsidRPr="00E47E5C" w:rsidRDefault="00AB13F3" w:rsidP="00AB13F3">
            <w:pPr>
              <w:ind w:right="180"/>
              <w:jc w:val="center"/>
              <w:rPr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1C7353FD" w14:textId="77777777" w:rsidR="00AB13F3" w:rsidRPr="00E47E5C" w:rsidRDefault="00AB13F3" w:rsidP="00AB13F3">
            <w:pPr>
              <w:ind w:right="180"/>
              <w:jc w:val="center"/>
              <w:rPr>
                <w:highlight w:val="yellow"/>
              </w:rPr>
            </w:pPr>
          </w:p>
        </w:tc>
      </w:tr>
    </w:tbl>
    <w:p w14:paraId="01AC566A" w14:textId="77777777" w:rsidR="00D43610" w:rsidRDefault="00D43610" w:rsidP="00125B5F">
      <w:pPr>
        <w:tabs>
          <w:tab w:val="left" w:pos="1530"/>
        </w:tabs>
      </w:pPr>
    </w:p>
    <w:p w14:paraId="172C472F" w14:textId="29A56C76" w:rsidR="00CD43FA" w:rsidRDefault="003D3076" w:rsidP="00125B5F">
      <w:pPr>
        <w:tabs>
          <w:tab w:val="left" w:pos="1530"/>
        </w:tabs>
      </w:pPr>
      <w:r>
        <w:tab/>
      </w:r>
      <w:r>
        <w:tab/>
      </w:r>
    </w:p>
    <w:p w14:paraId="4A3EAFE0" w14:textId="61EE0960" w:rsidR="00567B1F" w:rsidRDefault="00567B1F" w:rsidP="00125B5F">
      <w:pPr>
        <w:tabs>
          <w:tab w:val="left" w:pos="1530"/>
        </w:tabs>
        <w:rPr>
          <w:b/>
        </w:rPr>
      </w:pPr>
    </w:p>
    <w:p w14:paraId="03EAA263" w14:textId="5B6462C4" w:rsidR="00567B1F" w:rsidRDefault="00567B1F" w:rsidP="00125B5F">
      <w:pPr>
        <w:tabs>
          <w:tab w:val="left" w:pos="1530"/>
        </w:tabs>
        <w:rPr>
          <w:b/>
        </w:rPr>
      </w:pPr>
    </w:p>
    <w:p w14:paraId="352DD8E3" w14:textId="3AE65495" w:rsidR="00567B1F" w:rsidRDefault="00567B1F" w:rsidP="00125B5F">
      <w:pPr>
        <w:tabs>
          <w:tab w:val="left" w:pos="1530"/>
        </w:tabs>
        <w:rPr>
          <w:b/>
        </w:rPr>
      </w:pPr>
    </w:p>
    <w:p w14:paraId="3147A2FC" w14:textId="244462A2" w:rsidR="00567B1F" w:rsidRDefault="00567B1F" w:rsidP="00125B5F">
      <w:pPr>
        <w:tabs>
          <w:tab w:val="left" w:pos="1530"/>
        </w:tabs>
        <w:rPr>
          <w:b/>
        </w:rPr>
      </w:pPr>
    </w:p>
    <w:p w14:paraId="6E88A675" w14:textId="63FD0CBD" w:rsidR="00567B1F" w:rsidRDefault="00567B1F" w:rsidP="00125B5F">
      <w:pPr>
        <w:tabs>
          <w:tab w:val="left" w:pos="1530"/>
        </w:tabs>
        <w:rPr>
          <w:b/>
        </w:rPr>
      </w:pPr>
    </w:p>
    <w:p w14:paraId="01CF205F" w14:textId="5463D826" w:rsidR="00567B1F" w:rsidRDefault="00567B1F" w:rsidP="00125B5F">
      <w:pPr>
        <w:tabs>
          <w:tab w:val="left" w:pos="1530"/>
        </w:tabs>
        <w:rPr>
          <w:b/>
        </w:rPr>
      </w:pPr>
    </w:p>
    <w:p w14:paraId="1567FCD4" w14:textId="515B0E62" w:rsidR="00005263" w:rsidRDefault="00005263" w:rsidP="00125B5F">
      <w:pPr>
        <w:tabs>
          <w:tab w:val="left" w:pos="1530"/>
        </w:tabs>
        <w:rPr>
          <w:b/>
        </w:rPr>
      </w:pPr>
    </w:p>
    <w:p w14:paraId="2D439660" w14:textId="14ECB360" w:rsidR="00005263" w:rsidRDefault="00005263" w:rsidP="00125B5F">
      <w:pPr>
        <w:tabs>
          <w:tab w:val="left" w:pos="1530"/>
        </w:tabs>
        <w:rPr>
          <w:b/>
        </w:rPr>
      </w:pPr>
    </w:p>
    <w:p w14:paraId="57AA1CD3" w14:textId="3420B846" w:rsidR="00005263" w:rsidRDefault="00005263" w:rsidP="00125B5F">
      <w:pPr>
        <w:tabs>
          <w:tab w:val="left" w:pos="1530"/>
        </w:tabs>
        <w:rPr>
          <w:b/>
        </w:rPr>
      </w:pPr>
    </w:p>
    <w:p w14:paraId="664A254D" w14:textId="4585ECF0" w:rsidR="00005263" w:rsidRDefault="00005263" w:rsidP="00125B5F">
      <w:pPr>
        <w:tabs>
          <w:tab w:val="left" w:pos="1530"/>
        </w:tabs>
        <w:rPr>
          <w:b/>
        </w:rPr>
      </w:pPr>
    </w:p>
    <w:p w14:paraId="3DDF9798" w14:textId="77777777" w:rsidR="00005263" w:rsidRPr="003D3076" w:rsidRDefault="00005263" w:rsidP="00125B5F">
      <w:pPr>
        <w:tabs>
          <w:tab w:val="left" w:pos="1530"/>
        </w:tabs>
        <w:rPr>
          <w:b/>
        </w:rPr>
      </w:pPr>
    </w:p>
    <w:tbl>
      <w:tblPr>
        <w:tblStyle w:val="TableGrid"/>
        <w:tblW w:w="11970" w:type="dxa"/>
        <w:tblInd w:w="-1310" w:type="dxa"/>
        <w:tblLook w:val="04A0" w:firstRow="1" w:lastRow="0" w:firstColumn="1" w:lastColumn="0" w:noHBand="0" w:noVBand="1"/>
      </w:tblPr>
      <w:tblGrid>
        <w:gridCol w:w="2394"/>
        <w:gridCol w:w="3076"/>
        <w:gridCol w:w="1712"/>
        <w:gridCol w:w="2394"/>
        <w:gridCol w:w="2394"/>
      </w:tblGrid>
      <w:tr w:rsidR="00567B1F" w14:paraId="365D3F13" w14:textId="54A9D2F8" w:rsidTr="00567B1F">
        <w:trPr>
          <w:trHeight w:val="55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A225" w14:textId="77777777" w:rsidR="00567B1F" w:rsidRDefault="00567B1F" w:rsidP="00567B1F">
            <w:pPr>
              <w:ind w:right="180"/>
              <w:jc w:val="center"/>
              <w:rPr>
                <w:color w:val="0000FF"/>
              </w:rPr>
            </w:pPr>
          </w:p>
          <w:p w14:paraId="29355462" w14:textId="77777777" w:rsidR="00567B1F" w:rsidRDefault="00567B1F" w:rsidP="00567B1F">
            <w:pPr>
              <w:ind w:right="180"/>
              <w:rPr>
                <w:sz w:val="22"/>
              </w:rPr>
            </w:pPr>
            <w:r w:rsidRPr="00C7723E">
              <w:rPr>
                <w:sz w:val="22"/>
              </w:rPr>
              <w:t>Type of Group Meal</w:t>
            </w:r>
          </w:p>
          <w:p w14:paraId="219D9DCC" w14:textId="6B3C392F" w:rsidR="000E132C" w:rsidRDefault="000E132C" w:rsidP="00567B1F">
            <w:pPr>
              <w:ind w:right="180"/>
              <w:rPr>
                <w:sz w:val="22"/>
              </w:rPr>
            </w:pPr>
            <w:r w:rsidRPr="00553F7A">
              <w:rPr>
                <w:b/>
                <w:bCs/>
                <w:highlight w:val="yellow"/>
              </w:rPr>
              <w:lastRenderedPageBreak/>
              <w:t>Friday</w:t>
            </w:r>
            <w:r w:rsidR="00553F7A" w:rsidRPr="00553F7A">
              <w:rPr>
                <w:b/>
                <w:bCs/>
                <w:highlight w:val="yellow"/>
              </w:rPr>
              <w:t>, April 25, 2024</w:t>
            </w:r>
          </w:p>
        </w:tc>
        <w:tc>
          <w:tcPr>
            <w:tcW w:w="3076" w:type="dxa"/>
          </w:tcPr>
          <w:p w14:paraId="64302FF8" w14:textId="77777777" w:rsidR="00567B1F" w:rsidRDefault="00567B1F" w:rsidP="00567B1F">
            <w:pPr>
              <w:pStyle w:val="Style4"/>
              <w:jc w:val="center"/>
            </w:pPr>
          </w:p>
          <w:p w14:paraId="27AD35F4" w14:textId="77777777" w:rsidR="00567B1F" w:rsidRDefault="00567B1F" w:rsidP="00567B1F">
            <w:pPr>
              <w:pStyle w:val="Style4"/>
              <w:jc w:val="center"/>
            </w:pPr>
            <w:r>
              <w:t>Food and Beverage Menu</w:t>
            </w:r>
          </w:p>
          <w:p w14:paraId="40722251" w14:textId="77777777" w:rsidR="00B1758B" w:rsidRDefault="00B1758B" w:rsidP="00B1758B">
            <w:r w:rsidRPr="0008382F">
              <w:rPr>
                <w:b/>
                <w:highlight w:val="yellow"/>
              </w:rPr>
              <w:lastRenderedPageBreak/>
              <w:t>Please provide the customized menu selection that will be provide for each meal and not just the menu title</w:t>
            </w:r>
            <w:r w:rsidRPr="0008382F">
              <w:rPr>
                <w:highlight w:val="yellow"/>
              </w:rPr>
              <w:t>.</w:t>
            </w:r>
            <w:r w:rsidRPr="0008382F">
              <w:t xml:space="preserve"> </w:t>
            </w:r>
          </w:p>
          <w:p w14:paraId="759B6679" w14:textId="4746A3C2" w:rsidR="00B1758B" w:rsidRPr="00FB3BD0" w:rsidRDefault="00B1758B" w:rsidP="00B1758B">
            <w:pPr>
              <w:rPr>
                <w:b/>
                <w:bCs/>
                <w:color w:val="FF0000"/>
              </w:rPr>
            </w:pPr>
            <w:r w:rsidRPr="00FB3BD0">
              <w:rPr>
                <w:b/>
                <w:bCs/>
                <w:color w:val="FF0000"/>
              </w:rPr>
              <w:t>*Leaving the area blank, “chefs’ choice, TBD, no details will end up with no points in the evaluation*</w:t>
            </w:r>
          </w:p>
          <w:p w14:paraId="36BB527B" w14:textId="55D75203" w:rsidR="00567B1F" w:rsidRDefault="00567B1F" w:rsidP="00567B1F">
            <w:pPr>
              <w:tabs>
                <w:tab w:val="left" w:pos="1530"/>
              </w:tabs>
            </w:pPr>
          </w:p>
        </w:tc>
        <w:tc>
          <w:tcPr>
            <w:tcW w:w="1712" w:type="dxa"/>
          </w:tcPr>
          <w:p w14:paraId="63DA4042" w14:textId="77777777" w:rsidR="00567B1F" w:rsidRDefault="00567B1F" w:rsidP="00567B1F">
            <w:pPr>
              <w:pStyle w:val="Style4"/>
              <w:jc w:val="center"/>
            </w:pPr>
          </w:p>
          <w:p w14:paraId="46E01A37" w14:textId="77777777" w:rsidR="00567B1F" w:rsidRDefault="00567B1F" w:rsidP="00567B1F">
            <w:pPr>
              <w:pStyle w:val="Style4"/>
              <w:jc w:val="center"/>
            </w:pPr>
            <w:r>
              <w:lastRenderedPageBreak/>
              <w:t>Estimated Number of Meals</w:t>
            </w:r>
          </w:p>
          <w:p w14:paraId="4B581B70" w14:textId="77777777" w:rsidR="00567B1F" w:rsidRDefault="00567B1F" w:rsidP="00567B1F">
            <w:pPr>
              <w:jc w:val="center"/>
              <w:rPr>
                <w:color w:val="0000FF"/>
              </w:rPr>
            </w:pPr>
          </w:p>
        </w:tc>
        <w:tc>
          <w:tcPr>
            <w:tcW w:w="2394" w:type="dxa"/>
          </w:tcPr>
          <w:p w14:paraId="1E5A7B96" w14:textId="77777777" w:rsidR="00567B1F" w:rsidRDefault="00567B1F" w:rsidP="00567B1F">
            <w:pPr>
              <w:ind w:right="180"/>
              <w:jc w:val="center"/>
            </w:pPr>
          </w:p>
          <w:p w14:paraId="0E2180F7" w14:textId="1043E789" w:rsidR="00567B1F" w:rsidRDefault="00567B1F" w:rsidP="00567B1F">
            <w:pPr>
              <w:tabs>
                <w:tab w:val="left" w:pos="1530"/>
              </w:tabs>
            </w:pPr>
            <w:r>
              <w:rPr>
                <w:sz w:val="22"/>
              </w:rPr>
              <w:t xml:space="preserve">Inclusive Unit Price </w:t>
            </w:r>
            <w:r w:rsidRPr="006337CB">
              <w:rPr>
                <w:b/>
                <w:bCs/>
                <w:sz w:val="22"/>
                <w:u w:val="single"/>
              </w:rPr>
              <w:t>per person</w:t>
            </w:r>
          </w:p>
        </w:tc>
        <w:tc>
          <w:tcPr>
            <w:tcW w:w="2394" w:type="dxa"/>
          </w:tcPr>
          <w:p w14:paraId="120F4971" w14:textId="18163589" w:rsidR="00567B1F" w:rsidRDefault="00567B1F" w:rsidP="00567B1F">
            <w:pPr>
              <w:tabs>
                <w:tab w:val="left" w:pos="1530"/>
              </w:tabs>
            </w:pPr>
            <w:r>
              <w:t>Total Inclusive Cost</w:t>
            </w:r>
          </w:p>
        </w:tc>
      </w:tr>
      <w:tr w:rsidR="00567B1F" w14:paraId="4E2E1256" w14:textId="4F76AD2D" w:rsidTr="00567B1F">
        <w:trPr>
          <w:trHeight w:val="55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90D2" w14:textId="4FC1C904" w:rsidR="00567B1F" w:rsidRDefault="00567B1F" w:rsidP="00567B1F">
            <w:pPr>
              <w:ind w:right="180"/>
              <w:rPr>
                <w:sz w:val="22"/>
              </w:rPr>
            </w:pPr>
            <w:r>
              <w:rPr>
                <w:sz w:val="22"/>
              </w:rPr>
              <w:t>Hot breakfast Buffet</w:t>
            </w:r>
            <w:r w:rsidRPr="00C7723E">
              <w:rPr>
                <w:sz w:val="22"/>
              </w:rPr>
              <w:t xml:space="preserve"> </w:t>
            </w:r>
          </w:p>
          <w:p w14:paraId="3BC78B5A" w14:textId="77777777" w:rsidR="00567B1F" w:rsidRPr="007F5B8F" w:rsidRDefault="00567B1F" w:rsidP="00567B1F">
            <w:pPr>
              <w:ind w:right="180"/>
              <w:rPr>
                <w:b/>
              </w:rPr>
            </w:pPr>
            <w:r w:rsidRPr="00BB2953">
              <w:rPr>
                <w:color w:val="FF0000"/>
                <w:sz w:val="22"/>
              </w:rPr>
              <w:t xml:space="preserve">$25.00 pp inclusive of tax and service fee </w:t>
            </w:r>
            <w:r w:rsidRPr="007F5B8F">
              <w:rPr>
                <w:b/>
                <w:color w:val="FF0000"/>
                <w:highlight w:val="yellow"/>
              </w:rPr>
              <w:t>or best available rate</w:t>
            </w:r>
          </w:p>
        </w:tc>
        <w:tc>
          <w:tcPr>
            <w:tcW w:w="3076" w:type="dxa"/>
          </w:tcPr>
          <w:p w14:paraId="7139C4F9" w14:textId="77777777" w:rsidR="00567B1F" w:rsidRDefault="00567B1F" w:rsidP="00567B1F">
            <w:pPr>
              <w:tabs>
                <w:tab w:val="left" w:pos="1530"/>
              </w:tabs>
            </w:pPr>
          </w:p>
        </w:tc>
        <w:tc>
          <w:tcPr>
            <w:tcW w:w="1712" w:type="dxa"/>
          </w:tcPr>
          <w:p w14:paraId="50467706" w14:textId="621891AD" w:rsidR="00567B1F" w:rsidRDefault="000E132C" w:rsidP="00567B1F">
            <w:pPr>
              <w:jc w:val="center"/>
            </w:pPr>
            <w:r>
              <w:rPr>
                <w:color w:val="0000FF"/>
              </w:rPr>
              <w:t>199</w:t>
            </w:r>
          </w:p>
        </w:tc>
        <w:tc>
          <w:tcPr>
            <w:tcW w:w="2394" w:type="dxa"/>
          </w:tcPr>
          <w:p w14:paraId="3A50F0AE" w14:textId="77777777" w:rsidR="00567B1F" w:rsidRDefault="00567B1F" w:rsidP="00567B1F">
            <w:pPr>
              <w:tabs>
                <w:tab w:val="left" w:pos="1530"/>
              </w:tabs>
            </w:pPr>
          </w:p>
        </w:tc>
        <w:tc>
          <w:tcPr>
            <w:tcW w:w="2394" w:type="dxa"/>
          </w:tcPr>
          <w:p w14:paraId="16DE7D8D" w14:textId="77777777" w:rsidR="00567B1F" w:rsidRDefault="00567B1F" w:rsidP="00567B1F">
            <w:pPr>
              <w:tabs>
                <w:tab w:val="left" w:pos="1530"/>
              </w:tabs>
            </w:pPr>
          </w:p>
        </w:tc>
      </w:tr>
      <w:tr w:rsidR="00567B1F" w14:paraId="7918186D" w14:textId="3BB2A325" w:rsidTr="00567B1F">
        <w:trPr>
          <w:trHeight w:val="51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3FE3" w14:textId="77777777" w:rsidR="00567B1F" w:rsidRDefault="00567B1F" w:rsidP="00567B1F">
            <w:pPr>
              <w:ind w:right="180"/>
              <w:rPr>
                <w:sz w:val="22"/>
              </w:rPr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 xml:space="preserve">Coffee Service </w:t>
            </w:r>
            <w:r w:rsidRPr="00413E1F">
              <w:rPr>
                <w:b/>
                <w:i/>
                <w:sz w:val="22"/>
              </w:rPr>
              <w:t>(coffee and tea only)</w:t>
            </w:r>
          </w:p>
          <w:p w14:paraId="17D9CEB8" w14:textId="77777777" w:rsidR="00567B1F" w:rsidRPr="00C7723E" w:rsidRDefault="00567B1F" w:rsidP="00567B1F">
            <w:pPr>
              <w:ind w:right="180"/>
            </w:pPr>
            <w:r w:rsidRPr="00BB2953">
              <w:rPr>
                <w:color w:val="FF0000"/>
                <w:sz w:val="22"/>
              </w:rPr>
              <w:t xml:space="preserve">$8.00 inclusive of tax and service fee </w:t>
            </w:r>
          </w:p>
        </w:tc>
        <w:tc>
          <w:tcPr>
            <w:tcW w:w="3076" w:type="dxa"/>
          </w:tcPr>
          <w:p w14:paraId="19DC27DC" w14:textId="77777777" w:rsidR="00567B1F" w:rsidRDefault="00567B1F" w:rsidP="00567B1F">
            <w:pPr>
              <w:tabs>
                <w:tab w:val="left" w:pos="1530"/>
              </w:tabs>
            </w:pPr>
          </w:p>
        </w:tc>
        <w:tc>
          <w:tcPr>
            <w:tcW w:w="1712" w:type="dxa"/>
          </w:tcPr>
          <w:p w14:paraId="2DF1F38C" w14:textId="0A2A58E1" w:rsidR="00567B1F" w:rsidRDefault="000E132C" w:rsidP="00567B1F">
            <w:pPr>
              <w:jc w:val="center"/>
            </w:pPr>
            <w:r>
              <w:rPr>
                <w:color w:val="0000FF"/>
              </w:rPr>
              <w:t>199</w:t>
            </w:r>
          </w:p>
        </w:tc>
        <w:tc>
          <w:tcPr>
            <w:tcW w:w="2394" w:type="dxa"/>
          </w:tcPr>
          <w:p w14:paraId="3619066B" w14:textId="1EF6C60C" w:rsidR="00567B1F" w:rsidRDefault="00FF5D92" w:rsidP="00567B1F">
            <w:pPr>
              <w:tabs>
                <w:tab w:val="left" w:pos="1530"/>
              </w:tabs>
            </w:pPr>
            <w:r w:rsidRPr="0008382F">
              <w:rPr>
                <w:highlight w:val="yellow"/>
              </w:rPr>
              <w:t xml:space="preserve">Add rate per person - </w:t>
            </w:r>
            <w:r w:rsidRPr="0008382F">
              <w:rPr>
                <w:b/>
                <w:bCs/>
                <w:highlight w:val="yellow"/>
              </w:rPr>
              <w:t>not per gallon</w:t>
            </w:r>
          </w:p>
        </w:tc>
        <w:tc>
          <w:tcPr>
            <w:tcW w:w="2394" w:type="dxa"/>
          </w:tcPr>
          <w:p w14:paraId="4F299696" w14:textId="77777777" w:rsidR="00567B1F" w:rsidRDefault="00567B1F" w:rsidP="00567B1F">
            <w:pPr>
              <w:tabs>
                <w:tab w:val="left" w:pos="1530"/>
              </w:tabs>
            </w:pPr>
          </w:p>
        </w:tc>
      </w:tr>
    </w:tbl>
    <w:p w14:paraId="5CACC6CF" w14:textId="6B53E8C2" w:rsidR="00005263" w:rsidRDefault="00005263" w:rsidP="00125B5F">
      <w:pPr>
        <w:tabs>
          <w:tab w:val="left" w:pos="1530"/>
        </w:tabs>
      </w:pPr>
    </w:p>
    <w:p w14:paraId="1FBE02C7" w14:textId="577D48E9" w:rsidR="00005263" w:rsidRDefault="00005263" w:rsidP="00125B5F">
      <w:pPr>
        <w:tabs>
          <w:tab w:val="left" w:pos="1530"/>
        </w:tabs>
      </w:pPr>
    </w:p>
    <w:p w14:paraId="22BAC126" w14:textId="7190984F" w:rsidR="003F23C6" w:rsidRDefault="003F23C6" w:rsidP="00125B5F">
      <w:pPr>
        <w:tabs>
          <w:tab w:val="left" w:pos="1530"/>
        </w:tabs>
      </w:pPr>
    </w:p>
    <w:p w14:paraId="532FEFCE" w14:textId="77777777" w:rsidR="003F23C6" w:rsidRDefault="003F23C6" w:rsidP="00125B5F">
      <w:pPr>
        <w:tabs>
          <w:tab w:val="left" w:pos="1530"/>
        </w:tabs>
      </w:pPr>
    </w:p>
    <w:p w14:paraId="25DB7F07" w14:textId="7D6B453C" w:rsidR="00B9580A" w:rsidRPr="008A5A18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14:paraId="2C399803" w14:textId="69F33DC0" w:rsidR="008A5A18" w:rsidRPr="008A5A18" w:rsidRDefault="008A5A18" w:rsidP="008A5A18">
      <w:pPr>
        <w:rPr>
          <w:color w:val="0000FF"/>
          <w:sz w:val="22"/>
        </w:rPr>
      </w:pPr>
      <w:r w:rsidRPr="008A5A18">
        <w:rPr>
          <w:color w:val="0000FF"/>
          <w:sz w:val="22"/>
        </w:rPr>
        <w:t>o</w:t>
      </w:r>
      <w:r w:rsidRPr="008A5A18">
        <w:rPr>
          <w:color w:val="0000FF"/>
          <w:sz w:val="22"/>
        </w:rPr>
        <w:tab/>
      </w:r>
      <w:r w:rsidR="00102C3B">
        <w:rPr>
          <w:color w:val="0000FF"/>
          <w:sz w:val="22"/>
        </w:rPr>
        <w:t>Santa Rosa</w:t>
      </w:r>
      <w:r w:rsidRPr="008A5A18">
        <w:rPr>
          <w:color w:val="0000FF"/>
          <w:sz w:val="22"/>
        </w:rPr>
        <w:t xml:space="preserve">: $110.00 or best available rate </w:t>
      </w:r>
    </w:p>
    <w:p w14:paraId="388970B3" w14:textId="77777777" w:rsidR="008A5A18" w:rsidRPr="008A5A18" w:rsidRDefault="008A5A18" w:rsidP="008A5A18">
      <w:pPr>
        <w:rPr>
          <w:color w:val="0000FF"/>
          <w:sz w:val="22"/>
        </w:rPr>
      </w:pPr>
      <w:r w:rsidRPr="008A5A18">
        <w:rPr>
          <w:color w:val="0000FF"/>
          <w:sz w:val="22"/>
        </w:rPr>
        <w:t>o</w:t>
      </w:r>
      <w:r w:rsidRPr="008A5A18">
        <w:rPr>
          <w:color w:val="0000FF"/>
          <w:sz w:val="22"/>
        </w:rPr>
        <w:tab/>
        <w:t xml:space="preserve">San Mateo County: $140.00 or best available rate </w:t>
      </w:r>
    </w:p>
    <w:p w14:paraId="0BB5530E" w14:textId="77777777" w:rsidR="008A5A18" w:rsidRPr="008A5A18" w:rsidRDefault="008A5A18" w:rsidP="008A5A18">
      <w:pPr>
        <w:rPr>
          <w:color w:val="0000FF"/>
          <w:sz w:val="22"/>
        </w:rPr>
      </w:pPr>
      <w:r w:rsidRPr="008A5A18">
        <w:rPr>
          <w:color w:val="0000FF"/>
          <w:sz w:val="22"/>
        </w:rPr>
        <w:t>o</w:t>
      </w:r>
      <w:r w:rsidRPr="008A5A18">
        <w:rPr>
          <w:color w:val="0000FF"/>
          <w:sz w:val="22"/>
        </w:rPr>
        <w:tab/>
        <w:t>San Jose: $140.00 or best available rate</w:t>
      </w:r>
    </w:p>
    <w:p w14:paraId="463FF343" w14:textId="77777777" w:rsidR="008A5A18" w:rsidRPr="008A5A18" w:rsidRDefault="008A5A18" w:rsidP="008A5A18">
      <w:pPr>
        <w:rPr>
          <w:color w:val="0000FF"/>
          <w:sz w:val="22"/>
        </w:rPr>
      </w:pPr>
      <w:r w:rsidRPr="008A5A18">
        <w:rPr>
          <w:color w:val="0000FF"/>
          <w:sz w:val="22"/>
        </w:rPr>
        <w:t>o</w:t>
      </w:r>
      <w:r w:rsidRPr="008A5A18">
        <w:rPr>
          <w:color w:val="0000FF"/>
          <w:sz w:val="22"/>
        </w:rPr>
        <w:tab/>
        <w:t xml:space="preserve">San Ramon: $110.00 or best available rate </w:t>
      </w:r>
    </w:p>
    <w:p w14:paraId="174C1C57" w14:textId="1E642D81" w:rsidR="008A5A18" w:rsidRDefault="008A5A18" w:rsidP="008A5A18">
      <w:pPr>
        <w:rPr>
          <w:color w:val="0000FF"/>
          <w:sz w:val="22"/>
        </w:rPr>
      </w:pPr>
      <w:r w:rsidRPr="008A5A18">
        <w:rPr>
          <w:color w:val="0000FF"/>
          <w:sz w:val="22"/>
        </w:rPr>
        <w:t>o</w:t>
      </w:r>
      <w:r w:rsidRPr="008A5A18">
        <w:rPr>
          <w:color w:val="0000FF"/>
          <w:sz w:val="22"/>
        </w:rPr>
        <w:tab/>
        <w:t>Sacramento and Rancho Cordova: $110.00 or best available rate</w:t>
      </w:r>
    </w:p>
    <w:p w14:paraId="67C964DF" w14:textId="77777777" w:rsidR="008A5A18" w:rsidRPr="008A5A18" w:rsidRDefault="008A5A18" w:rsidP="008A5A18">
      <w:pPr>
        <w:rPr>
          <w:color w:val="0000FF"/>
          <w:sz w:val="22"/>
        </w:rPr>
      </w:pPr>
    </w:p>
    <w:tbl>
      <w:tblPr>
        <w:tblpPr w:leftFromText="180" w:rightFromText="180" w:vertAnchor="text" w:horzAnchor="margin" w:tblpY="223"/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</w:tblGrid>
      <w:tr w:rsidR="000E5E34" w14:paraId="16E54D5E" w14:textId="77777777" w:rsidTr="000E5E34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14:paraId="3F331375" w14:textId="77777777" w:rsidR="000E5E34" w:rsidRDefault="000E5E34" w:rsidP="000E5E34">
            <w:pPr>
              <w:pStyle w:val="Title"/>
            </w:pPr>
          </w:p>
          <w:p w14:paraId="257E3ABC" w14:textId="77777777" w:rsidR="000E5E34" w:rsidRPr="00516534" w:rsidRDefault="000E5E34" w:rsidP="000E5E34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69FFFDB" w14:textId="77777777" w:rsidR="000E5E34" w:rsidRDefault="000E5E34" w:rsidP="000E5E34">
            <w:pPr>
              <w:pStyle w:val="Title"/>
            </w:pPr>
          </w:p>
          <w:p w14:paraId="73277249" w14:textId="77777777" w:rsidR="000E5E34" w:rsidRPr="00516534" w:rsidRDefault="000E5E34" w:rsidP="000E5E34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B5852EE" w14:textId="77777777" w:rsidR="000E5E34" w:rsidRDefault="000E5E34" w:rsidP="000E5E34">
            <w:pPr>
              <w:pStyle w:val="Title"/>
            </w:pPr>
          </w:p>
          <w:p w14:paraId="16724A68" w14:textId="77777777" w:rsidR="000E5E34" w:rsidRPr="00516534" w:rsidRDefault="000E5E34" w:rsidP="000E5E34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99D385F" w14:textId="77777777" w:rsidR="000E5E34" w:rsidRDefault="000E5E34" w:rsidP="000E5E34">
            <w:pPr>
              <w:ind w:right="180"/>
              <w:jc w:val="center"/>
              <w:rPr>
                <w:b/>
              </w:rPr>
            </w:pPr>
          </w:p>
          <w:p w14:paraId="5F885E04" w14:textId="77777777" w:rsidR="000E5E34" w:rsidRPr="000B4D91" w:rsidRDefault="000E5E34" w:rsidP="000E5E34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D8BA090" w14:textId="77777777" w:rsidR="000E5E34" w:rsidRDefault="000E5E34" w:rsidP="000E5E34">
            <w:pPr>
              <w:ind w:right="180"/>
              <w:jc w:val="center"/>
              <w:rPr>
                <w:b/>
              </w:rPr>
            </w:pPr>
          </w:p>
          <w:p w14:paraId="409B7760" w14:textId="77777777" w:rsidR="000E5E34" w:rsidRPr="009A36F0" w:rsidRDefault="000E5E34" w:rsidP="000E5E34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>
              <w:rPr>
                <w:sz w:val="22"/>
              </w:rPr>
              <w:t xml:space="preserve"> </w:t>
            </w:r>
            <w:r w:rsidRPr="00DC0DAF">
              <w:rPr>
                <w:color w:val="FF0000"/>
                <w:sz w:val="22"/>
              </w:rPr>
              <w:t>(without taxes &amp; surcharges)</w:t>
            </w:r>
          </w:p>
        </w:tc>
      </w:tr>
      <w:tr w:rsidR="000E5E34" w14:paraId="49431AE8" w14:textId="77777777" w:rsidTr="000E5E3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BF8D" w14:textId="56D7A4E3" w:rsidR="000E5E34" w:rsidRPr="009A36F0" w:rsidRDefault="000E5E34" w:rsidP="000E5E34">
            <w:pPr>
              <w:pStyle w:val="Style4"/>
            </w:pPr>
            <w:r>
              <w:t>Tuesday, April 23,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6B1A" w14:textId="77777777" w:rsidR="000E5E34" w:rsidRPr="009A36F0" w:rsidRDefault="000E5E34" w:rsidP="000E5E34">
            <w:pPr>
              <w:pStyle w:val="Style4"/>
            </w:pPr>
            <w:r>
              <w:t>King rooms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870E" w14:textId="77777777" w:rsidR="000E5E34" w:rsidRPr="009A36F0" w:rsidRDefault="000E5E34" w:rsidP="000E5E34">
            <w:pPr>
              <w:pStyle w:val="Style4"/>
            </w:pPr>
            <w:r>
              <w:t>10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1049" w14:textId="77777777" w:rsidR="000E5E34" w:rsidRPr="000E5E34" w:rsidRDefault="000E5E34" w:rsidP="000E5E34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7F15" w14:textId="77777777" w:rsidR="000E5E34" w:rsidRPr="009A36F0" w:rsidRDefault="000E5E34" w:rsidP="000E5E34">
            <w:pPr>
              <w:pStyle w:val="Style4"/>
            </w:pPr>
          </w:p>
        </w:tc>
      </w:tr>
      <w:tr w:rsidR="000E5E34" w14:paraId="2E7F968D" w14:textId="77777777" w:rsidTr="000E5E3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1597" w14:textId="4F4C3A6C" w:rsidR="000E5E34" w:rsidRPr="009A36F0" w:rsidRDefault="000E5E34" w:rsidP="000E5E34">
            <w:pPr>
              <w:pStyle w:val="Style4"/>
            </w:pPr>
            <w:r>
              <w:t>Wednesday, April 24,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1D7F" w14:textId="77777777" w:rsidR="000E5E34" w:rsidRPr="009A36F0" w:rsidRDefault="000E5E34" w:rsidP="000E5E34">
            <w:pPr>
              <w:pStyle w:val="Style4"/>
            </w:pPr>
            <w:r>
              <w:t>King/Double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4A3C" w14:textId="6B291D7B" w:rsidR="000E5E34" w:rsidRPr="009A36F0" w:rsidRDefault="000E5E34" w:rsidP="000E5E34">
            <w:pPr>
              <w:pStyle w:val="Style4"/>
            </w:pPr>
            <w:r>
              <w:t>155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A302" w14:textId="77777777" w:rsidR="000E5E34" w:rsidRPr="000E5E34" w:rsidRDefault="000E5E34" w:rsidP="000E5E34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5AF1" w14:textId="77777777" w:rsidR="000E5E34" w:rsidRPr="009A36F0" w:rsidRDefault="000E5E34" w:rsidP="000E5E34">
            <w:pPr>
              <w:pStyle w:val="Style4"/>
            </w:pPr>
          </w:p>
        </w:tc>
      </w:tr>
      <w:tr w:rsidR="000E5E34" w14:paraId="00FFFB9F" w14:textId="77777777" w:rsidTr="000E5E3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6055" w14:textId="055CD49C" w:rsidR="000E5E34" w:rsidRPr="009A36F0" w:rsidRDefault="000E5E34" w:rsidP="000E5E34">
            <w:pPr>
              <w:pStyle w:val="Style4"/>
            </w:pPr>
            <w:r>
              <w:t>Thursday, April 25,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972A" w14:textId="77777777" w:rsidR="000E5E34" w:rsidRPr="009A36F0" w:rsidRDefault="000E5E34" w:rsidP="000E5E34">
            <w:pPr>
              <w:pStyle w:val="Style4"/>
            </w:pPr>
            <w:r>
              <w:t>King/Double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EA84" w14:textId="287CB657" w:rsidR="000E5E34" w:rsidRPr="009A36F0" w:rsidRDefault="000E5E34" w:rsidP="000E5E34">
            <w:pPr>
              <w:pStyle w:val="Style4"/>
            </w:pPr>
            <w:r>
              <w:t>155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B5FF" w14:textId="77777777" w:rsidR="000E5E34" w:rsidRPr="000E5E34" w:rsidRDefault="000E5E34" w:rsidP="000E5E34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F525" w14:textId="77777777" w:rsidR="000E5E34" w:rsidRDefault="000E5E34" w:rsidP="000E5E34">
            <w:pPr>
              <w:pStyle w:val="Style4"/>
            </w:pPr>
          </w:p>
        </w:tc>
      </w:tr>
      <w:tr w:rsidR="000E5E34" w14:paraId="06E6DEBA" w14:textId="77777777" w:rsidTr="000E5E3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C392" w14:textId="26284AA9" w:rsidR="000E5E34" w:rsidRDefault="000E5E34" w:rsidP="000E5E34">
            <w:pPr>
              <w:pStyle w:val="Style4"/>
            </w:pPr>
            <w:r>
              <w:t>Friday, April 26, 2024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BCD0" w14:textId="77777777" w:rsidR="000E5E34" w:rsidRPr="009A36F0" w:rsidRDefault="000E5E34" w:rsidP="000E5E34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57D8" w14:textId="77777777" w:rsidR="000E5E34" w:rsidRPr="009A36F0" w:rsidRDefault="000E5E34" w:rsidP="000E5E34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E30B" w14:textId="77777777" w:rsidR="000E5E34" w:rsidRPr="000E5E34" w:rsidRDefault="000E5E34" w:rsidP="000E5E34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F437" w14:textId="77777777" w:rsidR="000E5E34" w:rsidRDefault="000E5E34" w:rsidP="000E5E34">
            <w:pPr>
              <w:pStyle w:val="Style4"/>
            </w:pPr>
          </w:p>
        </w:tc>
      </w:tr>
      <w:tr w:rsidR="000E5E34" w14:paraId="0927C70B" w14:textId="77777777" w:rsidTr="000E5E34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61FB46D5" w14:textId="77777777" w:rsidR="000E5E34" w:rsidRPr="009A36F0" w:rsidRDefault="000E5E34" w:rsidP="000E5E34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7FD93B3B" w14:textId="77777777" w:rsidR="000E5E34" w:rsidRPr="009A36F0" w:rsidRDefault="000E5E34" w:rsidP="000E5E34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4BC24F2D" w14:textId="62476038" w:rsidR="000E5E34" w:rsidRPr="009A36F0" w:rsidRDefault="000E5E34" w:rsidP="000E5E34">
            <w:pPr>
              <w:pStyle w:val="Style4"/>
            </w:pPr>
            <w:r>
              <w:t>320</w:t>
            </w:r>
          </w:p>
        </w:tc>
        <w:tc>
          <w:tcPr>
            <w:tcW w:w="1530" w:type="dxa"/>
            <w:shd w:val="clear" w:color="auto" w:fill="000000"/>
          </w:tcPr>
          <w:p w14:paraId="78645E37" w14:textId="77777777" w:rsidR="000E5E34" w:rsidRDefault="000E5E34" w:rsidP="000E5E34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3D7F6143" w14:textId="77777777" w:rsidR="000E5E34" w:rsidRDefault="000E5E34" w:rsidP="000E5E34">
            <w:pPr>
              <w:pStyle w:val="Style4"/>
            </w:pPr>
          </w:p>
        </w:tc>
      </w:tr>
    </w:tbl>
    <w:p w14:paraId="0CEFE80C" w14:textId="28103BDA" w:rsidR="009A36F0" w:rsidRDefault="009A36F0" w:rsidP="00D43610">
      <w:pPr>
        <w:ind w:left="360"/>
        <w:rPr>
          <w:sz w:val="22"/>
          <w:szCs w:val="16"/>
        </w:rPr>
      </w:pPr>
    </w:p>
    <w:p w14:paraId="2E58DE67" w14:textId="77777777" w:rsidR="00D43610" w:rsidRDefault="00D43610" w:rsidP="00D43610">
      <w:pPr>
        <w:ind w:left="360"/>
        <w:rPr>
          <w:sz w:val="22"/>
          <w:szCs w:val="16"/>
        </w:rPr>
      </w:pPr>
    </w:p>
    <w:p w14:paraId="2258D782" w14:textId="77777777" w:rsidR="00624411" w:rsidRPr="00624411" w:rsidRDefault="00624411" w:rsidP="00624411">
      <w:pPr>
        <w:pStyle w:val="ListParagraph"/>
        <w:rPr>
          <w:sz w:val="22"/>
        </w:rPr>
      </w:pPr>
    </w:p>
    <w:p w14:paraId="198332AE" w14:textId="77777777" w:rsidR="006E6D65" w:rsidRDefault="006E6D65" w:rsidP="007D18E6">
      <w:pPr>
        <w:ind w:left="360"/>
        <w:rPr>
          <w:sz w:val="22"/>
          <w:szCs w:val="16"/>
        </w:rPr>
      </w:pPr>
    </w:p>
    <w:p w14:paraId="6EEBBACF" w14:textId="77777777" w:rsidR="006E6D65" w:rsidRDefault="006E6D65" w:rsidP="007D18E6">
      <w:pPr>
        <w:ind w:left="360"/>
        <w:rPr>
          <w:sz w:val="22"/>
          <w:szCs w:val="16"/>
        </w:rPr>
      </w:pPr>
    </w:p>
    <w:p w14:paraId="66E06BF1" w14:textId="77777777" w:rsidR="006E6D65" w:rsidRDefault="006E6D65" w:rsidP="007D18E6">
      <w:pPr>
        <w:ind w:left="360"/>
        <w:rPr>
          <w:sz w:val="22"/>
          <w:szCs w:val="16"/>
        </w:rPr>
      </w:pPr>
    </w:p>
    <w:p w14:paraId="0C57D9C5" w14:textId="77777777" w:rsidR="006E6D65" w:rsidRDefault="006E6D65" w:rsidP="007D18E6">
      <w:pPr>
        <w:ind w:left="360"/>
        <w:rPr>
          <w:sz w:val="22"/>
          <w:szCs w:val="16"/>
        </w:rPr>
      </w:pPr>
    </w:p>
    <w:p w14:paraId="3020B825" w14:textId="77777777" w:rsidR="006E6D65" w:rsidRDefault="006E6D65" w:rsidP="007D18E6">
      <w:pPr>
        <w:ind w:left="360"/>
        <w:rPr>
          <w:sz w:val="22"/>
          <w:szCs w:val="16"/>
        </w:rPr>
      </w:pPr>
    </w:p>
    <w:p w14:paraId="6383B964" w14:textId="77777777" w:rsidR="006E6D65" w:rsidRDefault="006E6D65" w:rsidP="007D18E6">
      <w:pPr>
        <w:ind w:left="360"/>
        <w:rPr>
          <w:sz w:val="22"/>
          <w:szCs w:val="16"/>
        </w:rPr>
      </w:pPr>
    </w:p>
    <w:p w14:paraId="7F5CBDA2" w14:textId="77777777" w:rsidR="006E6D65" w:rsidRDefault="006E6D65" w:rsidP="007D18E6">
      <w:pPr>
        <w:ind w:left="360"/>
        <w:rPr>
          <w:sz w:val="22"/>
          <w:szCs w:val="16"/>
        </w:rPr>
      </w:pPr>
    </w:p>
    <w:p w14:paraId="7B2F52D0" w14:textId="77777777" w:rsidR="006E6D65" w:rsidRDefault="006E6D65" w:rsidP="007D18E6">
      <w:pPr>
        <w:ind w:left="360"/>
        <w:rPr>
          <w:sz w:val="22"/>
          <w:szCs w:val="16"/>
        </w:rPr>
      </w:pPr>
    </w:p>
    <w:p w14:paraId="5B77B256" w14:textId="77777777" w:rsidR="006E6D65" w:rsidRDefault="006E6D65" w:rsidP="007D18E6">
      <w:pPr>
        <w:ind w:left="360"/>
        <w:rPr>
          <w:sz w:val="22"/>
          <w:szCs w:val="16"/>
        </w:rPr>
      </w:pPr>
    </w:p>
    <w:p w14:paraId="42948589" w14:textId="77777777" w:rsidR="006E6D65" w:rsidRDefault="006E6D65" w:rsidP="007D18E6">
      <w:pPr>
        <w:ind w:left="360"/>
        <w:rPr>
          <w:sz w:val="22"/>
          <w:szCs w:val="16"/>
        </w:rPr>
      </w:pPr>
    </w:p>
    <w:p w14:paraId="1097D1F2" w14:textId="77777777" w:rsidR="006E6D65" w:rsidRDefault="006E6D65" w:rsidP="007D18E6">
      <w:pPr>
        <w:ind w:left="360"/>
        <w:rPr>
          <w:sz w:val="22"/>
          <w:szCs w:val="16"/>
        </w:rPr>
      </w:pPr>
    </w:p>
    <w:p w14:paraId="4BA546C9" w14:textId="77777777" w:rsidR="006E6D65" w:rsidRDefault="006E6D65" w:rsidP="007D18E6">
      <w:pPr>
        <w:ind w:left="360"/>
        <w:rPr>
          <w:sz w:val="22"/>
          <w:szCs w:val="16"/>
        </w:rPr>
      </w:pPr>
    </w:p>
    <w:p w14:paraId="7DD53A0C" w14:textId="77777777" w:rsidR="006E6D65" w:rsidRDefault="006E6D65" w:rsidP="007D18E6">
      <w:pPr>
        <w:ind w:left="360"/>
        <w:rPr>
          <w:sz w:val="22"/>
          <w:szCs w:val="16"/>
        </w:rPr>
      </w:pPr>
    </w:p>
    <w:p w14:paraId="20322A32" w14:textId="77777777" w:rsidR="006E6D65" w:rsidRDefault="006E6D65" w:rsidP="007D18E6">
      <w:pPr>
        <w:ind w:left="360"/>
        <w:rPr>
          <w:sz w:val="22"/>
          <w:szCs w:val="16"/>
        </w:rPr>
      </w:pPr>
    </w:p>
    <w:p w14:paraId="1B6A7B1C" w14:textId="77777777" w:rsidR="006E6D65" w:rsidRDefault="006E6D65" w:rsidP="007D18E6">
      <w:pPr>
        <w:ind w:left="360"/>
        <w:rPr>
          <w:sz w:val="22"/>
          <w:szCs w:val="16"/>
        </w:rPr>
      </w:pPr>
    </w:p>
    <w:p w14:paraId="5BA7AADA" w14:textId="77777777" w:rsidR="006E6D65" w:rsidRDefault="006E6D65" w:rsidP="007D18E6">
      <w:pPr>
        <w:ind w:left="360"/>
        <w:rPr>
          <w:sz w:val="22"/>
          <w:szCs w:val="16"/>
        </w:rPr>
      </w:pPr>
    </w:p>
    <w:p w14:paraId="55CBC447" w14:textId="77777777" w:rsidR="006E6D65" w:rsidRDefault="006E6D65" w:rsidP="007D18E6">
      <w:pPr>
        <w:ind w:left="360"/>
        <w:rPr>
          <w:sz w:val="22"/>
          <w:szCs w:val="16"/>
        </w:rPr>
      </w:pPr>
    </w:p>
    <w:p w14:paraId="49107566" w14:textId="5AD78942" w:rsidR="007D18E6" w:rsidRDefault="007D18E6" w:rsidP="000E5E34">
      <w:pPr>
        <w:rPr>
          <w:sz w:val="22"/>
          <w:szCs w:val="16"/>
        </w:rPr>
      </w:pPr>
    </w:p>
    <w:p w14:paraId="73108AAF" w14:textId="6552A9FE" w:rsidR="007C3548" w:rsidRDefault="007C3548" w:rsidP="000C72B5">
      <w:pPr>
        <w:rPr>
          <w:sz w:val="22"/>
          <w:szCs w:val="16"/>
        </w:rPr>
      </w:pPr>
    </w:p>
    <w:p w14:paraId="7D8B8871" w14:textId="762E600F" w:rsidR="00D808FD" w:rsidRDefault="00D808FD" w:rsidP="00BC7554">
      <w:pPr>
        <w:rPr>
          <w:sz w:val="22"/>
          <w:szCs w:val="16"/>
        </w:rPr>
      </w:pPr>
    </w:p>
    <w:p w14:paraId="35BC648C" w14:textId="77777777" w:rsidR="00BC7554" w:rsidRDefault="00BC7554" w:rsidP="00BC7554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1048"/>
        <w:gridCol w:w="931"/>
      </w:tblGrid>
      <w:tr w:rsidR="00BC7554" w14:paraId="51D0F0A0" w14:textId="77777777" w:rsidTr="007B2784">
        <w:trPr>
          <w:trHeight w:val="304"/>
        </w:trPr>
        <w:tc>
          <w:tcPr>
            <w:tcW w:w="1048" w:type="dxa"/>
          </w:tcPr>
          <w:p w14:paraId="176A155F" w14:textId="77777777" w:rsidR="00BC7554" w:rsidRDefault="00BC7554" w:rsidP="007B2784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931" w:type="dxa"/>
          </w:tcPr>
          <w:p w14:paraId="5BC28E10" w14:textId="77777777" w:rsidR="00BC7554" w:rsidRDefault="00BC7554" w:rsidP="007B2784">
            <w:pPr>
              <w:rPr>
                <w:szCs w:val="16"/>
              </w:rPr>
            </w:pPr>
          </w:p>
        </w:tc>
      </w:tr>
      <w:tr w:rsidR="00BC7554" w14:paraId="2621A8DC" w14:textId="77777777" w:rsidTr="007B2784">
        <w:trPr>
          <w:trHeight w:val="293"/>
        </w:trPr>
        <w:tc>
          <w:tcPr>
            <w:tcW w:w="1048" w:type="dxa"/>
          </w:tcPr>
          <w:p w14:paraId="57AC0AC8" w14:textId="77777777" w:rsidR="00BC7554" w:rsidRDefault="00BC7554" w:rsidP="007B2784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931" w:type="dxa"/>
          </w:tcPr>
          <w:p w14:paraId="7E2680A1" w14:textId="77777777" w:rsidR="00BC7554" w:rsidRDefault="00BC7554" w:rsidP="007B2784">
            <w:pPr>
              <w:rPr>
                <w:szCs w:val="16"/>
              </w:rPr>
            </w:pPr>
          </w:p>
        </w:tc>
      </w:tr>
    </w:tbl>
    <w:p w14:paraId="7457C9E0" w14:textId="77777777" w:rsidR="00BC7554" w:rsidRDefault="00BC7554" w:rsidP="00BC7554">
      <w:pPr>
        <w:ind w:left="360"/>
        <w:rPr>
          <w:sz w:val="22"/>
          <w:szCs w:val="16"/>
        </w:rPr>
      </w:pPr>
    </w:p>
    <w:p w14:paraId="66E87AED" w14:textId="77777777" w:rsidR="00BC7554" w:rsidRDefault="00BC7554" w:rsidP="00BC7554">
      <w:pPr>
        <w:ind w:left="360"/>
        <w:rPr>
          <w:sz w:val="22"/>
          <w:szCs w:val="16"/>
        </w:rPr>
      </w:pPr>
    </w:p>
    <w:p w14:paraId="6C2822F2" w14:textId="5AD195B9" w:rsidR="00BC7554" w:rsidRDefault="00BC7554" w:rsidP="007D18E6">
      <w:pPr>
        <w:ind w:left="360"/>
        <w:rPr>
          <w:sz w:val="22"/>
          <w:szCs w:val="16"/>
        </w:rPr>
      </w:pPr>
    </w:p>
    <w:p w14:paraId="3569C521" w14:textId="77777777" w:rsidR="00BC7554" w:rsidRDefault="00BC7554" w:rsidP="007D18E6">
      <w:pPr>
        <w:ind w:left="360"/>
        <w:rPr>
          <w:sz w:val="22"/>
          <w:szCs w:val="16"/>
        </w:rPr>
      </w:pPr>
    </w:p>
    <w:p w14:paraId="697FB6D1" w14:textId="63956D6E" w:rsidR="000E5E34" w:rsidRDefault="000E5E34" w:rsidP="000C72B5">
      <w:pPr>
        <w:pStyle w:val="BodyText2"/>
        <w:spacing w:after="0" w:line="240" w:lineRule="auto"/>
        <w:rPr>
          <w:color w:val="0000FF"/>
          <w:sz w:val="22"/>
        </w:rPr>
      </w:pPr>
    </w:p>
    <w:p w14:paraId="7693F850" w14:textId="25AA0FB9" w:rsidR="000E5E34" w:rsidRDefault="000E5E34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0829ED06" w14:textId="4B76B73A" w:rsidR="000E5E34" w:rsidRDefault="000E5E34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246000D1" w14:textId="77777777" w:rsidR="000E5E34" w:rsidRPr="00624411" w:rsidRDefault="000E5E34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5A9947FB" w14:textId="77777777"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tbl>
      <w:tblPr>
        <w:tblW w:w="7902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27"/>
      </w:tblGrid>
      <w:tr w:rsidR="001B40CA" w:rsidRPr="00F04B6F" w14:paraId="4D091493" w14:textId="77777777" w:rsidTr="001B40CA">
        <w:trPr>
          <w:tblHeader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DD05" w14:textId="77777777" w:rsidR="001B40CA" w:rsidRPr="00F04B6F" w:rsidRDefault="001B40CA" w:rsidP="000C2E86">
            <w:pPr>
              <w:pStyle w:val="Style4"/>
            </w:pPr>
          </w:p>
          <w:p w14:paraId="5454B180" w14:textId="77777777" w:rsidR="001B40CA" w:rsidRPr="00F04B6F" w:rsidRDefault="001B40CA" w:rsidP="000C2E86">
            <w:pPr>
              <w:pStyle w:val="Style4"/>
            </w:pPr>
            <w:r w:rsidRPr="00F04B6F">
              <w:t>Item Number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6D8A" w14:textId="77777777" w:rsidR="001B40CA" w:rsidRPr="00F04B6F" w:rsidRDefault="001B40CA" w:rsidP="000C2E86">
            <w:pPr>
              <w:pStyle w:val="Style4"/>
            </w:pPr>
          </w:p>
          <w:p w14:paraId="06B93282" w14:textId="77777777" w:rsidR="001B40CA" w:rsidRPr="00F04B6F" w:rsidRDefault="001B40CA" w:rsidP="000C2E86">
            <w:pPr>
              <w:pStyle w:val="Style4"/>
            </w:pPr>
            <w:r w:rsidRPr="00F04B6F"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63DF" w14:textId="77777777" w:rsidR="001B40CA" w:rsidRPr="00F04B6F" w:rsidRDefault="001B40CA" w:rsidP="000C2E86">
            <w:pPr>
              <w:ind w:right="180"/>
              <w:jc w:val="center"/>
            </w:pPr>
          </w:p>
          <w:p w14:paraId="0DAB0FCC" w14:textId="77777777" w:rsidR="001B40CA" w:rsidRPr="00F04B6F" w:rsidRDefault="001B40CA" w:rsidP="000C2E86">
            <w:pPr>
              <w:ind w:right="180"/>
              <w:jc w:val="center"/>
            </w:pPr>
            <w:r w:rsidRPr="00F04B6F"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7E8" w14:textId="77777777" w:rsidR="001B40CA" w:rsidRPr="00F04B6F" w:rsidRDefault="001B40CA" w:rsidP="000C2E86">
            <w:pPr>
              <w:ind w:right="180"/>
              <w:jc w:val="center"/>
            </w:pPr>
          </w:p>
          <w:p w14:paraId="1C614555" w14:textId="77777777" w:rsidR="001B40CA" w:rsidRPr="00F04B6F" w:rsidRDefault="001B40CA" w:rsidP="000C2E86">
            <w:pPr>
              <w:ind w:right="180"/>
              <w:jc w:val="center"/>
            </w:pPr>
            <w:r w:rsidRPr="00F04B6F">
              <w:rPr>
                <w:sz w:val="22"/>
              </w:rPr>
              <w:t>No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7FB4" w14:textId="77777777" w:rsidR="001B40CA" w:rsidRPr="00F04B6F" w:rsidRDefault="001B40CA" w:rsidP="000C2E86">
            <w:pPr>
              <w:ind w:right="180"/>
              <w:jc w:val="center"/>
            </w:pPr>
            <w:r w:rsidRPr="00F04B6F">
              <w:rPr>
                <w:highlight w:val="yellow"/>
              </w:rPr>
              <w:t>Dollar Amount-</w:t>
            </w:r>
            <w:r w:rsidRPr="00F04B6F">
              <w:t xml:space="preserve"> </w:t>
            </w:r>
            <w:r w:rsidRPr="00F04B6F">
              <w:rPr>
                <w:b/>
                <w:bCs/>
                <w:color w:val="0070C0"/>
              </w:rPr>
              <w:t>do not add percentage rate</w:t>
            </w:r>
          </w:p>
        </w:tc>
      </w:tr>
      <w:tr w:rsidR="001B40CA" w:rsidRPr="00F04B6F" w14:paraId="28D6A2F8" w14:textId="77777777" w:rsidTr="001B40C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32BA" w14:textId="77777777" w:rsidR="001B40CA" w:rsidRPr="00F04B6F" w:rsidRDefault="001B40CA" w:rsidP="000C2E86">
            <w:pPr>
              <w:pStyle w:val="Style4"/>
            </w:pPr>
            <w:r w:rsidRPr="00F04B6F"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F5EB" w14:textId="77777777" w:rsidR="001B40CA" w:rsidRPr="00F04B6F" w:rsidRDefault="001B40CA" w:rsidP="000C2E86">
            <w:pPr>
              <w:pStyle w:val="Style4"/>
            </w:pPr>
            <w:r w:rsidRPr="00F04B6F">
              <w:t>Hotel/motel transient occupancy tax  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0506" w14:textId="77777777" w:rsidR="001B40CA" w:rsidRPr="00F04B6F" w:rsidRDefault="001B40CA" w:rsidP="000C2E86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8A0E" w14:textId="77777777" w:rsidR="001B40CA" w:rsidRPr="00F04B6F" w:rsidRDefault="001B40CA" w:rsidP="000C2E86">
            <w:pPr>
              <w:ind w:right="180"/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0E9EA85" w14:textId="77777777" w:rsidR="001B40CA" w:rsidRPr="00F04B6F" w:rsidRDefault="001B40CA" w:rsidP="000C2E86">
            <w:pPr>
              <w:ind w:right="180"/>
              <w:jc w:val="center"/>
            </w:pPr>
          </w:p>
        </w:tc>
      </w:tr>
      <w:tr w:rsidR="001B40CA" w:rsidRPr="00F04B6F" w14:paraId="583BB069" w14:textId="77777777" w:rsidTr="001B40C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D5D7" w14:textId="77777777" w:rsidR="001B40CA" w:rsidRPr="00F04B6F" w:rsidRDefault="001B40CA" w:rsidP="000C2E86">
            <w:pPr>
              <w:pStyle w:val="Style4"/>
            </w:pPr>
            <w:r w:rsidRPr="00F04B6F">
              <w:t>b.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84F7" w14:textId="6DB1711C" w:rsidR="001B40CA" w:rsidRPr="00F04B6F" w:rsidRDefault="001B40CA" w:rsidP="000C2E86">
            <w:pPr>
              <w:pStyle w:val="Style4"/>
            </w:pPr>
            <w:r w:rsidRPr="00F04B6F">
              <w:t xml:space="preserve">Occupancy Tax rate- </w:t>
            </w:r>
            <w:r w:rsidRPr="00F04B6F">
              <w:rPr>
                <w:highlight w:val="yellow"/>
              </w:rPr>
              <w:t xml:space="preserve">add only if the </w:t>
            </w:r>
            <w:r>
              <w:rPr>
                <w:highlight w:val="yellow"/>
              </w:rPr>
              <w:t xml:space="preserve">city/county does not accept the State occupancy lodging </w:t>
            </w:r>
            <w:r w:rsidRPr="00F04B6F">
              <w:rPr>
                <w:highlight w:val="yellow"/>
              </w:rPr>
              <w:t xml:space="preserve">tax waiver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417D072" w14:textId="77777777" w:rsidR="001B40CA" w:rsidRPr="00F04B6F" w:rsidRDefault="001B40CA" w:rsidP="000C2E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0A481A7" w14:textId="77777777" w:rsidR="001B40CA" w:rsidRPr="00F04B6F" w:rsidRDefault="001B40CA" w:rsidP="000C2E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AE26" w14:textId="77777777" w:rsidR="001B40CA" w:rsidRPr="00F04B6F" w:rsidRDefault="001B40CA" w:rsidP="000C2E86">
            <w:pPr>
              <w:ind w:right="180"/>
            </w:pPr>
            <w:r w:rsidRPr="00F04B6F">
              <w:t>$</w:t>
            </w:r>
          </w:p>
        </w:tc>
      </w:tr>
      <w:tr w:rsidR="001B40CA" w:rsidRPr="00F04B6F" w14:paraId="59135DD5" w14:textId="77777777" w:rsidTr="001B40C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865D" w14:textId="77777777" w:rsidR="001B40CA" w:rsidRPr="00F04B6F" w:rsidRDefault="001B40CA" w:rsidP="000C2E86">
            <w:pPr>
              <w:pStyle w:val="Style4"/>
            </w:pPr>
            <w:r w:rsidRPr="00F04B6F">
              <w:t>c.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4592" w14:textId="77777777" w:rsidR="001B40CA" w:rsidRPr="00F04B6F" w:rsidRDefault="001B40CA" w:rsidP="000C2E86">
            <w:pPr>
              <w:pStyle w:val="Style4"/>
            </w:pPr>
            <w:r w:rsidRPr="00F04B6F">
              <w:t xml:space="preserve">Tourism surcharge fee </w:t>
            </w:r>
            <w:r w:rsidRPr="00DC0DAF">
              <w:rPr>
                <w:b/>
                <w:bCs/>
              </w:rPr>
              <w:t>(add tourism name)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F0FDD30" w14:textId="77777777" w:rsidR="001B40CA" w:rsidRPr="00F04B6F" w:rsidRDefault="001B40CA" w:rsidP="000C2E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EA54A89" w14:textId="77777777" w:rsidR="001B40CA" w:rsidRPr="00F04B6F" w:rsidRDefault="001B40CA" w:rsidP="000C2E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4A46" w14:textId="77777777" w:rsidR="001B40CA" w:rsidRPr="00F04B6F" w:rsidRDefault="001B40CA" w:rsidP="000C2E86">
            <w:pPr>
              <w:ind w:right="180"/>
            </w:pPr>
            <w:r w:rsidRPr="00F04B6F">
              <w:t>$</w:t>
            </w:r>
          </w:p>
        </w:tc>
      </w:tr>
      <w:tr w:rsidR="001B40CA" w:rsidRPr="00F04B6F" w14:paraId="59A2FB82" w14:textId="77777777" w:rsidTr="001B40C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9EA0" w14:textId="77777777" w:rsidR="001B40CA" w:rsidRPr="00F04B6F" w:rsidRDefault="001B40CA" w:rsidP="000C2E86">
            <w:pPr>
              <w:pStyle w:val="Style4"/>
            </w:pPr>
            <w:r w:rsidRPr="00F04B6F">
              <w:t>d.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4FB2" w14:textId="77777777" w:rsidR="001B40CA" w:rsidRPr="00F04B6F" w:rsidRDefault="001B40CA" w:rsidP="000C2E86">
            <w:pPr>
              <w:pStyle w:val="Style4"/>
            </w:pPr>
            <w:r w:rsidRPr="00F04B6F">
              <w:t xml:space="preserve">Surcharge </w:t>
            </w:r>
            <w:r w:rsidRPr="00DC0DAF">
              <w:rPr>
                <w:b/>
                <w:bCs/>
              </w:rPr>
              <w:t>(add surcharge name)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1A324E6" w14:textId="77777777" w:rsidR="001B40CA" w:rsidRPr="00F04B6F" w:rsidRDefault="001B40CA" w:rsidP="000C2E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ACB5F19" w14:textId="77777777" w:rsidR="001B40CA" w:rsidRPr="00F04B6F" w:rsidRDefault="001B40CA" w:rsidP="000C2E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3039" w14:textId="77777777" w:rsidR="001B40CA" w:rsidRPr="00F04B6F" w:rsidRDefault="001B40CA" w:rsidP="000C2E86">
            <w:pPr>
              <w:ind w:right="180"/>
            </w:pPr>
            <w:r w:rsidRPr="00F04B6F">
              <w:t>$</w:t>
            </w:r>
          </w:p>
        </w:tc>
      </w:tr>
      <w:tr w:rsidR="001B40CA" w:rsidRPr="00F04B6F" w14:paraId="384DDA3C" w14:textId="77777777" w:rsidTr="001B40C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8D48" w14:textId="77777777" w:rsidR="001B40CA" w:rsidRPr="00F04B6F" w:rsidRDefault="001B40CA" w:rsidP="000C2E86">
            <w:pPr>
              <w:pStyle w:val="Style4"/>
            </w:pPr>
            <w:r w:rsidRPr="00F04B6F">
              <w:t>e.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E1F1" w14:textId="77777777" w:rsidR="001B40CA" w:rsidRPr="00F04B6F" w:rsidRDefault="001B40CA" w:rsidP="000C2E86">
            <w:pPr>
              <w:pStyle w:val="Style4"/>
            </w:pPr>
            <w:r w:rsidRPr="00F04B6F">
              <w:t xml:space="preserve">CA Assessment Fee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ECFABC6" w14:textId="77777777" w:rsidR="001B40CA" w:rsidRPr="00F04B6F" w:rsidRDefault="001B40CA" w:rsidP="000C2E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FFDA0DF" w14:textId="77777777" w:rsidR="001B40CA" w:rsidRPr="00F04B6F" w:rsidRDefault="001B40CA" w:rsidP="000C2E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71F8" w14:textId="77777777" w:rsidR="001B40CA" w:rsidRPr="00F04B6F" w:rsidRDefault="001B40CA" w:rsidP="000C2E86">
            <w:pPr>
              <w:ind w:right="180"/>
            </w:pPr>
            <w:r w:rsidRPr="00F04B6F">
              <w:t>$</w:t>
            </w:r>
          </w:p>
        </w:tc>
      </w:tr>
      <w:tr w:rsidR="001B40CA" w:rsidRPr="00F04B6F" w14:paraId="168D0C24" w14:textId="77777777" w:rsidTr="001B40C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10E8" w14:textId="77777777" w:rsidR="001B40CA" w:rsidRPr="00F04B6F" w:rsidRDefault="001B40CA" w:rsidP="000C2E86">
            <w:pPr>
              <w:pStyle w:val="Style4"/>
            </w:pPr>
            <w:r w:rsidRPr="00F04B6F">
              <w:t xml:space="preserve">f. 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64FC" w14:textId="77777777" w:rsidR="001B40CA" w:rsidRPr="00F04B6F" w:rsidRDefault="001B40CA" w:rsidP="000C2E86">
            <w:pPr>
              <w:pStyle w:val="Style4"/>
            </w:pPr>
            <w:r w:rsidRPr="00F04B6F">
              <w:t>Add additional surcharge name if applicable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059BCB6" w14:textId="77777777" w:rsidR="001B40CA" w:rsidRPr="00F04B6F" w:rsidRDefault="001B40CA" w:rsidP="000C2E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DA96F8D" w14:textId="77777777" w:rsidR="001B40CA" w:rsidRPr="00F04B6F" w:rsidRDefault="001B40CA" w:rsidP="000C2E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6177" w14:textId="77777777" w:rsidR="001B40CA" w:rsidRPr="00F04B6F" w:rsidRDefault="001B40CA" w:rsidP="000C2E86">
            <w:pPr>
              <w:ind w:right="180"/>
            </w:pPr>
            <w:r w:rsidRPr="00F04B6F">
              <w:t>$</w:t>
            </w:r>
          </w:p>
        </w:tc>
      </w:tr>
    </w:tbl>
    <w:p w14:paraId="5C3F210B" w14:textId="77777777" w:rsidR="00904BF4" w:rsidRDefault="00904BF4" w:rsidP="00624411">
      <w:pPr>
        <w:ind w:left="360"/>
        <w:rPr>
          <w:sz w:val="22"/>
          <w:szCs w:val="16"/>
        </w:rPr>
      </w:pPr>
    </w:p>
    <w:p w14:paraId="7CE3885F" w14:textId="77777777" w:rsidR="00904BF4" w:rsidRDefault="00904BF4" w:rsidP="00624411">
      <w:pPr>
        <w:ind w:left="360"/>
        <w:rPr>
          <w:sz w:val="22"/>
          <w:szCs w:val="16"/>
        </w:rPr>
      </w:pPr>
    </w:p>
    <w:p w14:paraId="3FF39B80" w14:textId="77777777"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 xml:space="preserve">Propose Parking price schedule, number of parking passes, discounted </w:t>
      </w:r>
      <w:proofErr w:type="gramStart"/>
      <w:r>
        <w:t>passes</w:t>
      </w:r>
      <w:proofErr w:type="gramEnd"/>
      <w:r>
        <w:t xml:space="preserve">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14:paraId="7FA1420E" w14:textId="77777777" w:rsidR="00904BF4" w:rsidRDefault="00904BF4" w:rsidP="00624411">
      <w:pPr>
        <w:ind w:left="360"/>
        <w:rPr>
          <w:sz w:val="22"/>
          <w:szCs w:val="16"/>
        </w:rPr>
      </w:pPr>
    </w:p>
    <w:p w14:paraId="68701B01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7380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800"/>
        <w:gridCol w:w="1800"/>
      </w:tblGrid>
      <w:tr w:rsidR="00F65563" w14:paraId="3B0CE4BB" w14:textId="77777777" w:rsidTr="008126F7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2FC8E263" w14:textId="77777777" w:rsidR="00F65563" w:rsidRDefault="00F65563" w:rsidP="00A41376">
            <w:pPr>
              <w:pStyle w:val="Style4"/>
            </w:pPr>
          </w:p>
          <w:p w14:paraId="48A1AE74" w14:textId="77777777" w:rsidR="00F65563" w:rsidRDefault="00F65563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B261B87" w14:textId="77777777" w:rsidR="00F65563" w:rsidRDefault="00F65563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FFAC29C" w14:textId="77777777" w:rsidR="00F65563" w:rsidRDefault="00F65563" w:rsidP="00A41376">
            <w:pPr>
              <w:pStyle w:val="Style4"/>
            </w:pPr>
            <w:r>
              <w:t xml:space="preserve">Self-Parking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98DAC04" w14:textId="77777777" w:rsidR="00F65563" w:rsidRDefault="00F65563" w:rsidP="00A41376">
            <w:pPr>
              <w:pStyle w:val="Style4"/>
            </w:pPr>
            <w:r>
              <w:t>In/Out Privileges</w:t>
            </w:r>
          </w:p>
        </w:tc>
      </w:tr>
      <w:tr w:rsidR="00F65563" w14:paraId="6317AC78" w14:textId="77777777" w:rsidTr="008126F7">
        <w:tc>
          <w:tcPr>
            <w:tcW w:w="1800" w:type="dxa"/>
          </w:tcPr>
          <w:p w14:paraId="1076054B" w14:textId="77777777" w:rsidR="00F65563" w:rsidRPr="00286DE8" w:rsidRDefault="00F65563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89C55FA" w14:textId="77777777" w:rsidR="00F65563" w:rsidRDefault="00F65563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309B260C" w14:textId="77777777" w:rsidR="00F65563" w:rsidRDefault="00F65563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28CD3284" w14:textId="77777777" w:rsidR="00F65563" w:rsidRDefault="00F65563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F65563" w14:paraId="19F59A18" w14:textId="77777777" w:rsidTr="008126F7">
        <w:tc>
          <w:tcPr>
            <w:tcW w:w="1800" w:type="dxa"/>
          </w:tcPr>
          <w:p w14:paraId="1E40727B" w14:textId="77777777" w:rsidR="00F65563" w:rsidRPr="00286DE8" w:rsidRDefault="00F65563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14:paraId="7690D9CE" w14:textId="77777777" w:rsidR="00F65563" w:rsidRDefault="00F65563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2E00B431" w14:textId="77777777" w:rsidR="00F65563" w:rsidRDefault="00F65563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B52FE60" w14:textId="77777777" w:rsidR="00F65563" w:rsidRDefault="00F65563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7E254FCD" w14:textId="46FE2332" w:rsidR="00904BF4" w:rsidRDefault="00904BF4" w:rsidP="00624411">
      <w:pPr>
        <w:ind w:left="360"/>
        <w:rPr>
          <w:sz w:val="22"/>
          <w:szCs w:val="16"/>
        </w:rPr>
      </w:pPr>
    </w:p>
    <w:p w14:paraId="1E9905B7" w14:textId="6F7CFB12" w:rsidR="000C72B5" w:rsidRDefault="000C72B5" w:rsidP="00624411">
      <w:pPr>
        <w:ind w:left="360"/>
        <w:rPr>
          <w:sz w:val="22"/>
          <w:szCs w:val="16"/>
        </w:rPr>
      </w:pPr>
    </w:p>
    <w:p w14:paraId="28B8C738" w14:textId="53BF758D" w:rsidR="000C72B5" w:rsidRDefault="000C72B5" w:rsidP="00624411">
      <w:pPr>
        <w:ind w:left="360"/>
        <w:rPr>
          <w:sz w:val="22"/>
          <w:szCs w:val="16"/>
        </w:rPr>
      </w:pPr>
    </w:p>
    <w:p w14:paraId="730D83A0" w14:textId="687F966C" w:rsidR="000C72B5" w:rsidRDefault="000C72B5" w:rsidP="00624411">
      <w:pPr>
        <w:ind w:left="360"/>
        <w:rPr>
          <w:sz w:val="22"/>
          <w:szCs w:val="16"/>
        </w:rPr>
      </w:pPr>
    </w:p>
    <w:p w14:paraId="01BA8C79" w14:textId="6CABAC43" w:rsidR="000C72B5" w:rsidRDefault="000C72B5" w:rsidP="00624411">
      <w:pPr>
        <w:ind w:left="360"/>
        <w:rPr>
          <w:sz w:val="22"/>
          <w:szCs w:val="16"/>
        </w:rPr>
      </w:pPr>
    </w:p>
    <w:p w14:paraId="10FC69ED" w14:textId="77777777" w:rsidR="000C72B5" w:rsidRDefault="000C72B5" w:rsidP="00624411">
      <w:pPr>
        <w:ind w:left="360"/>
        <w:rPr>
          <w:sz w:val="22"/>
          <w:szCs w:val="16"/>
        </w:rPr>
      </w:pPr>
    </w:p>
    <w:p w14:paraId="78735771" w14:textId="77777777"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lastRenderedPageBreak/>
        <w:t xml:space="preserve">Propose </w:t>
      </w:r>
      <w:r w:rsidR="00556906">
        <w:rPr>
          <w:sz w:val="22"/>
          <w:szCs w:val="22"/>
        </w:rPr>
        <w:t>internet</w:t>
      </w:r>
      <w:r w:rsidRPr="00A41376">
        <w:rPr>
          <w:sz w:val="22"/>
          <w:szCs w:val="22"/>
        </w:rPr>
        <w:t xml:space="preserve"> pricing.  </w:t>
      </w:r>
    </w:p>
    <w:p w14:paraId="7BEE8082" w14:textId="77777777"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402802FA" w14:textId="77325EDD" w:rsidR="007E3CA9" w:rsidRDefault="007E3CA9" w:rsidP="007E3CA9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Basic WIFI for 1</w:t>
      </w:r>
      <w:r w:rsidR="001054BE">
        <w:rPr>
          <w:sz w:val="22"/>
          <w:szCs w:val="22"/>
        </w:rPr>
        <w:t>70</w:t>
      </w:r>
      <w:r>
        <w:rPr>
          <w:sz w:val="22"/>
          <w:szCs w:val="22"/>
        </w:rPr>
        <w:t xml:space="preserve"> attendees for three days (emails no streaming):</w:t>
      </w:r>
    </w:p>
    <w:p w14:paraId="5A0718E5" w14:textId="26C38995" w:rsidR="007E3CA9" w:rsidRDefault="007E3CA9" w:rsidP="007E3CA9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ind w:left="2160"/>
        <w:rPr>
          <w:b/>
          <w:bCs/>
          <w:sz w:val="22"/>
          <w:szCs w:val="22"/>
        </w:rPr>
      </w:pPr>
      <w:r>
        <w:rPr>
          <w:sz w:val="22"/>
          <w:szCs w:val="22"/>
        </w:rPr>
        <w:t>Include tax and service fee to</w:t>
      </w:r>
      <w:r w:rsidR="000155FB">
        <w:rPr>
          <w:sz w:val="22"/>
          <w:szCs w:val="22"/>
        </w:rPr>
        <w:t xml:space="preserve"> the total</w:t>
      </w:r>
      <w:r>
        <w:rPr>
          <w:sz w:val="22"/>
          <w:szCs w:val="22"/>
        </w:rPr>
        <w:t xml:space="preserve"> </w:t>
      </w:r>
      <w:r w:rsidRPr="009072C6">
        <w:rPr>
          <w:b/>
          <w:bCs/>
          <w:sz w:val="22"/>
          <w:szCs w:val="22"/>
        </w:rPr>
        <w:t>$</w:t>
      </w:r>
    </w:p>
    <w:p w14:paraId="5D52EE7E" w14:textId="77777777" w:rsidR="007E3CA9" w:rsidRDefault="007E3CA9" w:rsidP="007E3CA9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ind w:left="2160"/>
        <w:rPr>
          <w:b/>
          <w:bCs/>
          <w:sz w:val="22"/>
          <w:szCs w:val="22"/>
        </w:rPr>
      </w:pPr>
    </w:p>
    <w:p w14:paraId="519447CA" w14:textId="3681D18D" w:rsidR="007E3CA9" w:rsidRDefault="007E3CA9" w:rsidP="007E3CA9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Individual dedicated internet line for meeting rooms (if needed): </w:t>
      </w:r>
    </w:p>
    <w:p w14:paraId="4092FF6D" w14:textId="77777777" w:rsidR="007E3CA9" w:rsidRDefault="007E3CA9" w:rsidP="007E3CA9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Basic wireless network connections (no streaming) </w:t>
      </w:r>
    </w:p>
    <w:p w14:paraId="625DD9C7" w14:textId="77777777" w:rsidR="007E3CA9" w:rsidRDefault="007E3CA9" w:rsidP="007E3CA9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ind w:left="2160"/>
        <w:rPr>
          <w:sz w:val="22"/>
          <w:szCs w:val="22"/>
        </w:rPr>
      </w:pPr>
      <w:r>
        <w:rPr>
          <w:sz w:val="22"/>
          <w:szCs w:val="22"/>
        </w:rPr>
        <w:t>Include</w:t>
      </w:r>
      <w:r w:rsidRPr="009E6AC1">
        <w:rPr>
          <w:b/>
          <w:bCs/>
          <w:sz w:val="22"/>
          <w:szCs w:val="22"/>
        </w:rPr>
        <w:t xml:space="preserve"> inclusive</w:t>
      </w:r>
      <w:r>
        <w:rPr>
          <w:sz w:val="22"/>
          <w:szCs w:val="22"/>
        </w:rPr>
        <w:t xml:space="preserve"> rate per line: $</w:t>
      </w:r>
    </w:p>
    <w:p w14:paraId="04B5DECB" w14:textId="0FE1DD57" w:rsidR="00052B42" w:rsidRDefault="00052B42" w:rsidP="007E3CA9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16"/>
        </w:rPr>
      </w:pPr>
    </w:p>
    <w:p w14:paraId="5030C6CB" w14:textId="0A6FF505" w:rsidR="00142166" w:rsidRDefault="000155FB" w:rsidP="000155FB">
      <w:pPr>
        <w:pStyle w:val="ListParagraph"/>
        <w:numPr>
          <w:ilvl w:val="0"/>
          <w:numId w:val="20"/>
        </w:numPr>
        <w:rPr>
          <w:sz w:val="22"/>
          <w:szCs w:val="16"/>
        </w:rPr>
      </w:pPr>
      <w:r>
        <w:rPr>
          <w:sz w:val="22"/>
          <w:szCs w:val="16"/>
        </w:rPr>
        <w:t xml:space="preserve">Guest room </w:t>
      </w:r>
      <w:r w:rsidR="00A03632">
        <w:rPr>
          <w:sz w:val="22"/>
          <w:szCs w:val="16"/>
        </w:rPr>
        <w:t>Wi-Fi</w:t>
      </w:r>
      <w:r>
        <w:rPr>
          <w:sz w:val="22"/>
          <w:szCs w:val="16"/>
        </w:rPr>
        <w:t xml:space="preserve"> </w:t>
      </w:r>
      <w:r w:rsidR="00A03632">
        <w:rPr>
          <w:sz w:val="22"/>
          <w:szCs w:val="16"/>
        </w:rPr>
        <w:t xml:space="preserve">rate: </w:t>
      </w:r>
    </w:p>
    <w:p w14:paraId="7D728461" w14:textId="0E51FBC7" w:rsidR="00A03632" w:rsidRDefault="00A03632" w:rsidP="00A03632">
      <w:pPr>
        <w:rPr>
          <w:sz w:val="22"/>
          <w:szCs w:val="16"/>
        </w:rPr>
      </w:pPr>
    </w:p>
    <w:p w14:paraId="7A34C7B9" w14:textId="55DEFA85" w:rsidR="00A03632" w:rsidRDefault="00A03632" w:rsidP="00A03632">
      <w:pPr>
        <w:rPr>
          <w:sz w:val="22"/>
          <w:szCs w:val="16"/>
        </w:rPr>
      </w:pPr>
    </w:p>
    <w:p w14:paraId="663D92F6" w14:textId="20EBF861" w:rsidR="00A03632" w:rsidRDefault="00A03632" w:rsidP="00A03632">
      <w:pPr>
        <w:rPr>
          <w:sz w:val="22"/>
          <w:szCs w:val="16"/>
        </w:rPr>
      </w:pPr>
    </w:p>
    <w:p w14:paraId="17A46A5F" w14:textId="19917CC8" w:rsidR="008A5A18" w:rsidRDefault="008A5A18" w:rsidP="00A03632">
      <w:pPr>
        <w:rPr>
          <w:sz w:val="22"/>
          <w:szCs w:val="16"/>
        </w:rPr>
      </w:pPr>
    </w:p>
    <w:p w14:paraId="7D6CB5F5" w14:textId="4E8D65C6" w:rsidR="008A5A18" w:rsidRDefault="008A5A18" w:rsidP="00A03632">
      <w:pPr>
        <w:rPr>
          <w:sz w:val="22"/>
          <w:szCs w:val="16"/>
        </w:rPr>
      </w:pPr>
    </w:p>
    <w:p w14:paraId="21863AD1" w14:textId="77777777" w:rsidR="008A5A18" w:rsidRDefault="008A5A18" w:rsidP="00A03632">
      <w:pPr>
        <w:rPr>
          <w:sz w:val="22"/>
          <w:szCs w:val="16"/>
        </w:rPr>
      </w:pPr>
    </w:p>
    <w:p w14:paraId="087268C8" w14:textId="77777777" w:rsidR="00A03632" w:rsidRPr="00A03632" w:rsidRDefault="00A03632" w:rsidP="00A03632">
      <w:pPr>
        <w:rPr>
          <w:sz w:val="22"/>
          <w:szCs w:val="16"/>
        </w:rPr>
      </w:pPr>
    </w:p>
    <w:p w14:paraId="7A474AA9" w14:textId="77777777"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14:paraId="1C082B56" w14:textId="77777777"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14:paraId="6F8F9C6A" w14:textId="77777777" w:rsidTr="00B06449">
        <w:trPr>
          <w:tblHeader/>
        </w:trPr>
        <w:tc>
          <w:tcPr>
            <w:tcW w:w="720" w:type="dxa"/>
          </w:tcPr>
          <w:p w14:paraId="00733220" w14:textId="77777777"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14:paraId="5E56ABB9" w14:textId="77777777"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3E06B798" w14:textId="77777777" w:rsidR="00564897" w:rsidRPr="00286DE8" w:rsidRDefault="004147FE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(</w:t>
            </w:r>
            <w:r w:rsidR="00564897" w:rsidRPr="00286DE8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22BE09ED" w14:textId="77777777"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56906" w:rsidRPr="00286DE8" w14:paraId="26F00A6D" w14:textId="77777777" w:rsidTr="00B06449">
        <w:tc>
          <w:tcPr>
            <w:tcW w:w="720" w:type="dxa"/>
          </w:tcPr>
          <w:p w14:paraId="73708E1C" w14:textId="77777777" w:rsidR="00556906" w:rsidRPr="00286DE8" w:rsidRDefault="00556906" w:rsidP="00556906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4008AEE6" w14:textId="77777777" w:rsidR="00556906" w:rsidRPr="00286DE8" w:rsidRDefault="00556906" w:rsidP="00556906">
            <w:pPr>
              <w:ind w:right="252"/>
            </w:pPr>
            <w:r w:rsidRPr="00286DE8">
              <w:rPr>
                <w:sz w:val="22"/>
              </w:rPr>
              <w:t>(</w:t>
            </w:r>
            <w:r w:rsidR="00873601">
              <w:rPr>
                <w:sz w:val="22"/>
              </w:rPr>
              <w:t>13</w:t>
            </w:r>
            <w:r w:rsidRPr="00286DE8">
              <w:rPr>
                <w:sz w:val="22"/>
              </w:rPr>
              <w:t>)</w:t>
            </w:r>
            <w:r w:rsidR="00873601">
              <w:rPr>
                <w:sz w:val="22"/>
              </w:rPr>
              <w:t xml:space="preserve"> Complimentary easel stands </w:t>
            </w:r>
          </w:p>
        </w:tc>
        <w:tc>
          <w:tcPr>
            <w:tcW w:w="1890" w:type="dxa"/>
          </w:tcPr>
          <w:p w14:paraId="282A8898" w14:textId="77777777" w:rsidR="00556906" w:rsidRPr="00286DE8" w:rsidRDefault="00556906" w:rsidP="00556906">
            <w:pPr>
              <w:ind w:right="180"/>
              <w:jc w:val="center"/>
            </w:pPr>
          </w:p>
        </w:tc>
        <w:tc>
          <w:tcPr>
            <w:tcW w:w="2970" w:type="dxa"/>
          </w:tcPr>
          <w:p w14:paraId="02C6FD4C" w14:textId="77777777" w:rsidR="00556906" w:rsidRPr="00286DE8" w:rsidRDefault="00556906" w:rsidP="00556906">
            <w:pPr>
              <w:ind w:right="180"/>
              <w:jc w:val="center"/>
            </w:pPr>
          </w:p>
        </w:tc>
      </w:tr>
      <w:tr w:rsidR="00556906" w:rsidRPr="00286DE8" w14:paraId="4A3470B6" w14:textId="77777777" w:rsidTr="00B06449">
        <w:tc>
          <w:tcPr>
            <w:tcW w:w="720" w:type="dxa"/>
          </w:tcPr>
          <w:p w14:paraId="61CCCBD1" w14:textId="77777777" w:rsidR="00556906" w:rsidRPr="00286DE8" w:rsidRDefault="00556906" w:rsidP="00556906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14:paraId="08B40811" w14:textId="4563E89C" w:rsidR="00556906" w:rsidRPr="00286DE8" w:rsidRDefault="00556906" w:rsidP="00556906">
            <w:pPr>
              <w:ind w:right="252"/>
            </w:pPr>
            <w:r>
              <w:rPr>
                <w:sz w:val="22"/>
              </w:rPr>
              <w:t>(</w:t>
            </w:r>
            <w:r w:rsidR="000831B4">
              <w:rPr>
                <w:sz w:val="22"/>
              </w:rPr>
              <w:t>6</w:t>
            </w:r>
            <w:r>
              <w:rPr>
                <w:sz w:val="22"/>
              </w:rPr>
              <w:t xml:space="preserve">) </w:t>
            </w:r>
            <w:r w:rsidRPr="00286DE8">
              <w:rPr>
                <w:sz w:val="22"/>
              </w:rPr>
              <w:t xml:space="preserve">Complimentary </w:t>
            </w:r>
            <w:r w:rsidR="00873601">
              <w:rPr>
                <w:sz w:val="22"/>
              </w:rPr>
              <w:t xml:space="preserve">basic </w:t>
            </w:r>
            <w:r>
              <w:rPr>
                <w:sz w:val="22"/>
              </w:rPr>
              <w:t>Wireless</w:t>
            </w:r>
            <w:r w:rsidRPr="00286DE8">
              <w:rPr>
                <w:sz w:val="22"/>
              </w:rPr>
              <w:t xml:space="preserve"> Internet for Registration and Office</w:t>
            </w:r>
            <w:r>
              <w:rPr>
                <w:sz w:val="22"/>
              </w:rPr>
              <w:t>s</w:t>
            </w:r>
          </w:p>
        </w:tc>
        <w:tc>
          <w:tcPr>
            <w:tcW w:w="1890" w:type="dxa"/>
          </w:tcPr>
          <w:p w14:paraId="7DA6204E" w14:textId="77777777" w:rsidR="00556906" w:rsidRPr="00286DE8" w:rsidRDefault="00556906" w:rsidP="00556906">
            <w:pPr>
              <w:ind w:right="180"/>
              <w:jc w:val="center"/>
            </w:pPr>
          </w:p>
        </w:tc>
        <w:tc>
          <w:tcPr>
            <w:tcW w:w="2970" w:type="dxa"/>
          </w:tcPr>
          <w:p w14:paraId="69325003" w14:textId="77777777" w:rsidR="00556906" w:rsidRPr="00286DE8" w:rsidRDefault="00556906" w:rsidP="00556906">
            <w:pPr>
              <w:ind w:right="180"/>
              <w:jc w:val="center"/>
            </w:pPr>
          </w:p>
        </w:tc>
      </w:tr>
      <w:tr w:rsidR="00564897" w:rsidRPr="00286DE8" w14:paraId="454DC4A4" w14:textId="77777777" w:rsidTr="00B06449">
        <w:tc>
          <w:tcPr>
            <w:tcW w:w="720" w:type="dxa"/>
          </w:tcPr>
          <w:p w14:paraId="58D4C5FD" w14:textId="77777777"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14:paraId="75BC6CE0" w14:textId="77777777" w:rsidR="00564897" w:rsidRPr="00286DE8" w:rsidRDefault="00873601" w:rsidP="00DC5600">
            <w:pPr>
              <w:ind w:right="252"/>
            </w:pPr>
            <w:r>
              <w:t xml:space="preserve">Complimentary Wi-Fi in guest rooms </w:t>
            </w:r>
          </w:p>
        </w:tc>
        <w:tc>
          <w:tcPr>
            <w:tcW w:w="1890" w:type="dxa"/>
          </w:tcPr>
          <w:p w14:paraId="58A9B1C7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0116086C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14:paraId="35330B19" w14:textId="77777777" w:rsidTr="00B06449">
        <w:tc>
          <w:tcPr>
            <w:tcW w:w="720" w:type="dxa"/>
          </w:tcPr>
          <w:p w14:paraId="537DA444" w14:textId="77777777"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14:paraId="16139E18" w14:textId="77777777" w:rsidR="00564897" w:rsidRPr="00286DE8" w:rsidRDefault="00873601" w:rsidP="00B06449">
            <w:pPr>
              <w:ind w:right="252"/>
            </w:pPr>
            <w:r w:rsidRPr="00873601">
              <w:t>Complimentary basic Wi-Fi in meeting rooms</w:t>
            </w:r>
          </w:p>
        </w:tc>
        <w:tc>
          <w:tcPr>
            <w:tcW w:w="1890" w:type="dxa"/>
          </w:tcPr>
          <w:p w14:paraId="09A4CCF3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12572BAB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14:paraId="42BED75A" w14:textId="77777777" w:rsidTr="00B06449">
        <w:tc>
          <w:tcPr>
            <w:tcW w:w="720" w:type="dxa"/>
          </w:tcPr>
          <w:p w14:paraId="023D9EF8" w14:textId="77777777"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14:paraId="11083E41" w14:textId="77777777"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14:paraId="0448F2E6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D9B1D45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87603A" w:rsidRPr="00286DE8" w14:paraId="21212705" w14:textId="77777777" w:rsidTr="00B06449">
        <w:tc>
          <w:tcPr>
            <w:tcW w:w="720" w:type="dxa"/>
          </w:tcPr>
          <w:p w14:paraId="2E587821" w14:textId="77777777" w:rsidR="0087603A" w:rsidRPr="00286DE8" w:rsidRDefault="0087603A" w:rsidP="00B06449">
            <w:pPr>
              <w:ind w:right="72"/>
              <w:jc w:val="center"/>
            </w:pPr>
            <w:r>
              <w:rPr>
                <w:sz w:val="22"/>
              </w:rPr>
              <w:t>6</w:t>
            </w:r>
            <w:r w:rsidR="00144F10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13055B10" w14:textId="77777777" w:rsidR="0087603A" w:rsidRPr="00286DE8" w:rsidRDefault="0087603A" w:rsidP="00E8377C">
            <w:pPr>
              <w:ind w:right="252"/>
            </w:pPr>
            <w:r>
              <w:rPr>
                <w:sz w:val="22"/>
              </w:rPr>
              <w:t>Complimentary risers and podiums</w:t>
            </w:r>
          </w:p>
        </w:tc>
        <w:tc>
          <w:tcPr>
            <w:tcW w:w="1890" w:type="dxa"/>
          </w:tcPr>
          <w:p w14:paraId="4F833CD1" w14:textId="77777777" w:rsidR="0087603A" w:rsidRPr="00286DE8" w:rsidRDefault="0087603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8C10D1E" w14:textId="77777777" w:rsidR="0087603A" w:rsidRPr="00286DE8" w:rsidRDefault="0087603A" w:rsidP="00B06449">
            <w:pPr>
              <w:ind w:right="180"/>
              <w:jc w:val="center"/>
            </w:pPr>
          </w:p>
        </w:tc>
      </w:tr>
      <w:tr w:rsidR="00873601" w:rsidRPr="00286DE8" w14:paraId="095AEC78" w14:textId="77777777" w:rsidTr="00B06449">
        <w:tc>
          <w:tcPr>
            <w:tcW w:w="720" w:type="dxa"/>
          </w:tcPr>
          <w:p w14:paraId="6D13C279" w14:textId="5BFF0174" w:rsidR="00873601" w:rsidRDefault="00F17089" w:rsidP="00873601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873601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2A188B3A" w14:textId="2C012A21" w:rsidR="00873601" w:rsidRDefault="00873601" w:rsidP="00873601">
            <w:pPr>
              <w:ind w:right="252"/>
              <w:rPr>
                <w:sz w:val="22"/>
              </w:rPr>
            </w:pPr>
            <w:r>
              <w:rPr>
                <w:sz w:val="22"/>
              </w:rPr>
              <w:t>3-week cut-off date</w:t>
            </w:r>
            <w:r w:rsidR="00BC7554">
              <w:rPr>
                <w:sz w:val="22"/>
              </w:rPr>
              <w:t>: April 2, 2024</w:t>
            </w:r>
          </w:p>
        </w:tc>
        <w:tc>
          <w:tcPr>
            <w:tcW w:w="1890" w:type="dxa"/>
          </w:tcPr>
          <w:p w14:paraId="0AA1FFDF" w14:textId="77777777" w:rsidR="00873601" w:rsidRPr="00286DE8" w:rsidRDefault="00873601" w:rsidP="00873601">
            <w:pPr>
              <w:ind w:right="180"/>
              <w:jc w:val="center"/>
            </w:pPr>
          </w:p>
        </w:tc>
        <w:tc>
          <w:tcPr>
            <w:tcW w:w="2970" w:type="dxa"/>
          </w:tcPr>
          <w:p w14:paraId="03E1D2A6" w14:textId="77777777" w:rsidR="00873601" w:rsidRPr="00286DE8" w:rsidRDefault="00873601" w:rsidP="00873601">
            <w:pPr>
              <w:ind w:right="180"/>
              <w:jc w:val="center"/>
            </w:pPr>
          </w:p>
        </w:tc>
      </w:tr>
      <w:tr w:rsidR="00873601" w:rsidRPr="00286DE8" w14:paraId="106021D3" w14:textId="77777777" w:rsidTr="00B06449">
        <w:tc>
          <w:tcPr>
            <w:tcW w:w="720" w:type="dxa"/>
          </w:tcPr>
          <w:p w14:paraId="62643DB2" w14:textId="0532986E" w:rsidR="00873601" w:rsidRPr="00286DE8" w:rsidRDefault="00FA229F" w:rsidP="00873601">
            <w:pPr>
              <w:ind w:right="72"/>
              <w:jc w:val="center"/>
            </w:pPr>
            <w:r>
              <w:t>8</w:t>
            </w:r>
            <w:r w:rsidR="00873601">
              <w:t xml:space="preserve">. </w:t>
            </w:r>
          </w:p>
        </w:tc>
        <w:tc>
          <w:tcPr>
            <w:tcW w:w="4500" w:type="dxa"/>
          </w:tcPr>
          <w:p w14:paraId="3A9FCD53" w14:textId="70B83A1D" w:rsidR="00873601" w:rsidRPr="004C658E" w:rsidRDefault="00F7201F" w:rsidP="00873601">
            <w:pPr>
              <w:ind w:right="252"/>
              <w:rPr>
                <w:sz w:val="22"/>
              </w:rPr>
            </w:pPr>
            <w:r>
              <w:rPr>
                <w:sz w:val="22"/>
              </w:rPr>
              <w:t xml:space="preserve">8 </w:t>
            </w:r>
            <w:r w:rsidR="00873601" w:rsidRPr="004C658E">
              <w:rPr>
                <w:sz w:val="22"/>
              </w:rPr>
              <w:t xml:space="preserve">complimentary parking for event staff </w:t>
            </w:r>
          </w:p>
        </w:tc>
        <w:tc>
          <w:tcPr>
            <w:tcW w:w="1890" w:type="dxa"/>
          </w:tcPr>
          <w:p w14:paraId="1F94C611" w14:textId="77777777" w:rsidR="00873601" w:rsidRPr="00286DE8" w:rsidRDefault="00873601" w:rsidP="00873601">
            <w:pPr>
              <w:ind w:right="180"/>
              <w:jc w:val="center"/>
            </w:pPr>
          </w:p>
        </w:tc>
        <w:tc>
          <w:tcPr>
            <w:tcW w:w="2970" w:type="dxa"/>
          </w:tcPr>
          <w:p w14:paraId="297F36A5" w14:textId="77777777" w:rsidR="00873601" w:rsidRPr="00286DE8" w:rsidRDefault="00873601" w:rsidP="00873601">
            <w:pPr>
              <w:ind w:right="180"/>
              <w:jc w:val="center"/>
            </w:pPr>
          </w:p>
        </w:tc>
      </w:tr>
      <w:tr w:rsidR="00415958" w:rsidRPr="00286DE8" w14:paraId="4526D589" w14:textId="77777777" w:rsidTr="00B06449">
        <w:tc>
          <w:tcPr>
            <w:tcW w:w="720" w:type="dxa"/>
          </w:tcPr>
          <w:p w14:paraId="50490FFE" w14:textId="4C23AF72" w:rsidR="00415958" w:rsidRPr="00286DE8" w:rsidRDefault="00415958" w:rsidP="00B06449">
            <w:pPr>
              <w:ind w:right="72"/>
              <w:jc w:val="center"/>
            </w:pPr>
            <w:r>
              <w:t>9.</w:t>
            </w:r>
          </w:p>
        </w:tc>
        <w:tc>
          <w:tcPr>
            <w:tcW w:w="4500" w:type="dxa"/>
          </w:tcPr>
          <w:p w14:paraId="1DF7516D" w14:textId="185AD0D6" w:rsidR="00415958" w:rsidRPr="00614C1E" w:rsidRDefault="00614C1E" w:rsidP="00E8377C">
            <w:pPr>
              <w:ind w:right="252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1 complimentary bartender </w:t>
            </w:r>
            <w:r w:rsidR="00363DE9">
              <w:rPr>
                <w:bCs/>
                <w:sz w:val="22"/>
              </w:rPr>
              <w:t>for</w:t>
            </w:r>
            <w:r w:rsidR="009E6AC1">
              <w:rPr>
                <w:bCs/>
                <w:sz w:val="22"/>
              </w:rPr>
              <w:t xml:space="preserve"> 1 hour</w:t>
            </w:r>
            <w:r w:rsidR="00363DE9">
              <w:rPr>
                <w:bCs/>
                <w:sz w:val="22"/>
              </w:rPr>
              <w:t xml:space="preserve"> no-host </w:t>
            </w:r>
            <w:r w:rsidR="00A20FD9">
              <w:rPr>
                <w:bCs/>
                <w:sz w:val="22"/>
              </w:rPr>
              <w:t xml:space="preserve">social </w:t>
            </w:r>
          </w:p>
        </w:tc>
        <w:tc>
          <w:tcPr>
            <w:tcW w:w="1890" w:type="dxa"/>
          </w:tcPr>
          <w:p w14:paraId="33FB8762" w14:textId="77777777" w:rsidR="00415958" w:rsidRPr="00286DE8" w:rsidRDefault="0041595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3858AB3" w14:textId="77777777" w:rsidR="00415958" w:rsidRPr="00286DE8" w:rsidRDefault="00415958" w:rsidP="00B06449">
            <w:pPr>
              <w:ind w:right="180"/>
              <w:jc w:val="center"/>
            </w:pPr>
          </w:p>
        </w:tc>
      </w:tr>
      <w:tr w:rsidR="009E6AC1" w:rsidRPr="00286DE8" w14:paraId="65C2E283" w14:textId="77777777" w:rsidTr="00B06449">
        <w:tc>
          <w:tcPr>
            <w:tcW w:w="720" w:type="dxa"/>
          </w:tcPr>
          <w:p w14:paraId="2C96F4E0" w14:textId="67688A8F" w:rsidR="009E6AC1" w:rsidRDefault="009E6AC1" w:rsidP="00B06449">
            <w:pPr>
              <w:ind w:right="72"/>
              <w:jc w:val="center"/>
            </w:pPr>
            <w:r>
              <w:t>10.</w:t>
            </w:r>
          </w:p>
        </w:tc>
        <w:tc>
          <w:tcPr>
            <w:tcW w:w="4500" w:type="dxa"/>
          </w:tcPr>
          <w:p w14:paraId="363D1044" w14:textId="69DC9EB7" w:rsidR="009E6AC1" w:rsidRDefault="009E6AC1" w:rsidP="00E8377C">
            <w:pPr>
              <w:ind w:right="252"/>
              <w:rPr>
                <w:bCs/>
                <w:sz w:val="22"/>
              </w:rPr>
            </w:pPr>
            <w:r>
              <w:rPr>
                <w:bCs/>
                <w:sz w:val="22"/>
              </w:rPr>
              <w:t>Waived urban or resort fee</w:t>
            </w:r>
          </w:p>
        </w:tc>
        <w:tc>
          <w:tcPr>
            <w:tcW w:w="1890" w:type="dxa"/>
          </w:tcPr>
          <w:p w14:paraId="5FA5C0D7" w14:textId="77777777" w:rsidR="009E6AC1" w:rsidRPr="00286DE8" w:rsidRDefault="009E6AC1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4E3E486" w14:textId="77777777" w:rsidR="009E6AC1" w:rsidRPr="00286DE8" w:rsidRDefault="009E6AC1" w:rsidP="00B06449">
            <w:pPr>
              <w:ind w:right="180"/>
              <w:jc w:val="center"/>
            </w:pPr>
          </w:p>
        </w:tc>
      </w:tr>
      <w:tr w:rsidR="000A4E44" w:rsidRPr="00286DE8" w14:paraId="0BD3572C" w14:textId="77777777" w:rsidTr="00B06449">
        <w:tc>
          <w:tcPr>
            <w:tcW w:w="720" w:type="dxa"/>
          </w:tcPr>
          <w:p w14:paraId="52FE52E0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01BE3033" w14:textId="77777777"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</w:t>
            </w:r>
            <w:r w:rsidR="00144F10">
              <w:rPr>
                <w:b/>
                <w:sz w:val="22"/>
              </w:rPr>
              <w:t xml:space="preserve"> provided by the hotel</w:t>
            </w:r>
            <w:r w:rsidRPr="00DC1896">
              <w:rPr>
                <w:b/>
                <w:sz w:val="22"/>
              </w:rPr>
              <w:t>:</w:t>
            </w:r>
          </w:p>
        </w:tc>
        <w:tc>
          <w:tcPr>
            <w:tcW w:w="1890" w:type="dxa"/>
          </w:tcPr>
          <w:p w14:paraId="784BB950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0C113964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14:paraId="6767FEBE" w14:textId="77777777" w:rsidTr="00B06449">
        <w:tc>
          <w:tcPr>
            <w:tcW w:w="720" w:type="dxa"/>
          </w:tcPr>
          <w:p w14:paraId="45C3DC0C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05DD8085" w14:textId="77777777"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14:paraId="1D981EB9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FDF5FB8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14:paraId="1CD5E637" w14:textId="77777777" w:rsidTr="00B06449">
        <w:tc>
          <w:tcPr>
            <w:tcW w:w="720" w:type="dxa"/>
          </w:tcPr>
          <w:p w14:paraId="1BA4A441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163E144D" w14:textId="77777777"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14:paraId="669D9AC6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7477EBD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14:paraId="1F0098DA" w14:textId="77777777" w:rsidTr="00B06449">
        <w:tc>
          <w:tcPr>
            <w:tcW w:w="720" w:type="dxa"/>
          </w:tcPr>
          <w:p w14:paraId="54ED7F61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363C9D4E" w14:textId="77777777"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14:paraId="4E6B96D9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1086D0B0" w14:textId="77777777" w:rsidR="000A4E44" w:rsidRPr="00286DE8" w:rsidRDefault="000A4E44" w:rsidP="00B06449">
            <w:pPr>
              <w:ind w:right="180"/>
              <w:jc w:val="center"/>
            </w:pPr>
          </w:p>
        </w:tc>
      </w:tr>
    </w:tbl>
    <w:p w14:paraId="74F49D69" w14:textId="6F77C7C5" w:rsidR="00286DE8" w:rsidRDefault="00286DE8" w:rsidP="009C20C0">
      <w:pPr>
        <w:pStyle w:val="Header"/>
        <w:rPr>
          <w:sz w:val="22"/>
          <w:szCs w:val="16"/>
        </w:rPr>
      </w:pPr>
    </w:p>
    <w:p w14:paraId="6137BAE3" w14:textId="32098D14" w:rsidR="00F342BB" w:rsidRDefault="00F342BB" w:rsidP="009C20C0">
      <w:pPr>
        <w:pStyle w:val="Header"/>
        <w:rPr>
          <w:sz w:val="22"/>
          <w:szCs w:val="16"/>
        </w:rPr>
      </w:pPr>
    </w:p>
    <w:tbl>
      <w:tblPr>
        <w:tblStyle w:val="TableGrid1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F342BB" w:rsidRPr="000C1F5A" w14:paraId="45BD1E1C" w14:textId="77777777" w:rsidTr="000C2E86">
        <w:trPr>
          <w:trHeight w:val="335"/>
        </w:trPr>
        <w:tc>
          <w:tcPr>
            <w:tcW w:w="2838" w:type="dxa"/>
          </w:tcPr>
          <w:p w14:paraId="79137E41" w14:textId="77777777" w:rsidR="00F342BB" w:rsidRPr="000C1F5A" w:rsidRDefault="00F342BB" w:rsidP="000C2E86">
            <w:pPr>
              <w:rPr>
                <w:b/>
                <w:szCs w:val="16"/>
              </w:rPr>
            </w:pPr>
            <w:r w:rsidRPr="003F3C51">
              <w:rPr>
                <w:b/>
                <w:szCs w:val="16"/>
                <w:highlight w:val="yellow"/>
              </w:rPr>
              <w:lastRenderedPageBreak/>
              <w:t>Does the hotel have a coffee shop?</w:t>
            </w:r>
            <w:r w:rsidRPr="000C1F5A">
              <w:rPr>
                <w:b/>
                <w:szCs w:val="16"/>
              </w:rPr>
              <w:t xml:space="preserve"> </w:t>
            </w:r>
          </w:p>
        </w:tc>
        <w:tc>
          <w:tcPr>
            <w:tcW w:w="2522" w:type="dxa"/>
          </w:tcPr>
          <w:p w14:paraId="7BDF6F48" w14:textId="77777777" w:rsidR="00F342BB" w:rsidRPr="000C1F5A" w:rsidRDefault="00F342BB" w:rsidP="000C2E86">
            <w:pPr>
              <w:rPr>
                <w:szCs w:val="16"/>
              </w:rPr>
            </w:pPr>
          </w:p>
        </w:tc>
      </w:tr>
      <w:tr w:rsidR="00F342BB" w:rsidRPr="000C1F5A" w14:paraId="03E43A52" w14:textId="77777777" w:rsidTr="000C2E86">
        <w:trPr>
          <w:trHeight w:val="335"/>
        </w:trPr>
        <w:tc>
          <w:tcPr>
            <w:tcW w:w="2838" w:type="dxa"/>
          </w:tcPr>
          <w:p w14:paraId="0338E2E1" w14:textId="77777777" w:rsidR="00F342BB" w:rsidRPr="000C1F5A" w:rsidRDefault="00F342BB" w:rsidP="000C2E86">
            <w:pPr>
              <w:rPr>
                <w:b/>
                <w:szCs w:val="16"/>
              </w:rPr>
            </w:pPr>
            <w:r w:rsidRPr="000C1F5A">
              <w:rPr>
                <w:b/>
                <w:szCs w:val="16"/>
              </w:rPr>
              <w:t xml:space="preserve">Coffee shop hours: </w:t>
            </w:r>
          </w:p>
        </w:tc>
        <w:tc>
          <w:tcPr>
            <w:tcW w:w="2522" w:type="dxa"/>
          </w:tcPr>
          <w:p w14:paraId="386488E3" w14:textId="77777777" w:rsidR="00F342BB" w:rsidRPr="000C1F5A" w:rsidRDefault="00F342BB" w:rsidP="000C2E86">
            <w:pPr>
              <w:rPr>
                <w:szCs w:val="16"/>
              </w:rPr>
            </w:pPr>
          </w:p>
        </w:tc>
      </w:tr>
      <w:tr w:rsidR="00F342BB" w:rsidRPr="000C1F5A" w14:paraId="0998671E" w14:textId="77777777" w:rsidTr="000C2E86">
        <w:trPr>
          <w:trHeight w:val="335"/>
        </w:trPr>
        <w:tc>
          <w:tcPr>
            <w:tcW w:w="2838" w:type="dxa"/>
          </w:tcPr>
          <w:p w14:paraId="659E1BB3" w14:textId="77777777" w:rsidR="00F342BB" w:rsidRPr="000C1F5A" w:rsidRDefault="00F342BB" w:rsidP="000C2E86">
            <w:pPr>
              <w:rPr>
                <w:b/>
                <w:szCs w:val="16"/>
              </w:rPr>
            </w:pPr>
            <w:r w:rsidRPr="000C1F5A">
              <w:rPr>
                <w:b/>
                <w:szCs w:val="16"/>
              </w:rPr>
              <w:t>Is it a full-service coffee shop or other? Please describe and provide name</w:t>
            </w:r>
          </w:p>
        </w:tc>
        <w:tc>
          <w:tcPr>
            <w:tcW w:w="2522" w:type="dxa"/>
          </w:tcPr>
          <w:p w14:paraId="7D999FE7" w14:textId="77777777" w:rsidR="00F342BB" w:rsidRPr="000C1F5A" w:rsidRDefault="00F342BB" w:rsidP="000C2E86">
            <w:pPr>
              <w:rPr>
                <w:szCs w:val="16"/>
              </w:rPr>
            </w:pPr>
          </w:p>
        </w:tc>
      </w:tr>
    </w:tbl>
    <w:p w14:paraId="33760059" w14:textId="50F82621" w:rsidR="00F342BB" w:rsidRDefault="00F342BB" w:rsidP="009C20C0">
      <w:pPr>
        <w:pStyle w:val="Header"/>
        <w:rPr>
          <w:sz w:val="22"/>
          <w:szCs w:val="16"/>
        </w:rPr>
      </w:pPr>
    </w:p>
    <w:p w14:paraId="5ADBAAFC" w14:textId="383B6E13" w:rsidR="00F342BB" w:rsidRDefault="00F342BB" w:rsidP="009C20C0">
      <w:pPr>
        <w:pStyle w:val="Header"/>
        <w:rPr>
          <w:sz w:val="22"/>
          <w:szCs w:val="16"/>
        </w:rPr>
      </w:pPr>
    </w:p>
    <w:p w14:paraId="5AFA914A" w14:textId="59A49B2C" w:rsidR="00F342BB" w:rsidRDefault="00F342BB" w:rsidP="009C20C0">
      <w:pPr>
        <w:pStyle w:val="Header"/>
        <w:rPr>
          <w:sz w:val="22"/>
          <w:szCs w:val="16"/>
        </w:rPr>
      </w:pPr>
    </w:p>
    <w:p w14:paraId="1AE1D847" w14:textId="6532E7D8" w:rsidR="00F342BB" w:rsidRDefault="00F342BB" w:rsidP="009C20C0">
      <w:pPr>
        <w:pStyle w:val="Header"/>
        <w:rPr>
          <w:sz w:val="22"/>
          <w:szCs w:val="16"/>
        </w:rPr>
      </w:pPr>
    </w:p>
    <w:p w14:paraId="6CF53151" w14:textId="1571E731" w:rsidR="00F342BB" w:rsidRDefault="00F342BB" w:rsidP="009C20C0">
      <w:pPr>
        <w:pStyle w:val="Header"/>
        <w:rPr>
          <w:sz w:val="22"/>
          <w:szCs w:val="16"/>
        </w:rPr>
      </w:pPr>
    </w:p>
    <w:p w14:paraId="4DBEF288" w14:textId="316B19EF" w:rsidR="00F342BB" w:rsidRDefault="00F342BB" w:rsidP="009C20C0">
      <w:pPr>
        <w:pStyle w:val="Header"/>
        <w:rPr>
          <w:sz w:val="22"/>
          <w:szCs w:val="16"/>
        </w:rPr>
      </w:pPr>
    </w:p>
    <w:p w14:paraId="74CEA715" w14:textId="34E3CAA9" w:rsidR="00F342BB" w:rsidRDefault="00F342BB" w:rsidP="009C20C0">
      <w:pPr>
        <w:pStyle w:val="Header"/>
        <w:rPr>
          <w:sz w:val="22"/>
          <w:szCs w:val="16"/>
        </w:rPr>
      </w:pPr>
    </w:p>
    <w:p w14:paraId="21E28F16" w14:textId="0B9802BB" w:rsidR="00F342BB" w:rsidRDefault="00F342BB" w:rsidP="009C20C0">
      <w:pPr>
        <w:pStyle w:val="Header"/>
        <w:rPr>
          <w:sz w:val="22"/>
          <w:szCs w:val="16"/>
        </w:rPr>
      </w:pPr>
    </w:p>
    <w:p w14:paraId="61AD7B33" w14:textId="575C475E" w:rsidR="00F342BB" w:rsidRDefault="00F342BB" w:rsidP="009C20C0">
      <w:pPr>
        <w:pStyle w:val="Header"/>
        <w:rPr>
          <w:sz w:val="22"/>
          <w:szCs w:val="16"/>
        </w:rPr>
      </w:pPr>
    </w:p>
    <w:tbl>
      <w:tblPr>
        <w:tblStyle w:val="TableGrid1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8C6465" w:rsidRPr="000C1F5A" w14:paraId="2B93F8C5" w14:textId="77777777" w:rsidTr="000C2E86">
        <w:trPr>
          <w:trHeight w:val="335"/>
        </w:trPr>
        <w:tc>
          <w:tcPr>
            <w:tcW w:w="2838" w:type="dxa"/>
          </w:tcPr>
          <w:p w14:paraId="64DDCA77" w14:textId="77777777" w:rsidR="008C6465" w:rsidRPr="000C1F5A" w:rsidRDefault="008C6465" w:rsidP="000C2E86">
            <w:pPr>
              <w:rPr>
                <w:b/>
                <w:szCs w:val="16"/>
              </w:rPr>
            </w:pPr>
            <w:r w:rsidRPr="003F3C51">
              <w:rPr>
                <w:b/>
                <w:szCs w:val="16"/>
                <w:highlight w:val="yellow"/>
              </w:rPr>
              <w:t>Does the hotel have restaurant</w:t>
            </w:r>
          </w:p>
        </w:tc>
        <w:tc>
          <w:tcPr>
            <w:tcW w:w="2522" w:type="dxa"/>
          </w:tcPr>
          <w:p w14:paraId="2BAD1F3C" w14:textId="77777777" w:rsidR="008C6465" w:rsidRPr="000C1F5A" w:rsidRDefault="008C6465" w:rsidP="000C2E86">
            <w:pPr>
              <w:rPr>
                <w:szCs w:val="16"/>
              </w:rPr>
            </w:pPr>
          </w:p>
        </w:tc>
      </w:tr>
      <w:tr w:rsidR="008C6465" w:rsidRPr="000C1F5A" w14:paraId="2A7C7D23" w14:textId="77777777" w:rsidTr="000C2E86">
        <w:trPr>
          <w:trHeight w:val="335"/>
        </w:trPr>
        <w:tc>
          <w:tcPr>
            <w:tcW w:w="2838" w:type="dxa"/>
          </w:tcPr>
          <w:p w14:paraId="66BB6B57" w14:textId="77777777" w:rsidR="008C6465" w:rsidRPr="000C1F5A" w:rsidRDefault="008C6465" w:rsidP="000C2E8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Restaurants</w:t>
            </w:r>
            <w:r w:rsidRPr="000C1F5A">
              <w:rPr>
                <w:b/>
                <w:szCs w:val="16"/>
              </w:rPr>
              <w:t xml:space="preserve"> hours: </w:t>
            </w:r>
          </w:p>
        </w:tc>
        <w:tc>
          <w:tcPr>
            <w:tcW w:w="2522" w:type="dxa"/>
          </w:tcPr>
          <w:p w14:paraId="3F11D746" w14:textId="77777777" w:rsidR="008C6465" w:rsidRPr="000C1F5A" w:rsidRDefault="008C6465" w:rsidP="000C2E86">
            <w:pPr>
              <w:rPr>
                <w:szCs w:val="16"/>
              </w:rPr>
            </w:pPr>
          </w:p>
        </w:tc>
      </w:tr>
      <w:tr w:rsidR="008C6465" w:rsidRPr="000C1F5A" w14:paraId="2CF9CC5A" w14:textId="77777777" w:rsidTr="000C2E86">
        <w:trPr>
          <w:trHeight w:val="335"/>
        </w:trPr>
        <w:tc>
          <w:tcPr>
            <w:tcW w:w="2838" w:type="dxa"/>
          </w:tcPr>
          <w:p w14:paraId="04D95FFD" w14:textId="77777777" w:rsidR="008C6465" w:rsidRPr="000C1F5A" w:rsidRDefault="008C6465" w:rsidP="000C2E8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Is room service available? </w:t>
            </w:r>
          </w:p>
        </w:tc>
        <w:tc>
          <w:tcPr>
            <w:tcW w:w="2522" w:type="dxa"/>
          </w:tcPr>
          <w:p w14:paraId="22443033" w14:textId="77777777" w:rsidR="008C6465" w:rsidRPr="000C1F5A" w:rsidRDefault="008C6465" w:rsidP="000C2E86">
            <w:pPr>
              <w:rPr>
                <w:szCs w:val="16"/>
              </w:rPr>
            </w:pPr>
          </w:p>
        </w:tc>
      </w:tr>
    </w:tbl>
    <w:p w14:paraId="0A2AB3F3" w14:textId="234619BE" w:rsidR="00F342BB" w:rsidRDefault="00F342BB" w:rsidP="009C20C0">
      <w:pPr>
        <w:pStyle w:val="Header"/>
        <w:rPr>
          <w:sz w:val="22"/>
          <w:szCs w:val="16"/>
        </w:rPr>
      </w:pPr>
    </w:p>
    <w:p w14:paraId="535644CC" w14:textId="2F9A177C" w:rsidR="00F342BB" w:rsidRDefault="00F342BB" w:rsidP="009C20C0">
      <w:pPr>
        <w:pStyle w:val="Header"/>
        <w:rPr>
          <w:sz w:val="22"/>
          <w:szCs w:val="16"/>
        </w:rPr>
      </w:pPr>
    </w:p>
    <w:p w14:paraId="4583AD90" w14:textId="67A64C05" w:rsidR="00F342BB" w:rsidRDefault="00F342BB" w:rsidP="009C20C0">
      <w:pPr>
        <w:pStyle w:val="Header"/>
        <w:rPr>
          <w:sz w:val="22"/>
          <w:szCs w:val="16"/>
        </w:rPr>
      </w:pPr>
    </w:p>
    <w:p w14:paraId="71BF4C6E" w14:textId="52E41863" w:rsidR="00F342BB" w:rsidRDefault="00F342BB" w:rsidP="009C20C0">
      <w:pPr>
        <w:pStyle w:val="Header"/>
        <w:rPr>
          <w:sz w:val="22"/>
          <w:szCs w:val="16"/>
        </w:rPr>
      </w:pPr>
    </w:p>
    <w:p w14:paraId="138874B2" w14:textId="77777777" w:rsidR="00F342BB" w:rsidRDefault="00F342BB" w:rsidP="009C20C0">
      <w:pPr>
        <w:pStyle w:val="Header"/>
        <w:rPr>
          <w:sz w:val="22"/>
          <w:szCs w:val="16"/>
        </w:rPr>
      </w:pPr>
    </w:p>
    <w:p w14:paraId="4A285FDA" w14:textId="77777777" w:rsidR="00A87C65" w:rsidRDefault="00A87C65" w:rsidP="009C20C0">
      <w:pPr>
        <w:pStyle w:val="Header"/>
        <w:rPr>
          <w:b/>
          <w:sz w:val="22"/>
          <w:szCs w:val="16"/>
          <w:highlight w:val="yellow"/>
        </w:rPr>
      </w:pPr>
    </w:p>
    <w:p w14:paraId="23D22276" w14:textId="77777777" w:rsidR="00A87C65" w:rsidRDefault="00A87C65" w:rsidP="009C20C0">
      <w:pPr>
        <w:pStyle w:val="Header"/>
        <w:rPr>
          <w:b/>
          <w:sz w:val="22"/>
          <w:szCs w:val="16"/>
          <w:highlight w:val="yellow"/>
        </w:rPr>
      </w:pPr>
    </w:p>
    <w:p w14:paraId="665726A7" w14:textId="4D9046EC" w:rsidR="00363DE9" w:rsidRPr="00821037" w:rsidRDefault="00363DE9" w:rsidP="00363DE9">
      <w:pPr>
        <w:pStyle w:val="ListParagraph"/>
        <w:rPr>
          <w:b/>
          <w:bCs/>
          <w:sz w:val="22"/>
          <w:szCs w:val="16"/>
        </w:rPr>
      </w:pPr>
      <w:r w:rsidRPr="003F3C51">
        <w:rPr>
          <w:b/>
          <w:bCs/>
          <w:sz w:val="22"/>
          <w:szCs w:val="16"/>
          <w:highlight w:val="yellow"/>
        </w:rPr>
        <w:t>Does the hotel offer complimentary airport shuttle? If so, please provide the hours and location airport pick-up/drop-off.</w:t>
      </w:r>
    </w:p>
    <w:p w14:paraId="3872C224" w14:textId="77777777" w:rsidR="00363DE9" w:rsidRDefault="00363DE9" w:rsidP="00363DE9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63DE9" w14:paraId="6BC3EA4C" w14:textId="77777777" w:rsidTr="000C2E86">
        <w:tc>
          <w:tcPr>
            <w:tcW w:w="9576" w:type="dxa"/>
          </w:tcPr>
          <w:p w14:paraId="258EA104" w14:textId="77777777" w:rsidR="00363DE9" w:rsidRDefault="00363DE9" w:rsidP="000C2E86">
            <w:pPr>
              <w:pStyle w:val="ListParagraph"/>
              <w:ind w:left="0"/>
              <w:rPr>
                <w:szCs w:val="16"/>
              </w:rPr>
            </w:pPr>
          </w:p>
        </w:tc>
      </w:tr>
      <w:tr w:rsidR="00363DE9" w14:paraId="64077FA8" w14:textId="77777777" w:rsidTr="000C2E86">
        <w:tc>
          <w:tcPr>
            <w:tcW w:w="9576" w:type="dxa"/>
          </w:tcPr>
          <w:p w14:paraId="56004943" w14:textId="77777777" w:rsidR="00363DE9" w:rsidRDefault="00363DE9" w:rsidP="000C2E86">
            <w:pPr>
              <w:pStyle w:val="ListParagraph"/>
              <w:ind w:left="0"/>
              <w:rPr>
                <w:szCs w:val="16"/>
              </w:rPr>
            </w:pPr>
          </w:p>
        </w:tc>
      </w:tr>
      <w:tr w:rsidR="00363DE9" w14:paraId="72232F30" w14:textId="77777777" w:rsidTr="000C2E86">
        <w:tc>
          <w:tcPr>
            <w:tcW w:w="9576" w:type="dxa"/>
          </w:tcPr>
          <w:p w14:paraId="0EB93497" w14:textId="77777777" w:rsidR="00363DE9" w:rsidRDefault="00363DE9" w:rsidP="000C2E86">
            <w:pPr>
              <w:pStyle w:val="ListParagraph"/>
              <w:ind w:left="0"/>
              <w:rPr>
                <w:szCs w:val="16"/>
              </w:rPr>
            </w:pPr>
          </w:p>
        </w:tc>
      </w:tr>
    </w:tbl>
    <w:p w14:paraId="41F49BD8" w14:textId="77777777" w:rsidR="00A87C65" w:rsidRDefault="00A87C65" w:rsidP="009C20C0">
      <w:pPr>
        <w:pStyle w:val="Header"/>
        <w:rPr>
          <w:b/>
          <w:sz w:val="22"/>
          <w:szCs w:val="16"/>
          <w:highlight w:val="yellow"/>
        </w:rPr>
      </w:pPr>
    </w:p>
    <w:p w14:paraId="347B1D12" w14:textId="77777777" w:rsidR="00A87C65" w:rsidRDefault="00A87C65" w:rsidP="009C20C0">
      <w:pPr>
        <w:pStyle w:val="Header"/>
        <w:rPr>
          <w:b/>
          <w:sz w:val="22"/>
          <w:szCs w:val="16"/>
          <w:highlight w:val="yellow"/>
        </w:rPr>
      </w:pPr>
    </w:p>
    <w:p w14:paraId="6747CA84" w14:textId="600B81B0" w:rsidR="00BB3227" w:rsidRPr="00BB3227" w:rsidRDefault="00BB3227" w:rsidP="009C20C0">
      <w:pPr>
        <w:pStyle w:val="Header"/>
        <w:rPr>
          <w:b/>
          <w:sz w:val="22"/>
          <w:szCs w:val="16"/>
        </w:rPr>
      </w:pPr>
      <w:r w:rsidRPr="00DC2198">
        <w:rPr>
          <w:b/>
          <w:sz w:val="22"/>
          <w:szCs w:val="16"/>
          <w:highlight w:val="yellow"/>
        </w:rPr>
        <w:t>Please provide the following with your proposal:</w:t>
      </w:r>
      <w:r w:rsidRPr="00BB3227">
        <w:rPr>
          <w:b/>
          <w:sz w:val="22"/>
          <w:szCs w:val="16"/>
        </w:rPr>
        <w:t xml:space="preserve"> </w:t>
      </w:r>
    </w:p>
    <w:p w14:paraId="48311015" w14:textId="77777777" w:rsidR="00BB3227" w:rsidRPr="00DC2198" w:rsidRDefault="00BB3227" w:rsidP="00BB3227">
      <w:pPr>
        <w:pStyle w:val="Header"/>
        <w:numPr>
          <w:ilvl w:val="0"/>
          <w:numId w:val="19"/>
        </w:numPr>
        <w:rPr>
          <w:b/>
          <w:sz w:val="22"/>
          <w:szCs w:val="16"/>
          <w:highlight w:val="yellow"/>
        </w:rPr>
      </w:pPr>
      <w:r w:rsidRPr="00DC2198">
        <w:rPr>
          <w:b/>
          <w:sz w:val="22"/>
          <w:szCs w:val="16"/>
          <w:highlight w:val="yellow"/>
        </w:rPr>
        <w:t xml:space="preserve">Floor plans and capacity charts </w:t>
      </w:r>
    </w:p>
    <w:p w14:paraId="1D42BF36" w14:textId="77777777" w:rsidR="00BB3227" w:rsidRPr="00DC2198" w:rsidRDefault="00BB3227" w:rsidP="00BB3227">
      <w:pPr>
        <w:pStyle w:val="Header"/>
        <w:numPr>
          <w:ilvl w:val="0"/>
          <w:numId w:val="19"/>
        </w:numPr>
        <w:rPr>
          <w:b/>
          <w:sz w:val="22"/>
          <w:szCs w:val="16"/>
          <w:highlight w:val="yellow"/>
        </w:rPr>
      </w:pPr>
      <w:r w:rsidRPr="00DC2198">
        <w:rPr>
          <w:b/>
          <w:sz w:val="22"/>
          <w:szCs w:val="16"/>
          <w:highlight w:val="yellow"/>
        </w:rPr>
        <w:t>Fit to scale diagrams as indicated in section B Meeting and Function Room Block</w:t>
      </w:r>
    </w:p>
    <w:p w14:paraId="24AE3C55" w14:textId="77777777" w:rsidR="00BB3227" w:rsidRPr="00DC2198" w:rsidRDefault="00BB3227" w:rsidP="00BB3227">
      <w:pPr>
        <w:pStyle w:val="Header"/>
        <w:numPr>
          <w:ilvl w:val="0"/>
          <w:numId w:val="19"/>
        </w:numPr>
        <w:rPr>
          <w:b/>
          <w:sz w:val="22"/>
          <w:szCs w:val="16"/>
          <w:highlight w:val="yellow"/>
        </w:rPr>
      </w:pPr>
      <w:r w:rsidRPr="00DC2198">
        <w:rPr>
          <w:b/>
          <w:sz w:val="22"/>
          <w:szCs w:val="16"/>
          <w:highlight w:val="yellow"/>
        </w:rPr>
        <w:t xml:space="preserve">Customized menus </w:t>
      </w:r>
    </w:p>
    <w:p w14:paraId="32026898" w14:textId="77777777" w:rsidR="00DC2198" w:rsidRPr="004D2BA2" w:rsidRDefault="00DC2198" w:rsidP="004D2BA2">
      <w:pPr>
        <w:rPr>
          <w:sz w:val="22"/>
          <w:szCs w:val="16"/>
        </w:rPr>
      </w:pPr>
    </w:p>
    <w:p w14:paraId="2173708E" w14:textId="77777777" w:rsidR="00DA5F04" w:rsidRPr="00DA5F04" w:rsidRDefault="004D2BA2" w:rsidP="004D2BA2">
      <w:pPr>
        <w:keepNext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OFFER PERIOD</w:t>
      </w:r>
    </w:p>
    <w:p w14:paraId="64B1A930" w14:textId="77777777" w:rsidR="00DA5F04" w:rsidRPr="004D2BA2" w:rsidRDefault="00A41376" w:rsidP="004D2BA2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</w:t>
      </w:r>
      <w:r w:rsidR="004D2BA2">
        <w:rPr>
          <w:sz w:val="22"/>
          <w:szCs w:val="22"/>
        </w:rPr>
        <w:t>iate extensions to this period.</w:t>
      </w:r>
    </w:p>
    <w:p w14:paraId="0EB479B9" w14:textId="77777777" w:rsidR="00E8377C" w:rsidRPr="00DC2198" w:rsidRDefault="00D43610" w:rsidP="00DC2198">
      <w:pPr>
        <w:pStyle w:val="ListParagraph"/>
        <w:numPr>
          <w:ilvl w:val="0"/>
          <w:numId w:val="6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 w:rsidRPr="00DC2198">
        <w:rPr>
          <w:b/>
          <w:bCs/>
          <w:sz w:val="22"/>
        </w:rPr>
        <w:t>Signature</w:t>
      </w:r>
      <w:r w:rsidR="00E8377C" w:rsidRPr="00DC2198">
        <w:rPr>
          <w:b/>
          <w:bCs/>
          <w:sz w:val="22"/>
        </w:rPr>
        <w:t xml:space="preserve"> (</w:t>
      </w:r>
      <w:r w:rsidR="00E8377C" w:rsidRPr="00DC2198">
        <w:rPr>
          <w:b/>
          <w:bCs/>
          <w:sz w:val="22"/>
          <w:u w:val="single"/>
        </w:rPr>
        <w:t>must be completed by proposer</w:t>
      </w:r>
      <w:r w:rsidR="00E8377C" w:rsidRPr="00DC2198">
        <w:rPr>
          <w:b/>
          <w:bCs/>
          <w:sz w:val="22"/>
        </w:rPr>
        <w:t>):</w:t>
      </w:r>
      <w:r w:rsidR="00E8377C" w:rsidRPr="00DC2198">
        <w:rPr>
          <w:b/>
          <w:smallCaps/>
          <w:color w:val="0000FF"/>
          <w:sz w:val="22"/>
        </w:rPr>
        <w:t xml:space="preserve"> </w:t>
      </w:r>
    </w:p>
    <w:p w14:paraId="3CAE552C" w14:textId="77777777" w:rsidR="00DC2198" w:rsidRPr="00DC2198" w:rsidRDefault="00DC2198" w:rsidP="00DC2198">
      <w:pPr>
        <w:pStyle w:val="ListParagraph"/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</w:p>
    <w:p w14:paraId="07063DD9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525A8A28" w14:textId="77777777" w:rsidTr="00E8377C">
        <w:trPr>
          <w:cantSplit/>
        </w:trPr>
        <w:tc>
          <w:tcPr>
            <w:tcW w:w="9648" w:type="dxa"/>
            <w:gridSpan w:val="4"/>
          </w:tcPr>
          <w:p w14:paraId="157F5E8A" w14:textId="77777777"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14:paraId="6AA55D22" w14:textId="77777777" w:rsidTr="00E8377C">
        <w:trPr>
          <w:cantSplit/>
        </w:trPr>
        <w:tc>
          <w:tcPr>
            <w:tcW w:w="1520" w:type="dxa"/>
          </w:tcPr>
          <w:p w14:paraId="7672F8F2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33C542A4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319A689E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0BAC437A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1AFF7CF5" w14:textId="77777777" w:rsidTr="00E8377C">
        <w:trPr>
          <w:cantSplit/>
        </w:trPr>
        <w:tc>
          <w:tcPr>
            <w:tcW w:w="1520" w:type="dxa"/>
          </w:tcPr>
          <w:p w14:paraId="64F2DBEF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53EC3FF5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295E7591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27D1142B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26D7DF5C" w14:textId="77777777" w:rsidTr="00E8377C">
        <w:trPr>
          <w:cantSplit/>
        </w:trPr>
        <w:tc>
          <w:tcPr>
            <w:tcW w:w="1520" w:type="dxa"/>
          </w:tcPr>
          <w:p w14:paraId="5669737B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26802388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1CDFD6D3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52411BE4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42A0849E" w14:textId="062EE7C9" w:rsidR="009C20C0" w:rsidRPr="003D1E39" w:rsidRDefault="009C20C0" w:rsidP="00E8377C">
      <w:pPr>
        <w:pStyle w:val="Heading4"/>
        <w:rPr>
          <w:color w:val="FF0000"/>
        </w:rPr>
      </w:pPr>
    </w:p>
    <w:p w14:paraId="507ED09A" w14:textId="5FD1E8C2" w:rsidR="003D1E39" w:rsidRPr="003D1E39" w:rsidRDefault="003D1E39" w:rsidP="003D1E39">
      <w:pPr>
        <w:rPr>
          <w:color w:val="FF0000"/>
        </w:rPr>
      </w:pPr>
    </w:p>
    <w:p w14:paraId="12DB507E" w14:textId="0CE88743" w:rsidR="003D1E39" w:rsidRPr="000C72B5" w:rsidRDefault="003D1E39" w:rsidP="003D1E39">
      <w:pPr>
        <w:rPr>
          <w:b/>
          <w:bCs/>
          <w:color w:val="FF0000"/>
        </w:rPr>
      </w:pPr>
      <w:r w:rsidRPr="000C72B5">
        <w:rPr>
          <w:b/>
          <w:bCs/>
          <w:color w:val="FF0000"/>
          <w:highlight w:val="yellow"/>
        </w:rPr>
        <w:t>The Judicial Council of California, Conference &amp; Registration Services does not retain the services of third party or outsourced representation. All quoted rates are to be net, not commissionable.</w:t>
      </w:r>
    </w:p>
    <w:sectPr w:rsidR="003D1E39" w:rsidRPr="000C72B5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1764A" w14:textId="77777777" w:rsidR="00AA1767" w:rsidRDefault="00AA1767" w:rsidP="003D4FD3">
      <w:r>
        <w:separator/>
      </w:r>
    </w:p>
  </w:endnote>
  <w:endnote w:type="continuationSeparator" w:id="0">
    <w:p w14:paraId="4668F642" w14:textId="77777777" w:rsidR="00AA1767" w:rsidRDefault="00AA1767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33E80160" w14:textId="77777777" w:rsidR="00245B18" w:rsidRPr="00947F28" w:rsidRDefault="00245B18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C961A1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C961A1">
              <w:rPr>
                <w:b/>
                <w:noProof/>
                <w:sz w:val="20"/>
                <w:szCs w:val="20"/>
              </w:rPr>
              <w:t>10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66899C42" w14:textId="77777777" w:rsidR="00245B18" w:rsidRDefault="00245B18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24ABE" w14:textId="77777777" w:rsidR="00AA1767" w:rsidRDefault="00AA1767" w:rsidP="003D4FD3">
      <w:r>
        <w:separator/>
      </w:r>
    </w:p>
  </w:footnote>
  <w:footnote w:type="continuationSeparator" w:id="0">
    <w:p w14:paraId="07048930" w14:textId="77777777" w:rsidR="00AA1767" w:rsidRDefault="00AA1767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1108" w14:textId="77777777" w:rsidR="00245B18" w:rsidRDefault="00245B18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14:paraId="32701AE0" w14:textId="77777777" w:rsidR="00245B18" w:rsidRPr="005449D6" w:rsidRDefault="00245B18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     </w:t>
    </w:r>
    <w:r>
      <w:rPr>
        <w:color w:val="000000" w:themeColor="text1"/>
        <w:sz w:val="22"/>
        <w:szCs w:val="22"/>
      </w:rPr>
      <w:t xml:space="preserve">Appellate Judicial Attorney Institute </w:t>
    </w:r>
  </w:p>
  <w:p w14:paraId="11C3DB58" w14:textId="5D5A8171" w:rsidR="00245B18" w:rsidRDefault="00245B18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 </w:t>
    </w:r>
    <w:r w:rsidRPr="005449D6">
      <w:rPr>
        <w:color w:val="000000" w:themeColor="text1"/>
        <w:sz w:val="22"/>
        <w:szCs w:val="22"/>
      </w:rPr>
      <w:t xml:space="preserve"> </w:t>
    </w:r>
    <w:r w:rsidR="00E72F47">
      <w:rPr>
        <w:color w:val="000000" w:themeColor="text1"/>
        <w:sz w:val="22"/>
        <w:szCs w:val="22"/>
      </w:rPr>
      <w:t>RFP #CRS</w:t>
    </w:r>
    <w:r w:rsidR="00404B91">
      <w:rPr>
        <w:color w:val="000000" w:themeColor="text1"/>
        <w:sz w:val="22"/>
        <w:szCs w:val="22"/>
      </w:rPr>
      <w:t>-</w:t>
    </w:r>
    <w:r w:rsidR="00E72F47">
      <w:rPr>
        <w:color w:val="000000" w:themeColor="text1"/>
        <w:sz w:val="22"/>
        <w:szCs w:val="22"/>
      </w:rPr>
      <w:t>EG</w:t>
    </w:r>
    <w:r w:rsidR="00404B91">
      <w:rPr>
        <w:color w:val="000000" w:themeColor="text1"/>
        <w:sz w:val="22"/>
        <w:szCs w:val="22"/>
      </w:rPr>
      <w:t>-407</w:t>
    </w:r>
  </w:p>
  <w:p w14:paraId="21C27BE3" w14:textId="77777777" w:rsidR="00245B18" w:rsidRPr="005449D6" w:rsidRDefault="00245B18" w:rsidP="0036418B">
    <w:pPr>
      <w:pStyle w:val="CommentText"/>
      <w:tabs>
        <w:tab w:val="left" w:pos="1242"/>
      </w:tabs>
      <w:ind w:right="252"/>
      <w:jc w:val="both"/>
      <w:rPr>
        <w:color w:val="000000" w:themeColor="text1"/>
        <w:sz w:val="22"/>
        <w:szCs w:val="22"/>
      </w:rPr>
    </w:pPr>
  </w:p>
  <w:p w14:paraId="3D1780CB" w14:textId="77777777" w:rsidR="00245B18" w:rsidRPr="009000D1" w:rsidRDefault="00245B1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5C64B8"/>
    <w:multiLevelType w:val="hybridMultilevel"/>
    <w:tmpl w:val="5238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34F1"/>
    <w:multiLevelType w:val="hybridMultilevel"/>
    <w:tmpl w:val="95124682"/>
    <w:lvl w:ilvl="0" w:tplc="E1EA7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10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67235"/>
    <w:multiLevelType w:val="hybridMultilevel"/>
    <w:tmpl w:val="5DCA9C72"/>
    <w:lvl w:ilvl="0" w:tplc="FA66D4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73D8A"/>
    <w:multiLevelType w:val="hybridMultilevel"/>
    <w:tmpl w:val="241A4F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617B4"/>
    <w:multiLevelType w:val="hybridMultilevel"/>
    <w:tmpl w:val="CB1A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6491F"/>
    <w:multiLevelType w:val="hybridMultilevel"/>
    <w:tmpl w:val="CC08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448639">
    <w:abstractNumId w:val="5"/>
  </w:num>
  <w:num w:numId="2" w16cid:durableId="1678725192">
    <w:abstractNumId w:val="0"/>
  </w:num>
  <w:num w:numId="3" w16cid:durableId="1397896454">
    <w:abstractNumId w:val="13"/>
  </w:num>
  <w:num w:numId="4" w16cid:durableId="1528444224">
    <w:abstractNumId w:val="12"/>
  </w:num>
  <w:num w:numId="5" w16cid:durableId="1685791206">
    <w:abstractNumId w:val="16"/>
  </w:num>
  <w:num w:numId="6" w16cid:durableId="20712649">
    <w:abstractNumId w:val="8"/>
  </w:num>
  <w:num w:numId="7" w16cid:durableId="790439566">
    <w:abstractNumId w:val="1"/>
  </w:num>
  <w:num w:numId="8" w16cid:durableId="8772319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1428499">
    <w:abstractNumId w:val="15"/>
  </w:num>
  <w:num w:numId="10" w16cid:durableId="1236361836">
    <w:abstractNumId w:val="10"/>
  </w:num>
  <w:num w:numId="11" w16cid:durableId="445392876">
    <w:abstractNumId w:val="4"/>
  </w:num>
  <w:num w:numId="12" w16cid:durableId="1866675690">
    <w:abstractNumId w:val="17"/>
  </w:num>
  <w:num w:numId="13" w16cid:durableId="825321343">
    <w:abstractNumId w:val="6"/>
  </w:num>
  <w:num w:numId="14" w16cid:durableId="891695096">
    <w:abstractNumId w:val="7"/>
  </w:num>
  <w:num w:numId="15" w16cid:durableId="189923802">
    <w:abstractNumId w:val="18"/>
  </w:num>
  <w:num w:numId="16" w16cid:durableId="429162413">
    <w:abstractNumId w:val="3"/>
  </w:num>
  <w:num w:numId="17" w16cid:durableId="259918756">
    <w:abstractNumId w:val="11"/>
  </w:num>
  <w:num w:numId="18" w16cid:durableId="2103718889">
    <w:abstractNumId w:val="19"/>
  </w:num>
  <w:num w:numId="19" w16cid:durableId="1545168713">
    <w:abstractNumId w:val="2"/>
  </w:num>
  <w:num w:numId="20" w16cid:durableId="16885541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032D9"/>
    <w:rsid w:val="00005263"/>
    <w:rsid w:val="00010AD8"/>
    <w:rsid w:val="000155FB"/>
    <w:rsid w:val="00027B48"/>
    <w:rsid w:val="00030B50"/>
    <w:rsid w:val="0003352E"/>
    <w:rsid w:val="00044F46"/>
    <w:rsid w:val="00045E25"/>
    <w:rsid w:val="00052B42"/>
    <w:rsid w:val="000601A2"/>
    <w:rsid w:val="000652EE"/>
    <w:rsid w:val="00065FE6"/>
    <w:rsid w:val="000732BA"/>
    <w:rsid w:val="00074CF5"/>
    <w:rsid w:val="000831B4"/>
    <w:rsid w:val="0009071F"/>
    <w:rsid w:val="000A0FEB"/>
    <w:rsid w:val="000A1F8F"/>
    <w:rsid w:val="000A4E44"/>
    <w:rsid w:val="000B4B4D"/>
    <w:rsid w:val="000B4D91"/>
    <w:rsid w:val="000C48D2"/>
    <w:rsid w:val="000C5977"/>
    <w:rsid w:val="000C72B5"/>
    <w:rsid w:val="000E132C"/>
    <w:rsid w:val="000E5E34"/>
    <w:rsid w:val="000E7C76"/>
    <w:rsid w:val="00100B58"/>
    <w:rsid w:val="00102530"/>
    <w:rsid w:val="00102C3B"/>
    <w:rsid w:val="001054BE"/>
    <w:rsid w:val="00125B5F"/>
    <w:rsid w:val="00127EAB"/>
    <w:rsid w:val="00142166"/>
    <w:rsid w:val="001446B0"/>
    <w:rsid w:val="00144F10"/>
    <w:rsid w:val="00152639"/>
    <w:rsid w:val="00166F95"/>
    <w:rsid w:val="001911A6"/>
    <w:rsid w:val="00191A69"/>
    <w:rsid w:val="00194407"/>
    <w:rsid w:val="00195721"/>
    <w:rsid w:val="001A4203"/>
    <w:rsid w:val="001B40CA"/>
    <w:rsid w:val="001B4E01"/>
    <w:rsid w:val="001B61BD"/>
    <w:rsid w:val="001C1144"/>
    <w:rsid w:val="001D0891"/>
    <w:rsid w:val="001E07C4"/>
    <w:rsid w:val="001E2D15"/>
    <w:rsid w:val="001F165E"/>
    <w:rsid w:val="002036C4"/>
    <w:rsid w:val="002060B5"/>
    <w:rsid w:val="0021051F"/>
    <w:rsid w:val="0021201A"/>
    <w:rsid w:val="002124F0"/>
    <w:rsid w:val="002155F2"/>
    <w:rsid w:val="00222F26"/>
    <w:rsid w:val="002420F6"/>
    <w:rsid w:val="00245B18"/>
    <w:rsid w:val="0025016A"/>
    <w:rsid w:val="002558F9"/>
    <w:rsid w:val="00271BC4"/>
    <w:rsid w:val="00276BE3"/>
    <w:rsid w:val="00285364"/>
    <w:rsid w:val="00286DE8"/>
    <w:rsid w:val="00295499"/>
    <w:rsid w:val="00297742"/>
    <w:rsid w:val="00297E9B"/>
    <w:rsid w:val="002A21BC"/>
    <w:rsid w:val="002B0051"/>
    <w:rsid w:val="002B546B"/>
    <w:rsid w:val="002D7C04"/>
    <w:rsid w:val="002D7E39"/>
    <w:rsid w:val="002F0DFF"/>
    <w:rsid w:val="00321904"/>
    <w:rsid w:val="0032558F"/>
    <w:rsid w:val="00361477"/>
    <w:rsid w:val="00363DE9"/>
    <w:rsid w:val="0036418B"/>
    <w:rsid w:val="0037274E"/>
    <w:rsid w:val="00380988"/>
    <w:rsid w:val="00390932"/>
    <w:rsid w:val="003A3194"/>
    <w:rsid w:val="003C4471"/>
    <w:rsid w:val="003C59DD"/>
    <w:rsid w:val="003D1E39"/>
    <w:rsid w:val="003D2EDF"/>
    <w:rsid w:val="003D3076"/>
    <w:rsid w:val="003D4FD3"/>
    <w:rsid w:val="003D5B9F"/>
    <w:rsid w:val="003E5E27"/>
    <w:rsid w:val="003F23C6"/>
    <w:rsid w:val="00404B91"/>
    <w:rsid w:val="004112A4"/>
    <w:rsid w:val="00413E1F"/>
    <w:rsid w:val="004147FE"/>
    <w:rsid w:val="00415958"/>
    <w:rsid w:val="00447589"/>
    <w:rsid w:val="00454DF0"/>
    <w:rsid w:val="004666D6"/>
    <w:rsid w:val="004719E2"/>
    <w:rsid w:val="004729B0"/>
    <w:rsid w:val="004733F5"/>
    <w:rsid w:val="004746DD"/>
    <w:rsid w:val="00483802"/>
    <w:rsid w:val="00483D88"/>
    <w:rsid w:val="00485F22"/>
    <w:rsid w:val="00490A26"/>
    <w:rsid w:val="0049117A"/>
    <w:rsid w:val="004A43D3"/>
    <w:rsid w:val="004A4CB1"/>
    <w:rsid w:val="004A51AC"/>
    <w:rsid w:val="004B27E8"/>
    <w:rsid w:val="004B5897"/>
    <w:rsid w:val="004C06BF"/>
    <w:rsid w:val="004C658E"/>
    <w:rsid w:val="004D13D3"/>
    <w:rsid w:val="004D2BA2"/>
    <w:rsid w:val="004D3E67"/>
    <w:rsid w:val="004D7371"/>
    <w:rsid w:val="004D7F5D"/>
    <w:rsid w:val="004F3967"/>
    <w:rsid w:val="00501D6A"/>
    <w:rsid w:val="00503CC3"/>
    <w:rsid w:val="005141C1"/>
    <w:rsid w:val="00514802"/>
    <w:rsid w:val="00523793"/>
    <w:rsid w:val="00523D85"/>
    <w:rsid w:val="00524305"/>
    <w:rsid w:val="00527EEF"/>
    <w:rsid w:val="005449D6"/>
    <w:rsid w:val="00547B72"/>
    <w:rsid w:val="00553F7A"/>
    <w:rsid w:val="005558C0"/>
    <w:rsid w:val="00556906"/>
    <w:rsid w:val="00564897"/>
    <w:rsid w:val="00565C1C"/>
    <w:rsid w:val="00567B1F"/>
    <w:rsid w:val="005732A1"/>
    <w:rsid w:val="00574534"/>
    <w:rsid w:val="00574FFB"/>
    <w:rsid w:val="00576467"/>
    <w:rsid w:val="00576A64"/>
    <w:rsid w:val="0059186B"/>
    <w:rsid w:val="005A7DE4"/>
    <w:rsid w:val="005C12E4"/>
    <w:rsid w:val="005C4488"/>
    <w:rsid w:val="005D1D7A"/>
    <w:rsid w:val="005D3F99"/>
    <w:rsid w:val="005D455B"/>
    <w:rsid w:val="005E125B"/>
    <w:rsid w:val="005F0646"/>
    <w:rsid w:val="005F2F09"/>
    <w:rsid w:val="005F402B"/>
    <w:rsid w:val="005F4C89"/>
    <w:rsid w:val="005F744B"/>
    <w:rsid w:val="00600434"/>
    <w:rsid w:val="00600BD7"/>
    <w:rsid w:val="006061F8"/>
    <w:rsid w:val="00614C1E"/>
    <w:rsid w:val="006170B1"/>
    <w:rsid w:val="00620144"/>
    <w:rsid w:val="0062169B"/>
    <w:rsid w:val="00624411"/>
    <w:rsid w:val="00630447"/>
    <w:rsid w:val="006337CB"/>
    <w:rsid w:val="00646754"/>
    <w:rsid w:val="00646B2F"/>
    <w:rsid w:val="0065716F"/>
    <w:rsid w:val="0066766B"/>
    <w:rsid w:val="00673128"/>
    <w:rsid w:val="006769B4"/>
    <w:rsid w:val="00676D95"/>
    <w:rsid w:val="00684779"/>
    <w:rsid w:val="006A20AC"/>
    <w:rsid w:val="006A2CFD"/>
    <w:rsid w:val="006A6CF7"/>
    <w:rsid w:val="006A6E64"/>
    <w:rsid w:val="006A7E64"/>
    <w:rsid w:val="006B4419"/>
    <w:rsid w:val="006C0404"/>
    <w:rsid w:val="006C55F7"/>
    <w:rsid w:val="006D092F"/>
    <w:rsid w:val="006D7EDC"/>
    <w:rsid w:val="006E6D65"/>
    <w:rsid w:val="006F22CA"/>
    <w:rsid w:val="006F4F79"/>
    <w:rsid w:val="00702F17"/>
    <w:rsid w:val="00703C00"/>
    <w:rsid w:val="0070415D"/>
    <w:rsid w:val="007262F8"/>
    <w:rsid w:val="00727B66"/>
    <w:rsid w:val="00736AEC"/>
    <w:rsid w:val="00772398"/>
    <w:rsid w:val="007835EB"/>
    <w:rsid w:val="007870D2"/>
    <w:rsid w:val="007926EC"/>
    <w:rsid w:val="007A2A38"/>
    <w:rsid w:val="007B310D"/>
    <w:rsid w:val="007C3548"/>
    <w:rsid w:val="007C37BD"/>
    <w:rsid w:val="007C4BCA"/>
    <w:rsid w:val="007D18E6"/>
    <w:rsid w:val="007D29EF"/>
    <w:rsid w:val="007E3CA9"/>
    <w:rsid w:val="007F5B8F"/>
    <w:rsid w:val="007F6347"/>
    <w:rsid w:val="00800A5F"/>
    <w:rsid w:val="00801ADD"/>
    <w:rsid w:val="00810D81"/>
    <w:rsid w:val="00810F6E"/>
    <w:rsid w:val="008126F7"/>
    <w:rsid w:val="00823995"/>
    <w:rsid w:val="00824449"/>
    <w:rsid w:val="00825215"/>
    <w:rsid w:val="008404B4"/>
    <w:rsid w:val="00843C05"/>
    <w:rsid w:val="00843CAC"/>
    <w:rsid w:val="0084441E"/>
    <w:rsid w:val="008454F1"/>
    <w:rsid w:val="00852E6F"/>
    <w:rsid w:val="00863100"/>
    <w:rsid w:val="00873601"/>
    <w:rsid w:val="008749C1"/>
    <w:rsid w:val="00874BF3"/>
    <w:rsid w:val="0087603A"/>
    <w:rsid w:val="00883BFA"/>
    <w:rsid w:val="0088457F"/>
    <w:rsid w:val="00897DF3"/>
    <w:rsid w:val="008A5A18"/>
    <w:rsid w:val="008A690E"/>
    <w:rsid w:val="008B14B8"/>
    <w:rsid w:val="008C4F19"/>
    <w:rsid w:val="008C6465"/>
    <w:rsid w:val="008D464C"/>
    <w:rsid w:val="008E57C5"/>
    <w:rsid w:val="008F2C85"/>
    <w:rsid w:val="008F3ADD"/>
    <w:rsid w:val="008F5FCC"/>
    <w:rsid w:val="008F6329"/>
    <w:rsid w:val="00900756"/>
    <w:rsid w:val="00903C5D"/>
    <w:rsid w:val="00904BF4"/>
    <w:rsid w:val="00904F82"/>
    <w:rsid w:val="00907405"/>
    <w:rsid w:val="009145BB"/>
    <w:rsid w:val="00922B8C"/>
    <w:rsid w:val="009318B2"/>
    <w:rsid w:val="009438E5"/>
    <w:rsid w:val="00945239"/>
    <w:rsid w:val="00960F2D"/>
    <w:rsid w:val="00962B32"/>
    <w:rsid w:val="009704FC"/>
    <w:rsid w:val="0097389F"/>
    <w:rsid w:val="00974B89"/>
    <w:rsid w:val="00974C66"/>
    <w:rsid w:val="00985A7B"/>
    <w:rsid w:val="009935E4"/>
    <w:rsid w:val="00994263"/>
    <w:rsid w:val="009951A2"/>
    <w:rsid w:val="00995934"/>
    <w:rsid w:val="009A36F0"/>
    <w:rsid w:val="009A69B4"/>
    <w:rsid w:val="009A7284"/>
    <w:rsid w:val="009C20C0"/>
    <w:rsid w:val="009C3B4E"/>
    <w:rsid w:val="009C507F"/>
    <w:rsid w:val="009E6AC1"/>
    <w:rsid w:val="00A019BD"/>
    <w:rsid w:val="00A03632"/>
    <w:rsid w:val="00A1126A"/>
    <w:rsid w:val="00A15F1D"/>
    <w:rsid w:val="00A20FD9"/>
    <w:rsid w:val="00A27A1A"/>
    <w:rsid w:val="00A30CAA"/>
    <w:rsid w:val="00A341E6"/>
    <w:rsid w:val="00A41376"/>
    <w:rsid w:val="00A42839"/>
    <w:rsid w:val="00A50C5E"/>
    <w:rsid w:val="00A71080"/>
    <w:rsid w:val="00A71318"/>
    <w:rsid w:val="00A87C65"/>
    <w:rsid w:val="00A90C1B"/>
    <w:rsid w:val="00AA1767"/>
    <w:rsid w:val="00AA2256"/>
    <w:rsid w:val="00AA37A5"/>
    <w:rsid w:val="00AA58EB"/>
    <w:rsid w:val="00AB13F3"/>
    <w:rsid w:val="00AF263A"/>
    <w:rsid w:val="00B05C4C"/>
    <w:rsid w:val="00B06449"/>
    <w:rsid w:val="00B1758B"/>
    <w:rsid w:val="00B23398"/>
    <w:rsid w:val="00B50236"/>
    <w:rsid w:val="00B636AA"/>
    <w:rsid w:val="00B63706"/>
    <w:rsid w:val="00B6754A"/>
    <w:rsid w:val="00B82193"/>
    <w:rsid w:val="00B9580A"/>
    <w:rsid w:val="00B9698B"/>
    <w:rsid w:val="00BA652C"/>
    <w:rsid w:val="00BB2953"/>
    <w:rsid w:val="00BB3227"/>
    <w:rsid w:val="00BB3F4A"/>
    <w:rsid w:val="00BB4B90"/>
    <w:rsid w:val="00BB51B0"/>
    <w:rsid w:val="00BC04DA"/>
    <w:rsid w:val="00BC059F"/>
    <w:rsid w:val="00BC4CB0"/>
    <w:rsid w:val="00BC7554"/>
    <w:rsid w:val="00BD1D93"/>
    <w:rsid w:val="00BE270F"/>
    <w:rsid w:val="00BE58BB"/>
    <w:rsid w:val="00BE78F3"/>
    <w:rsid w:val="00BF4257"/>
    <w:rsid w:val="00C02ED1"/>
    <w:rsid w:val="00C10746"/>
    <w:rsid w:val="00C26665"/>
    <w:rsid w:val="00C41566"/>
    <w:rsid w:val="00C54EDC"/>
    <w:rsid w:val="00C83483"/>
    <w:rsid w:val="00C86A5B"/>
    <w:rsid w:val="00C92EC0"/>
    <w:rsid w:val="00C961A1"/>
    <w:rsid w:val="00CA402F"/>
    <w:rsid w:val="00CC5395"/>
    <w:rsid w:val="00CD1324"/>
    <w:rsid w:val="00CD43FA"/>
    <w:rsid w:val="00CF0879"/>
    <w:rsid w:val="00CF0EE4"/>
    <w:rsid w:val="00CF77E1"/>
    <w:rsid w:val="00D069DF"/>
    <w:rsid w:val="00D136E8"/>
    <w:rsid w:val="00D31240"/>
    <w:rsid w:val="00D4230A"/>
    <w:rsid w:val="00D43610"/>
    <w:rsid w:val="00D46A0B"/>
    <w:rsid w:val="00D50F37"/>
    <w:rsid w:val="00D57E2F"/>
    <w:rsid w:val="00D808FD"/>
    <w:rsid w:val="00DA0A2C"/>
    <w:rsid w:val="00DA3F70"/>
    <w:rsid w:val="00DA5F04"/>
    <w:rsid w:val="00DB3E75"/>
    <w:rsid w:val="00DC0DAF"/>
    <w:rsid w:val="00DC0F4F"/>
    <w:rsid w:val="00DC2198"/>
    <w:rsid w:val="00DC3BD1"/>
    <w:rsid w:val="00DC5600"/>
    <w:rsid w:val="00DD5A30"/>
    <w:rsid w:val="00DD679F"/>
    <w:rsid w:val="00DF62F6"/>
    <w:rsid w:val="00E10F4A"/>
    <w:rsid w:val="00E146CF"/>
    <w:rsid w:val="00E518EC"/>
    <w:rsid w:val="00E54692"/>
    <w:rsid w:val="00E72F47"/>
    <w:rsid w:val="00E741D4"/>
    <w:rsid w:val="00E809B4"/>
    <w:rsid w:val="00E8377C"/>
    <w:rsid w:val="00E84F82"/>
    <w:rsid w:val="00E9105A"/>
    <w:rsid w:val="00E964DA"/>
    <w:rsid w:val="00E972AD"/>
    <w:rsid w:val="00EA0269"/>
    <w:rsid w:val="00EA29E3"/>
    <w:rsid w:val="00EB7668"/>
    <w:rsid w:val="00EC0A07"/>
    <w:rsid w:val="00EC1CB9"/>
    <w:rsid w:val="00EC5A23"/>
    <w:rsid w:val="00EC65A1"/>
    <w:rsid w:val="00ED2954"/>
    <w:rsid w:val="00ED694F"/>
    <w:rsid w:val="00EE0443"/>
    <w:rsid w:val="00EE392E"/>
    <w:rsid w:val="00EF387C"/>
    <w:rsid w:val="00F17089"/>
    <w:rsid w:val="00F226D8"/>
    <w:rsid w:val="00F22A53"/>
    <w:rsid w:val="00F2649E"/>
    <w:rsid w:val="00F33469"/>
    <w:rsid w:val="00F342BB"/>
    <w:rsid w:val="00F35BDE"/>
    <w:rsid w:val="00F60759"/>
    <w:rsid w:val="00F65563"/>
    <w:rsid w:val="00F7201F"/>
    <w:rsid w:val="00F8440D"/>
    <w:rsid w:val="00F972D4"/>
    <w:rsid w:val="00FA229F"/>
    <w:rsid w:val="00FA3EE8"/>
    <w:rsid w:val="00FB4A54"/>
    <w:rsid w:val="00FB5B8B"/>
    <w:rsid w:val="00FC733E"/>
    <w:rsid w:val="00FD0C17"/>
    <w:rsid w:val="00FD296C"/>
    <w:rsid w:val="00FD7082"/>
    <w:rsid w:val="00FE0D5D"/>
    <w:rsid w:val="00FE31D0"/>
    <w:rsid w:val="00FE4D01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0795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364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C28A-CB3C-4C8E-954B-E66F1F03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10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193</cp:revision>
  <cp:lastPrinted>2018-02-28T19:01:00Z</cp:lastPrinted>
  <dcterms:created xsi:type="dcterms:W3CDTF">2021-01-31T02:13:00Z</dcterms:created>
  <dcterms:modified xsi:type="dcterms:W3CDTF">2023-08-22T21:13:00Z</dcterms:modified>
</cp:coreProperties>
</file>