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EB5D" w14:textId="1754EECA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A4F206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89A220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5C18128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28B906C" w14:textId="77777777" w:rsidR="00125B5F" w:rsidRDefault="00125B5F" w:rsidP="00125B5F">
      <w:pPr>
        <w:tabs>
          <w:tab w:val="left" w:pos="1530"/>
        </w:tabs>
      </w:pPr>
    </w:p>
    <w:p w14:paraId="5F304EBB" w14:textId="3B400BA4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703C00">
        <w:t>email,</w:t>
      </w:r>
      <w:r>
        <w:t xml:space="preserve"> and federal tax identification number.  </w:t>
      </w:r>
    </w:p>
    <w:p w14:paraId="5B49516B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55524E94" w14:textId="77777777" w:rsidTr="00125B5F">
        <w:tc>
          <w:tcPr>
            <w:tcW w:w="2538" w:type="dxa"/>
          </w:tcPr>
          <w:p w14:paraId="26C56EE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F3B94FC" w14:textId="77777777" w:rsidR="00125B5F" w:rsidRDefault="00125B5F" w:rsidP="00125B5F">
            <w:pPr>
              <w:tabs>
                <w:tab w:val="left" w:pos="1530"/>
              </w:tabs>
            </w:pPr>
          </w:p>
          <w:p w14:paraId="2BCF934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CD2B8B7" w14:textId="77777777" w:rsidTr="00125B5F">
        <w:tc>
          <w:tcPr>
            <w:tcW w:w="2538" w:type="dxa"/>
          </w:tcPr>
          <w:p w14:paraId="519D75A8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20B78B78" w14:textId="77777777" w:rsidR="00125B5F" w:rsidRDefault="00125B5F" w:rsidP="00125B5F">
            <w:pPr>
              <w:tabs>
                <w:tab w:val="left" w:pos="1530"/>
              </w:tabs>
            </w:pPr>
          </w:p>
          <w:p w14:paraId="3C6E41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AE6644E" w14:textId="77777777" w:rsidTr="00125B5F">
        <w:tc>
          <w:tcPr>
            <w:tcW w:w="2538" w:type="dxa"/>
          </w:tcPr>
          <w:p w14:paraId="6B0524B0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3F5D5678" w14:textId="77777777" w:rsidR="00125B5F" w:rsidRDefault="00125B5F" w:rsidP="00125B5F">
            <w:pPr>
              <w:tabs>
                <w:tab w:val="left" w:pos="1530"/>
              </w:tabs>
            </w:pPr>
          </w:p>
          <w:p w14:paraId="7ACB0E0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BEA45E9" w14:textId="77777777" w:rsidTr="00125B5F">
        <w:tc>
          <w:tcPr>
            <w:tcW w:w="2538" w:type="dxa"/>
          </w:tcPr>
          <w:p w14:paraId="53A2FA0C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2E5F85E9" w14:textId="77777777" w:rsidR="00125B5F" w:rsidRDefault="00125B5F" w:rsidP="00125B5F">
            <w:pPr>
              <w:tabs>
                <w:tab w:val="left" w:pos="1530"/>
              </w:tabs>
            </w:pPr>
          </w:p>
          <w:p w14:paraId="21A1168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723917E" w14:textId="77777777" w:rsidTr="00125B5F">
        <w:tc>
          <w:tcPr>
            <w:tcW w:w="2538" w:type="dxa"/>
          </w:tcPr>
          <w:p w14:paraId="2588C1B4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7BE9DD" w14:textId="77777777" w:rsidR="00125B5F" w:rsidRDefault="00125B5F" w:rsidP="00125B5F">
            <w:pPr>
              <w:tabs>
                <w:tab w:val="left" w:pos="1530"/>
              </w:tabs>
            </w:pPr>
          </w:p>
          <w:p w14:paraId="4EC7841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9E0A0E1" w14:textId="77777777" w:rsidTr="00125B5F">
        <w:tc>
          <w:tcPr>
            <w:tcW w:w="2538" w:type="dxa"/>
          </w:tcPr>
          <w:p w14:paraId="0A916385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06A3A981" w14:textId="77777777" w:rsidR="00125B5F" w:rsidRDefault="00125B5F" w:rsidP="00125B5F">
            <w:pPr>
              <w:tabs>
                <w:tab w:val="left" w:pos="1530"/>
              </w:tabs>
            </w:pPr>
          </w:p>
          <w:p w14:paraId="4FAA789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7C4684" w14:textId="77777777" w:rsidTr="00125B5F">
        <w:tc>
          <w:tcPr>
            <w:tcW w:w="2538" w:type="dxa"/>
          </w:tcPr>
          <w:p w14:paraId="1988ACC9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B5954B7" w14:textId="77777777" w:rsidR="00125B5F" w:rsidRDefault="00125B5F" w:rsidP="00125B5F">
            <w:pPr>
              <w:tabs>
                <w:tab w:val="left" w:pos="1530"/>
              </w:tabs>
            </w:pPr>
          </w:p>
          <w:p w14:paraId="1D13C51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082F77" w14:textId="77777777" w:rsidTr="00125B5F">
        <w:tc>
          <w:tcPr>
            <w:tcW w:w="2538" w:type="dxa"/>
          </w:tcPr>
          <w:p w14:paraId="2CA9FCE9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10585103" w14:textId="77777777" w:rsidR="00125B5F" w:rsidRDefault="00125B5F" w:rsidP="00125B5F">
            <w:pPr>
              <w:tabs>
                <w:tab w:val="left" w:pos="1530"/>
              </w:tabs>
            </w:pPr>
          </w:p>
          <w:p w14:paraId="272895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D4E571" w14:textId="77777777" w:rsidTr="00125B5F">
        <w:tc>
          <w:tcPr>
            <w:tcW w:w="2538" w:type="dxa"/>
          </w:tcPr>
          <w:p w14:paraId="6411DF71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1CB5CB85" w14:textId="77777777" w:rsidR="00125B5F" w:rsidRDefault="00125B5F" w:rsidP="00125B5F">
            <w:pPr>
              <w:tabs>
                <w:tab w:val="left" w:pos="1530"/>
              </w:tabs>
            </w:pPr>
          </w:p>
          <w:p w14:paraId="054D5C2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54970BD" w14:textId="77777777" w:rsidTr="00125B5F">
        <w:tc>
          <w:tcPr>
            <w:tcW w:w="2538" w:type="dxa"/>
          </w:tcPr>
          <w:p w14:paraId="1972C60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63244AFE" w14:textId="77777777" w:rsidR="00D57E2F" w:rsidRDefault="00D57E2F" w:rsidP="00125B5F">
            <w:pPr>
              <w:tabs>
                <w:tab w:val="left" w:pos="1530"/>
              </w:tabs>
            </w:pPr>
          </w:p>
          <w:p w14:paraId="025DD88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5E5BCEC" w14:textId="77777777" w:rsidTr="00125B5F">
        <w:tc>
          <w:tcPr>
            <w:tcW w:w="2538" w:type="dxa"/>
          </w:tcPr>
          <w:p w14:paraId="4D76E27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4DBF8D4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502B464D" w14:textId="77777777" w:rsidTr="00125B5F">
        <w:tc>
          <w:tcPr>
            <w:tcW w:w="2538" w:type="dxa"/>
          </w:tcPr>
          <w:p w14:paraId="398D96C1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07DD4EF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8F3ADD" w14:paraId="2C4D2529" w14:textId="77777777" w:rsidTr="00125B5F">
        <w:tc>
          <w:tcPr>
            <w:tcW w:w="2538" w:type="dxa"/>
          </w:tcPr>
          <w:p w14:paraId="1794385F" w14:textId="0301A69D" w:rsidR="008F3ADD" w:rsidRDefault="008F3ADD" w:rsidP="00B06449">
            <w:pPr>
              <w:tabs>
                <w:tab w:val="left" w:pos="1530"/>
              </w:tabs>
            </w:pPr>
            <w:r>
              <w:t xml:space="preserve">What amount is held upon check-in </w:t>
            </w:r>
            <w:r w:rsidR="00CF0879">
              <w:t xml:space="preserve">for incidentals </w:t>
            </w:r>
          </w:p>
        </w:tc>
        <w:tc>
          <w:tcPr>
            <w:tcW w:w="7038" w:type="dxa"/>
          </w:tcPr>
          <w:p w14:paraId="2C4348D0" w14:textId="77777777" w:rsidR="008F3ADD" w:rsidRDefault="008F3ADD" w:rsidP="00125B5F">
            <w:pPr>
              <w:tabs>
                <w:tab w:val="left" w:pos="1530"/>
              </w:tabs>
            </w:pPr>
          </w:p>
        </w:tc>
      </w:tr>
    </w:tbl>
    <w:p w14:paraId="1517AB0C" w14:textId="1C6329D9" w:rsidR="003D5B9F" w:rsidRDefault="003D5B9F" w:rsidP="000C72B5">
      <w:pPr>
        <w:tabs>
          <w:tab w:val="left" w:pos="540"/>
        </w:tabs>
      </w:pPr>
    </w:p>
    <w:p w14:paraId="234920AE" w14:textId="47778B8D" w:rsidR="00232831" w:rsidRDefault="00232831" w:rsidP="000C72B5">
      <w:pPr>
        <w:tabs>
          <w:tab w:val="left" w:pos="540"/>
        </w:tabs>
      </w:pPr>
    </w:p>
    <w:p w14:paraId="50317FFB" w14:textId="16079F45" w:rsidR="00232831" w:rsidRDefault="00232831" w:rsidP="000C72B5">
      <w:pPr>
        <w:tabs>
          <w:tab w:val="left" w:pos="540"/>
        </w:tabs>
      </w:pPr>
    </w:p>
    <w:p w14:paraId="3D75E0CD" w14:textId="6E3DDDEE" w:rsidR="00232831" w:rsidRDefault="00232831" w:rsidP="000C72B5">
      <w:pPr>
        <w:tabs>
          <w:tab w:val="left" w:pos="540"/>
        </w:tabs>
      </w:pPr>
    </w:p>
    <w:p w14:paraId="5677DBE9" w14:textId="4F3C5B93" w:rsidR="00232831" w:rsidRDefault="00232831" w:rsidP="000C72B5">
      <w:pPr>
        <w:tabs>
          <w:tab w:val="left" w:pos="540"/>
        </w:tabs>
      </w:pPr>
    </w:p>
    <w:p w14:paraId="5991FFC0" w14:textId="77777777" w:rsidR="00232831" w:rsidRDefault="00232831" w:rsidP="000C72B5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232831" w14:paraId="70050DCD" w14:textId="77777777" w:rsidTr="00F2440D">
        <w:trPr>
          <w:trHeight w:val="722"/>
        </w:trPr>
        <w:tc>
          <w:tcPr>
            <w:tcW w:w="2956" w:type="dxa"/>
          </w:tcPr>
          <w:p w14:paraId="5D3F2966" w14:textId="77777777" w:rsidR="00232831" w:rsidRDefault="00232831" w:rsidP="00F2440D">
            <w:pPr>
              <w:rPr>
                <w:b/>
                <w:szCs w:val="16"/>
              </w:rPr>
            </w:pPr>
            <w:r>
              <w:rPr>
                <w:sz w:val="22"/>
              </w:rPr>
              <w:lastRenderedPageBreak/>
              <w:t>Please indicate whi</w:t>
            </w:r>
            <w:r>
              <w:t xml:space="preserve">ch date(s) </w:t>
            </w:r>
          </w:p>
          <w:p w14:paraId="5B241F45" w14:textId="5D13F7DC" w:rsidR="00232831" w:rsidRPr="004B3A52" w:rsidRDefault="004B3A52" w:rsidP="00F2440D">
            <w:pPr>
              <w:rPr>
                <w:color w:val="FF0000"/>
                <w:szCs w:val="16"/>
              </w:rPr>
            </w:pPr>
            <w:r w:rsidRPr="004B3A52">
              <w:rPr>
                <w:color w:val="FF0000"/>
                <w:szCs w:val="16"/>
              </w:rPr>
              <w:t>The dates are not flexible.</w:t>
            </w:r>
          </w:p>
          <w:p w14:paraId="13D08584" w14:textId="77777777" w:rsidR="00232831" w:rsidRPr="008D42AB" w:rsidRDefault="00232831" w:rsidP="00F2440D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14:paraId="419EDE90" w14:textId="77777777" w:rsidR="00232831" w:rsidRDefault="00232831" w:rsidP="00F2440D">
            <w:pPr>
              <w:jc w:val="center"/>
              <w:rPr>
                <w:b/>
                <w:szCs w:val="16"/>
              </w:rPr>
            </w:pPr>
          </w:p>
          <w:p w14:paraId="06CD0A57" w14:textId="77777777" w:rsidR="00232831" w:rsidRPr="008D42AB" w:rsidRDefault="00232831" w:rsidP="00F244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14:paraId="03125EC9" w14:textId="77777777" w:rsidR="00232831" w:rsidRDefault="00232831" w:rsidP="00F2440D">
            <w:pPr>
              <w:jc w:val="center"/>
              <w:rPr>
                <w:b/>
                <w:szCs w:val="16"/>
              </w:rPr>
            </w:pPr>
          </w:p>
          <w:p w14:paraId="72CAFAD1" w14:textId="77777777" w:rsidR="00232831" w:rsidRPr="008D42AB" w:rsidRDefault="00232831" w:rsidP="00F244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831" w14:paraId="773957EB" w14:textId="77777777" w:rsidTr="00F2440D">
        <w:trPr>
          <w:trHeight w:val="569"/>
        </w:trPr>
        <w:tc>
          <w:tcPr>
            <w:tcW w:w="2956" w:type="dxa"/>
          </w:tcPr>
          <w:p w14:paraId="0CEF5535" w14:textId="7B90507C" w:rsidR="00232831" w:rsidRDefault="004D5C95" w:rsidP="00F2440D">
            <w:pPr>
              <w:rPr>
                <w:szCs w:val="16"/>
              </w:rPr>
            </w:pPr>
            <w:r>
              <w:rPr>
                <w:szCs w:val="16"/>
              </w:rPr>
              <w:t>March 17 – 20, 2024</w:t>
            </w:r>
          </w:p>
        </w:tc>
        <w:tc>
          <w:tcPr>
            <w:tcW w:w="881" w:type="dxa"/>
          </w:tcPr>
          <w:p w14:paraId="54A47CBD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45523820" w14:textId="77777777" w:rsidR="00232831" w:rsidRDefault="00232831" w:rsidP="00F2440D">
            <w:pPr>
              <w:jc w:val="center"/>
              <w:rPr>
                <w:szCs w:val="16"/>
              </w:rPr>
            </w:pPr>
          </w:p>
          <w:p w14:paraId="7E3FF8D1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  <w:tr w:rsidR="00232831" w14:paraId="202415D0" w14:textId="77777777" w:rsidTr="00F2440D">
        <w:trPr>
          <w:trHeight w:val="569"/>
        </w:trPr>
        <w:tc>
          <w:tcPr>
            <w:tcW w:w="2956" w:type="dxa"/>
          </w:tcPr>
          <w:p w14:paraId="6DEEC515" w14:textId="365C3C3F" w:rsidR="00232831" w:rsidRDefault="006125DC" w:rsidP="00F2440D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0B257C">
              <w:rPr>
                <w:szCs w:val="16"/>
              </w:rPr>
              <w:t xml:space="preserve">19 - </w:t>
            </w:r>
            <w:r w:rsidR="00212F00">
              <w:rPr>
                <w:szCs w:val="16"/>
              </w:rPr>
              <w:t>22</w:t>
            </w:r>
            <w:r w:rsidR="00EB007E">
              <w:rPr>
                <w:szCs w:val="16"/>
              </w:rPr>
              <w:t>, 2024</w:t>
            </w:r>
          </w:p>
        </w:tc>
        <w:tc>
          <w:tcPr>
            <w:tcW w:w="881" w:type="dxa"/>
          </w:tcPr>
          <w:p w14:paraId="7C0BBA6D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68FBD4EA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  <w:tr w:rsidR="00232831" w14:paraId="691914BC" w14:textId="77777777" w:rsidTr="00F2440D">
        <w:trPr>
          <w:trHeight w:val="569"/>
        </w:trPr>
        <w:tc>
          <w:tcPr>
            <w:tcW w:w="2956" w:type="dxa"/>
          </w:tcPr>
          <w:p w14:paraId="23658942" w14:textId="1AA5377C" w:rsidR="00232831" w:rsidRDefault="00721F1A" w:rsidP="00F2440D">
            <w:pPr>
              <w:rPr>
                <w:szCs w:val="16"/>
              </w:rPr>
            </w:pPr>
            <w:r>
              <w:rPr>
                <w:szCs w:val="16"/>
              </w:rPr>
              <w:t xml:space="preserve">April 9 – 12, </w:t>
            </w:r>
            <w:r w:rsidR="004B3A52">
              <w:rPr>
                <w:szCs w:val="16"/>
              </w:rPr>
              <w:t>2024</w:t>
            </w:r>
          </w:p>
        </w:tc>
        <w:tc>
          <w:tcPr>
            <w:tcW w:w="881" w:type="dxa"/>
          </w:tcPr>
          <w:p w14:paraId="094F6167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45585747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</w:tbl>
    <w:p w14:paraId="3583B961" w14:textId="77777777" w:rsidR="003D5B9F" w:rsidRDefault="003D5B9F" w:rsidP="00B9580A">
      <w:pPr>
        <w:pStyle w:val="ListParagraph"/>
        <w:tabs>
          <w:tab w:val="left" w:pos="540"/>
        </w:tabs>
        <w:ind w:left="900"/>
      </w:pPr>
    </w:p>
    <w:p w14:paraId="7D4D1976" w14:textId="77777777" w:rsidR="00E146CF" w:rsidRPr="00232831" w:rsidRDefault="00E146CF" w:rsidP="00232831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7C747653" w14:textId="77777777" w:rsidTr="007A2A38">
        <w:tc>
          <w:tcPr>
            <w:tcW w:w="2988" w:type="dxa"/>
          </w:tcPr>
          <w:p w14:paraId="11D6AD5F" w14:textId="77777777" w:rsidR="007A2A38" w:rsidRDefault="007A2A38" w:rsidP="007A2A38">
            <w:pPr>
              <w:rPr>
                <w:b/>
                <w:szCs w:val="16"/>
              </w:rPr>
            </w:pPr>
          </w:p>
          <w:p w14:paraId="73C5BF65" w14:textId="77777777"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044C7424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41032AB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0980A494" w14:textId="77777777" w:rsidTr="007A2A38">
        <w:tc>
          <w:tcPr>
            <w:tcW w:w="2988" w:type="dxa"/>
          </w:tcPr>
          <w:p w14:paraId="1AEC54CD" w14:textId="77777777"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77DFFAE" w14:textId="77777777"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37C6B3CB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CEC36B4" w14:textId="77777777" w:rsidR="007A2A38" w:rsidRDefault="007A2A38" w:rsidP="007A2A38">
            <w:pPr>
              <w:jc w:val="center"/>
              <w:rPr>
                <w:szCs w:val="16"/>
              </w:rPr>
            </w:pPr>
          </w:p>
          <w:p w14:paraId="6CFB8DED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14:paraId="27366F66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6E5C6748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33C26ED9" w14:textId="77777777" w:rsidR="004A51AC" w:rsidRDefault="004A51AC" w:rsidP="00823995">
      <w:pPr>
        <w:tabs>
          <w:tab w:val="left" w:pos="450"/>
        </w:tabs>
        <w:rPr>
          <w:sz w:val="22"/>
        </w:rPr>
      </w:pPr>
    </w:p>
    <w:p w14:paraId="452351C0" w14:textId="4D18CE9D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4BBB38D2" w14:textId="77777777" w:rsidR="008454F1" w:rsidRPr="001C1144" w:rsidRDefault="008454F1" w:rsidP="001C1144">
      <w:pPr>
        <w:tabs>
          <w:tab w:val="left" w:pos="450"/>
        </w:tabs>
        <w:ind w:left="360"/>
        <w:rPr>
          <w:sz w:val="22"/>
        </w:rPr>
      </w:pPr>
    </w:p>
    <w:p w14:paraId="77040132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6FAEE22F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3280B34" w14:textId="24147340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r w:rsidR="008454F1">
        <w:rPr>
          <w:sz w:val="22"/>
        </w:rPr>
        <w:t>pillars,</w:t>
      </w:r>
      <w:r w:rsidR="009A7284">
        <w:rPr>
          <w:sz w:val="22"/>
        </w:rPr>
        <w:t xml:space="preserve"> and other salient characteristics).  Enter “n/a” for any items that are not applicable.   </w:t>
      </w:r>
    </w:p>
    <w:p w14:paraId="5242938B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7F7153C4" w14:textId="77777777" w:rsidR="00010AD8" w:rsidRPr="000C5977" w:rsidRDefault="00010AD8" w:rsidP="00245B18">
      <w:pPr>
        <w:ind w:left="720" w:hanging="630"/>
        <w:rPr>
          <w:b/>
          <w:i/>
          <w:sz w:val="32"/>
          <w:szCs w:val="3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642F76A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D1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52FD2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C9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58561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B9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A49B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1F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462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93FEB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6DF30DF9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1A4C" w14:textId="39046F77" w:rsidR="00BC7554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C5A23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Day 1</w:t>
            </w:r>
            <w:r w:rsidR="00F857A1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F857A1" w:rsidRPr="00F857A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(March 17, 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19</w:t>
            </w:r>
            <w:r w:rsidR="00F857A1" w:rsidRPr="00F857A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or April 9)</w:t>
            </w:r>
          </w:p>
          <w:p w14:paraId="0BE86839" w14:textId="5C5D78BF"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Set up day</w:t>
            </w:r>
            <w:r w:rsidR="005E125B">
              <w:rPr>
                <w:rFonts w:ascii="Times New Roman" w:hAnsi="Times New Roman"/>
                <w:b/>
                <w:color w:val="FF0000"/>
                <w:szCs w:val="24"/>
              </w:rPr>
              <w:t xml:space="preserve"> only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need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hr.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14:paraId="15B2719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D4C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F8E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758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639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0145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77F4B6A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FD6" w14:textId="2ACDE27C"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r w:rsidR="00576A64">
              <w:rPr>
                <w:rFonts w:ascii="Times New Roman" w:hAnsi="Times New Roman"/>
                <w:color w:val="000000" w:themeColor="text1"/>
                <w:sz w:val="20"/>
              </w:rPr>
              <w:t>day.</w:t>
            </w:r>
          </w:p>
          <w:p w14:paraId="45E9E55C" w14:textId="77777777"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day 4 at                     1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490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F7E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14:paraId="76D7540A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9B8" w14:textId="77777777"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EBE0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14:paraId="5BDAE12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369" w14:textId="77777777"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4290F7AB" w14:textId="77777777"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A0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430" w14:textId="77777777"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D7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631A" w14:textId="77777777"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528B4B1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64A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4DBEE55E" w14:textId="77777777" w:rsidR="00547B72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</w:t>
            </w:r>
            <w:r w:rsidR="00472A59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at                     </w:t>
            </w:r>
            <w:r w:rsidR="00472A59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8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:00 </w:t>
            </w:r>
            <w:r w:rsidR="00472A59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a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.m.</w:t>
            </w:r>
          </w:p>
          <w:p w14:paraId="3FF00A85" w14:textId="7D01CF29" w:rsidR="00472A59" w:rsidRPr="002D7E39" w:rsidRDefault="00472A59" w:rsidP="00472A5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10C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64E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C60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20C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14:paraId="78E25F83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7D6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6BECA319" w14:textId="77777777"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56C" w14:textId="77777777"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D70" w14:textId="77777777"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9B" w14:textId="77777777"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4922" w14:textId="77777777"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023F258B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D58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35479A0C" w14:textId="77777777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73A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FE2" w14:textId="77777777"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357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F9F7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1C3F59E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A6F" w14:textId="77777777"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6B219338" w14:textId="77777777"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99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193" w14:textId="6A59636B"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r w:rsidR="00852E6F">
              <w:rPr>
                <w:rFonts w:ascii="Times New Roman" w:hAnsi="Times New Roman"/>
                <w:color w:val="000000" w:themeColor="text1"/>
                <w:sz w:val="20"/>
              </w:rPr>
              <w:t>rds.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F4C89">
              <w:rPr>
                <w:rFonts w:ascii="Times New Roman" w:hAnsi="Times New Roman"/>
                <w:color w:val="000000" w:themeColor="text1"/>
                <w:sz w:val="20"/>
              </w:rPr>
              <w:t>of 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10D81">
              <w:rPr>
                <w:rFonts w:ascii="Times New Roman" w:hAnsi="Times New Roman"/>
                <w:color w:val="000000" w:themeColor="text1"/>
                <w:sz w:val="20"/>
              </w:rPr>
              <w:t>- 7</w:t>
            </w:r>
          </w:p>
          <w:p w14:paraId="6A3E4793" w14:textId="4E5884C0" w:rsidR="00CF0EE4" w:rsidRDefault="000C48D2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Head table for 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panel of 5, </w:t>
            </w:r>
            <w:r w:rsidR="00A42839">
              <w:rPr>
                <w:rFonts w:ascii="Times New Roman" w:hAnsi="Times New Roman"/>
                <w:color w:val="000000" w:themeColor="text1"/>
                <w:sz w:val="20"/>
              </w:rPr>
              <w:t>podium, CA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 &amp; USA flags</w:t>
            </w:r>
          </w:p>
          <w:p w14:paraId="724CB4B5" w14:textId="4226AC88" w:rsidR="004C658E" w:rsidRDefault="0025016A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size: </w:t>
            </w:r>
            <w:r w:rsidR="00995934">
              <w:rPr>
                <w:rFonts w:ascii="Times New Roman" w:hAnsi="Times New Roman"/>
                <w:color w:val="000000" w:themeColor="text1"/>
                <w:sz w:val="20"/>
              </w:rPr>
              <w:t>18x8 (</w:t>
            </w:r>
            <w:r w:rsidR="00AA58EB">
              <w:rPr>
                <w:rFonts w:ascii="Times New Roman" w:hAnsi="Times New Roman"/>
                <w:color w:val="000000" w:themeColor="text1"/>
                <w:sz w:val="20"/>
              </w:rPr>
              <w:t>16 inches in height)</w:t>
            </w:r>
          </w:p>
          <w:p w14:paraId="03BD6996" w14:textId="1C457EA2"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703C00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breakouts,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</w:t>
            </w:r>
            <w:r w:rsidR="00EC0A07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 xml:space="preserve">cannot be used for </w:t>
            </w:r>
            <w:r w:rsidR="00A42839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>meals</w:t>
            </w:r>
            <w:r w:rsidR="00CD1324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 xml:space="preserve">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D47" w14:textId="4CE81BAE" w:rsidR="00547B72" w:rsidRPr="002D7E39" w:rsidRDefault="00810D81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94F9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7ED0AC12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B09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6041E31F" w14:textId="77777777"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7B5" w14:textId="77777777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BA" w14:textId="77777777"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rds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6122D99" w14:textId="77777777"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26BF9C3" w14:textId="77777777"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3A4" w14:textId="22171E91" w:rsidR="00547B72" w:rsidRPr="002D7E39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4E1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14:paraId="166E4C6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CCB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3B36F88F" w14:textId="77777777"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45C" w14:textId="77777777"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2B" w14:textId="77777777"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rds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D0F1FCE" w14:textId="77777777"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84406EB" w14:textId="77777777"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1F" w14:textId="0C7B8FD8" w:rsidR="006170B1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EC4E" w14:textId="77777777"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5910B01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B7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112BCEB1" w14:textId="7D61FFBA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6B4" w14:textId="7122A5FC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9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rds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36F3BE0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52CAAF64" w14:textId="5D58B280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DAA" w14:textId="2EC4C632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E088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0D79B47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059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14:paraId="64255C8A" w14:textId="1B69B00F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A92" w14:textId="1B78BF3B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8E57C5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C3F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rds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3D62772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4BA85DBF" w14:textId="39B420D9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6C2" w14:textId="4E5CF5E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194F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14:paraId="59A03421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8795E" w14:textId="5C72772B" w:rsidR="00BC7554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18,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0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or April 10 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(first day of the program)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</w:p>
          <w:p w14:paraId="2075934A" w14:textId="2AEFD187" w:rsidR="00BC4CB0" w:rsidRPr="00C92EC0" w:rsidRDefault="004112A4" w:rsidP="00D676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</w:tc>
      </w:tr>
      <w:tr w:rsidR="00A27A1A" w:rsidRPr="002D7E39" w14:paraId="73D54AD8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11" w14:textId="5EDE8287" w:rsidR="001D0891" w:rsidRDefault="00EB7668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 hold </w:t>
            </w:r>
            <w:r w:rsidR="00523D85">
              <w:rPr>
                <w:rFonts w:ascii="Times New Roman" w:hAnsi="Times New Roman"/>
                <w:color w:val="000000" w:themeColor="text1"/>
                <w:sz w:val="20"/>
              </w:rPr>
              <w:t>through Friday (</w:t>
            </w:r>
            <w:r w:rsidR="0070415D">
              <w:rPr>
                <w:rFonts w:ascii="Times New Roman" w:hAnsi="Times New Roman"/>
                <w:color w:val="000000" w:themeColor="text1"/>
                <w:sz w:val="20"/>
              </w:rPr>
              <w:t>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A0D" w14:textId="0D8D1D46"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B270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922" w14:textId="77777777" w:rsidR="00A27A1A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7D4B4E2B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FAD87F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EBD7F34" w14:textId="4D02C98C" w:rsidR="008F6329" w:rsidRPr="002D7E3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7F" w14:textId="41B36B17" w:rsidR="00A27A1A" w:rsidRPr="002D7E39" w:rsidRDefault="00EB7668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0059" w14:textId="77777777"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14:paraId="3A9B7FA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CA5" w14:textId="0ADAC297" w:rsidR="001D0891" w:rsidRDefault="0070415D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464" w14:textId="77777777" w:rsidR="001D0891" w:rsidRPr="002D7E39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74B" w14:textId="77777777" w:rsidR="001D0891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2E2A23CE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EC69735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77AA9C3" w14:textId="21AC6C61" w:rsidR="008F6329" w:rsidRPr="002D7E3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D7" w14:textId="75E3A9D6" w:rsidR="001D0891" w:rsidRDefault="000B4B4D" w:rsidP="001D0891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6DBA" w14:textId="77777777"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14:paraId="6B900F6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C26" w14:textId="7A0D286D" w:rsidR="009318B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429" w14:textId="77777777"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 w:rsidR="00390932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A22" w14:textId="77777777" w:rsidR="009318B2" w:rsidRDefault="00523D85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2A39B905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EF33D5E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874A52E" w14:textId="037BC9A4" w:rsidR="008F6329" w:rsidRPr="002D7E3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356" w14:textId="77777777" w:rsidR="009318B2" w:rsidRDefault="0039093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3FAF9" w14:textId="77777777"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613D8B5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A7C" w14:textId="33844541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072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F31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38473FEC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C951E7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75303B" w14:textId="206C0F56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3F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90D1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15A24644" w14:textId="77777777" w:rsidTr="00523D85">
        <w:trPr>
          <w:trHeight w:val="8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705" w14:textId="5F0CF864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09B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B1E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78F07D6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438B909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F471C7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D137E84" w14:textId="3F1F89C0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07E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1B0A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10F4A" w:rsidRPr="002D7E39" w14:paraId="1A02C0CA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8A5" w14:textId="7124CE11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4:30 – 6:30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E2E" w14:textId="510EB249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 host social gathering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AE4" w14:textId="77777777" w:rsidR="00152639" w:rsidRPr="00152639" w:rsidRDefault="00DF62F6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High boy rounds: location outdoors or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>in walking distance from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</w:t>
            </w:r>
            <w:r w:rsidR="00152639"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(for access to grab and go </w:t>
            </w:r>
          </w:p>
          <w:p w14:paraId="1DA27531" w14:textId="0FC18C6C" w:rsidR="00E10F4A" w:rsidRDefault="0015263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IPO F&amp;B)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67" w14:textId="36EED048" w:rsidR="00E10F4A" w:rsidRDefault="00A30CAA" w:rsidP="006A2C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50 - 75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ECFE" w14:textId="77777777" w:rsidR="00E10F4A" w:rsidRDefault="00E10F4A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1CE8B2EA" w14:textId="77777777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FAA0" w14:textId="3324BEB1" w:rsidR="00263C98" w:rsidRDefault="004A4CB1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lastRenderedPageBreak/>
              <w:t>Date 3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19,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1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or April 11</w:t>
            </w:r>
          </w:p>
          <w:p w14:paraId="033F4132" w14:textId="5663F6ED" w:rsidR="004112A4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Day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4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20,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2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, or April 12</w:t>
            </w:r>
          </w:p>
          <w:p w14:paraId="1429868F" w14:textId="77777777" w:rsidR="00100B58" w:rsidRDefault="00100B5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Program hours: 7 a.m.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5:00 p.m.</w:t>
            </w:r>
          </w:p>
          <w:p w14:paraId="603A8086" w14:textId="72735C80" w:rsidR="00E741D4" w:rsidRPr="006D092F" w:rsidRDefault="0067312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**</w:t>
            </w:r>
            <w:r w:rsidR="000A1F8F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The GS room cannot be used for lunch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: 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Thursday schedule in the GS room is</w:t>
            </w:r>
            <w:r w:rsidR="00F857A1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as follows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: </w:t>
            </w:r>
          </w:p>
          <w:p w14:paraId="7CAC2609" w14:textId="398EACFD" w:rsidR="003D2EDF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8:00 a.m.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G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eneral session</w:t>
            </w:r>
          </w:p>
          <w:p w14:paraId="10F75F59" w14:textId="5386A11E" w:rsidR="00673128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9:00 a.m. – 12:00 p.m.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breakout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s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in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cluding one in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the GS </w:t>
            </w:r>
            <w:r w:rsidR="00263C9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room.</w:t>
            </w:r>
          </w:p>
          <w:p w14:paraId="73801C66" w14:textId="49F132A0" w:rsidR="00702F17" w:rsidRPr="006D092F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12:00 p.m. 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Separate 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meal room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with panel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</w:t>
            </w:r>
          </w:p>
          <w:p w14:paraId="73DDBEAC" w14:textId="10E0761A" w:rsidR="00702F17" w:rsidRPr="00C92EC0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1:30 p.m.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return to the GS room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for plenary or breakout</w:t>
            </w:r>
          </w:p>
        </w:tc>
      </w:tr>
      <w:tr w:rsidR="002B0051" w:rsidRPr="002D7E39" w14:paraId="20D21349" w14:textId="77777777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A2D" w14:textId="7A07B0AA"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8FA" w14:textId="77777777"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  <w:p w14:paraId="606FC88B" w14:textId="38CC6A6D" w:rsidR="00D67639" w:rsidRPr="00D67639" w:rsidRDefault="00D67639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D67639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  <w:t>*NO MEALS IN THE GS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F2D" w14:textId="77777777"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3A7" w14:textId="2BC0F94D" w:rsidR="002B0051" w:rsidRPr="002D7E39" w:rsidRDefault="0070415D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A37F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14:paraId="3C5E6CC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A52" w14:textId="1411568F"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B78" w14:textId="77777777"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912" w14:textId="77777777"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8C2" w14:textId="432E012F" w:rsidR="002B0051" w:rsidRDefault="00152123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CFA2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5CF1FE2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3CD" w14:textId="78325588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0F7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DC4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E38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6A84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0EB29DF6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358" w14:textId="3E083B5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BF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92A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ACF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1D23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44B677E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C76" w14:textId="5CD95909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09D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9B7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3CA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ABD8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14:paraId="42B2F57C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F8A" w14:textId="77777777" w:rsidR="003D2EDF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7C76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– </w:t>
            </w:r>
            <w:r w:rsidR="0049117A">
              <w:rPr>
                <w:sz w:val="20"/>
                <w:szCs w:val="20"/>
              </w:rPr>
              <w:t>9:</w:t>
            </w:r>
            <w:r w:rsidR="000E7C76">
              <w:rPr>
                <w:sz w:val="20"/>
                <w:szCs w:val="20"/>
              </w:rPr>
              <w:t>00</w:t>
            </w:r>
            <w:r w:rsidR="00027B48">
              <w:rPr>
                <w:sz w:val="20"/>
                <w:szCs w:val="20"/>
              </w:rPr>
              <w:t xml:space="preserve"> a.m.    </w:t>
            </w:r>
          </w:p>
          <w:p w14:paraId="02482187" w14:textId="77777777" w:rsidR="003D2EDF" w:rsidRDefault="003D2EDF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1:30 p.m.</w:t>
            </w:r>
          </w:p>
          <w:p w14:paraId="5654A688" w14:textId="1ECF260A" w:rsidR="004746DD" w:rsidRPr="00EA0269" w:rsidRDefault="00027B48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E9" w14:textId="47CC06BD" w:rsidR="006D092F" w:rsidRDefault="00027B48" w:rsidP="006D0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29">
              <w:rPr>
                <w:b/>
                <w:bCs/>
                <w:sz w:val="20"/>
                <w:szCs w:val="20"/>
              </w:rPr>
              <w:t xml:space="preserve">Meal room:                        Breakfast </w:t>
            </w:r>
            <w:r w:rsidR="000E7C76" w:rsidRPr="008F6329">
              <w:rPr>
                <w:b/>
                <w:bCs/>
                <w:sz w:val="20"/>
                <w:szCs w:val="20"/>
              </w:rPr>
              <w:t xml:space="preserve">and </w:t>
            </w:r>
            <w:r w:rsidR="008F6329">
              <w:rPr>
                <w:b/>
                <w:bCs/>
                <w:sz w:val="20"/>
                <w:szCs w:val="20"/>
              </w:rPr>
              <w:t>L</w:t>
            </w:r>
            <w:r w:rsidR="000E7C76" w:rsidRPr="008F6329">
              <w:rPr>
                <w:b/>
                <w:bCs/>
                <w:sz w:val="20"/>
                <w:szCs w:val="20"/>
              </w:rPr>
              <w:t>unch</w:t>
            </w:r>
            <w:r w:rsidRPr="008F632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058A74" w14:textId="7E9B98C4" w:rsidR="006D092F" w:rsidRPr="009E6AC1" w:rsidRDefault="00D67639" w:rsidP="006D092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(Thursday: breakfast &amp; lunch with speaker panel.  Friday: Breakfast only – no lunch)</w:t>
            </w:r>
          </w:p>
          <w:p w14:paraId="078A1512" w14:textId="77777777"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8B4" w14:textId="2A6E8AFB" w:rsidR="0088457F" w:rsidRDefault="0088457F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8 </w:t>
            </w:r>
            <w:r w:rsidR="000E7C76">
              <w:rPr>
                <w:rFonts w:ascii="Times New Roman" w:hAnsi="Times New Roman"/>
                <w:color w:val="000000" w:themeColor="text1"/>
                <w:sz w:val="20"/>
              </w:rPr>
              <w:t>–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D1324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  <w:p w14:paraId="2E813E1A" w14:textId="77777777" w:rsidR="00F22A53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Panel presentation </w:t>
            </w:r>
          </w:p>
          <w:p w14:paraId="6DD67D4C" w14:textId="4B0C3605" w:rsidR="005F402B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during lunch</w:t>
            </w:r>
          </w:p>
          <w:p w14:paraId="733EBD59" w14:textId="77777777" w:rsidR="008B2705" w:rsidRDefault="000E7C76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</w:t>
            </w:r>
            <w:r w:rsidR="00962B32">
              <w:rPr>
                <w:rFonts w:ascii="Times New Roman" w:hAnsi="Times New Roman"/>
                <w:color w:val="000000" w:themeColor="text1"/>
                <w:sz w:val="20"/>
              </w:rPr>
              <w:t xml:space="preserve">with head table </w:t>
            </w:r>
          </w:p>
          <w:p w14:paraId="72601696" w14:textId="55785345" w:rsidR="000E7C76" w:rsidRDefault="00962B32" w:rsidP="008B270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for 4 speakers</w:t>
            </w:r>
          </w:p>
          <w:p w14:paraId="71B76673" w14:textId="041F5729" w:rsidR="00962B32" w:rsidRPr="008B2705" w:rsidRDefault="00962B3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</w:pPr>
            <w:r w:rsidRP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>*</w:t>
            </w:r>
            <w:r w:rsidR="008B2705" w:rsidRP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>Cannot reuse the General session room</w:t>
            </w:r>
            <w:r w:rsid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 xml:space="preserve"> for lunch</w:t>
            </w:r>
          </w:p>
          <w:p w14:paraId="3E8FEED4" w14:textId="77777777"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1E6" w14:textId="1430009D" w:rsidR="004746DD" w:rsidRPr="002D7E39" w:rsidRDefault="008F6329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A7F4" w14:textId="77777777"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14:paraId="539C7754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893" w14:textId="77777777"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14:paraId="699E9A22" w14:textId="0BF300D0" w:rsidR="00EA0269" w:rsidRPr="00EA0269" w:rsidRDefault="00EA0269" w:rsidP="004112A4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86D" w14:textId="77777777"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A8F" w14:textId="77777777"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2D4" w14:textId="7E8BF6B8" w:rsidR="00027B48" w:rsidRPr="002D7E39" w:rsidRDefault="00AB13F3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8F4F" w14:textId="77777777"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3803070A" w14:textId="77777777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BAC5" w14:textId="0472E15D"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F2CCDBD" w14:textId="77777777" w:rsidR="004112A4" w:rsidRDefault="00A71080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4DDB204" w14:textId="77777777"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14:paraId="6731DE53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2B123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771A6818" w14:textId="77777777" w:rsidTr="00B06449">
        <w:tc>
          <w:tcPr>
            <w:tcW w:w="810" w:type="dxa"/>
          </w:tcPr>
          <w:p w14:paraId="326759D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1EE8969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FA795E0" w14:textId="77777777" w:rsidTr="00B06449">
        <w:tc>
          <w:tcPr>
            <w:tcW w:w="810" w:type="dxa"/>
          </w:tcPr>
          <w:p w14:paraId="4B18509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ED86BAC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B2D9DE5" w14:textId="77777777" w:rsidR="00D43610" w:rsidRDefault="00D43610" w:rsidP="00D43610">
      <w:pPr>
        <w:ind w:left="360"/>
        <w:rPr>
          <w:sz w:val="22"/>
          <w:szCs w:val="16"/>
        </w:rPr>
      </w:pPr>
    </w:p>
    <w:p w14:paraId="500F4D21" w14:textId="77777777" w:rsidR="00D43610" w:rsidRDefault="00D43610" w:rsidP="00D43610">
      <w:pPr>
        <w:ind w:left="360"/>
        <w:rPr>
          <w:sz w:val="22"/>
          <w:szCs w:val="16"/>
        </w:rPr>
      </w:pPr>
    </w:p>
    <w:p w14:paraId="38E7763A" w14:textId="002722C9" w:rsidR="00945239" w:rsidRDefault="00945239" w:rsidP="00005263">
      <w:pPr>
        <w:rPr>
          <w:sz w:val="22"/>
          <w:szCs w:val="16"/>
        </w:rPr>
      </w:pPr>
    </w:p>
    <w:p w14:paraId="3C1F5DEC" w14:textId="77777777" w:rsidR="00945239" w:rsidRDefault="00945239" w:rsidP="00D43610">
      <w:pPr>
        <w:ind w:left="360"/>
        <w:rPr>
          <w:sz w:val="22"/>
          <w:szCs w:val="16"/>
        </w:rPr>
      </w:pPr>
    </w:p>
    <w:p w14:paraId="3721479D" w14:textId="22AF5A13" w:rsid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p w14:paraId="1EB3A79B" w14:textId="3BF612D0" w:rsidR="005141C1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</w:t>
      </w:r>
      <w:r w:rsidR="005141C1" w:rsidRPr="00EA0269">
        <w:rPr>
          <w:i/>
          <w:sz w:val="22"/>
          <w:szCs w:val="22"/>
          <w:highlight w:val="green"/>
        </w:rPr>
        <w:t>California,</w:t>
      </w:r>
      <w:r w:rsidRPr="00EA0269">
        <w:rPr>
          <w:i/>
          <w:sz w:val="22"/>
          <w:szCs w:val="22"/>
          <w:highlight w:val="green"/>
        </w:rPr>
        <w:t xml:space="preserve"> and the AV staff</w:t>
      </w:r>
      <w:r w:rsidR="002D7C04">
        <w:rPr>
          <w:i/>
          <w:sz w:val="22"/>
          <w:szCs w:val="22"/>
          <w:highlight w:val="green"/>
        </w:rPr>
        <w:t xml:space="preserve"> are </w:t>
      </w:r>
    </w:p>
    <w:p w14:paraId="12C535FE" w14:textId="3DEF4194"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14:paraId="32B51097" w14:textId="77777777"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14:paraId="674A36FC" w14:textId="77777777"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14:paraId="6A4B5BBF" w14:textId="77777777" w:rsidTr="005732A1">
        <w:trPr>
          <w:trHeight w:val="280"/>
        </w:trPr>
        <w:tc>
          <w:tcPr>
            <w:tcW w:w="1026" w:type="dxa"/>
          </w:tcPr>
          <w:p w14:paraId="252C625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14:paraId="32C5D363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2ED8B01" w14:textId="77777777" w:rsidTr="005732A1">
        <w:trPr>
          <w:trHeight w:val="270"/>
        </w:trPr>
        <w:tc>
          <w:tcPr>
            <w:tcW w:w="1026" w:type="dxa"/>
          </w:tcPr>
          <w:p w14:paraId="680BA5F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14:paraId="21EB176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7DFA953A" w14:textId="77777777" w:rsidR="00D43610" w:rsidRDefault="00D43610" w:rsidP="00125B5F">
      <w:pPr>
        <w:tabs>
          <w:tab w:val="left" w:pos="1530"/>
        </w:tabs>
      </w:pPr>
    </w:p>
    <w:p w14:paraId="113BD98B" w14:textId="77777777" w:rsidR="00D43610" w:rsidRDefault="00D43610" w:rsidP="00125B5F">
      <w:pPr>
        <w:tabs>
          <w:tab w:val="left" w:pos="1530"/>
        </w:tabs>
      </w:pPr>
    </w:p>
    <w:p w14:paraId="40156C8F" w14:textId="77777777" w:rsidR="005732A1" w:rsidRDefault="005732A1" w:rsidP="00125B5F">
      <w:pPr>
        <w:tabs>
          <w:tab w:val="left" w:pos="1530"/>
        </w:tabs>
      </w:pPr>
    </w:p>
    <w:p w14:paraId="10F2733B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06F80AF9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4C9B524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937193D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51D04068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14:paraId="3D43AA60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36E2F383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17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F5E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03E65DD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4A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3C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00ED3F5" w14:textId="77777777" w:rsidR="00900756" w:rsidRPr="00900756" w:rsidRDefault="00900756" w:rsidP="00B06449"/>
        </w:tc>
      </w:tr>
      <w:tr w:rsidR="00900756" w14:paraId="5104BD6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9B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3C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0CB107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8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84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BFF99C6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7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989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77BB197E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5FCDEB6F" w14:textId="77777777" w:rsidR="00D43610" w:rsidRDefault="00D43610" w:rsidP="00D43610">
      <w:pPr>
        <w:tabs>
          <w:tab w:val="left" w:pos="360"/>
          <w:tab w:val="left" w:pos="1530"/>
        </w:tabs>
      </w:pPr>
    </w:p>
    <w:p w14:paraId="79CDFA7B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6E0F35DE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11C843E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58928925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8A4484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174AA1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BA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2FFA0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F1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1C4D286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0E09E71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2CF20E8E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5D252AD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7F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F160C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6B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8F3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11F54E7C" w14:textId="77777777" w:rsidTr="00900756">
        <w:trPr>
          <w:trHeight w:val="440"/>
        </w:trPr>
        <w:tc>
          <w:tcPr>
            <w:tcW w:w="1260" w:type="dxa"/>
          </w:tcPr>
          <w:p w14:paraId="66CD382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9EFB8A2" w14:textId="77777777" w:rsidR="00A41376" w:rsidRDefault="00A41376" w:rsidP="00B06449"/>
          <w:p w14:paraId="2C8B0CD9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D2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4998C16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5C1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5809C3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514A95A" w14:textId="77777777" w:rsidTr="00900756">
        <w:trPr>
          <w:trHeight w:val="422"/>
        </w:trPr>
        <w:tc>
          <w:tcPr>
            <w:tcW w:w="1260" w:type="dxa"/>
          </w:tcPr>
          <w:p w14:paraId="0AD0AB7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24F95FB" w14:textId="77777777" w:rsidR="00A41376" w:rsidRDefault="00A41376" w:rsidP="00B06449"/>
          <w:p w14:paraId="4239812B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74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2DF45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E2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143A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D4061D2" w14:textId="77777777" w:rsidTr="00900756">
        <w:trPr>
          <w:trHeight w:val="422"/>
        </w:trPr>
        <w:tc>
          <w:tcPr>
            <w:tcW w:w="1260" w:type="dxa"/>
          </w:tcPr>
          <w:p w14:paraId="04B190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AF9B310" w14:textId="77777777" w:rsidR="00A41376" w:rsidRDefault="00A41376" w:rsidP="00B06449"/>
          <w:p w14:paraId="48574587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84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C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39F58F81" w14:textId="77777777" w:rsidR="00900756" w:rsidRDefault="00900756" w:rsidP="00D43610">
      <w:pPr>
        <w:tabs>
          <w:tab w:val="left" w:pos="360"/>
          <w:tab w:val="left" w:pos="1530"/>
        </w:tabs>
      </w:pPr>
    </w:p>
    <w:p w14:paraId="1C8F1604" w14:textId="77777777" w:rsidR="00ED2954" w:rsidRDefault="00ED2954" w:rsidP="00D43610">
      <w:pPr>
        <w:tabs>
          <w:tab w:val="left" w:pos="360"/>
          <w:tab w:val="left" w:pos="1530"/>
        </w:tabs>
      </w:pPr>
    </w:p>
    <w:p w14:paraId="384C5C3D" w14:textId="4388EC4C" w:rsidR="00ED2954" w:rsidRDefault="00ED2954" w:rsidP="00D43610">
      <w:pPr>
        <w:tabs>
          <w:tab w:val="left" w:pos="360"/>
          <w:tab w:val="left" w:pos="1530"/>
        </w:tabs>
      </w:pPr>
    </w:p>
    <w:p w14:paraId="76DDE9DC" w14:textId="3A619D5A" w:rsidR="00AB2217" w:rsidRDefault="00AB2217" w:rsidP="00D43610">
      <w:pPr>
        <w:tabs>
          <w:tab w:val="left" w:pos="360"/>
          <w:tab w:val="left" w:pos="1530"/>
        </w:tabs>
      </w:pPr>
    </w:p>
    <w:p w14:paraId="4DDE460F" w14:textId="63328869" w:rsidR="00AB2217" w:rsidRDefault="00AB2217" w:rsidP="00D43610">
      <w:pPr>
        <w:tabs>
          <w:tab w:val="left" w:pos="360"/>
          <w:tab w:val="left" w:pos="1530"/>
        </w:tabs>
      </w:pPr>
    </w:p>
    <w:p w14:paraId="24A8119E" w14:textId="5EB89C55" w:rsidR="00AB2217" w:rsidRDefault="00AB2217" w:rsidP="00D43610">
      <w:pPr>
        <w:tabs>
          <w:tab w:val="left" w:pos="360"/>
          <w:tab w:val="left" w:pos="1530"/>
        </w:tabs>
      </w:pPr>
    </w:p>
    <w:p w14:paraId="6B526316" w14:textId="52B026A5" w:rsidR="00AB2217" w:rsidRDefault="00AB2217" w:rsidP="00D43610">
      <w:pPr>
        <w:tabs>
          <w:tab w:val="left" w:pos="360"/>
          <w:tab w:val="left" w:pos="1530"/>
        </w:tabs>
      </w:pPr>
    </w:p>
    <w:p w14:paraId="4AC77842" w14:textId="615D6087" w:rsidR="00AB2217" w:rsidRDefault="00AB2217" w:rsidP="00D43610">
      <w:pPr>
        <w:tabs>
          <w:tab w:val="left" w:pos="360"/>
          <w:tab w:val="left" w:pos="1530"/>
        </w:tabs>
      </w:pPr>
    </w:p>
    <w:p w14:paraId="564D121A" w14:textId="65BC6156" w:rsidR="00AB2217" w:rsidRDefault="00AB2217" w:rsidP="00D43610">
      <w:pPr>
        <w:tabs>
          <w:tab w:val="left" w:pos="360"/>
          <w:tab w:val="left" w:pos="1530"/>
        </w:tabs>
      </w:pPr>
    </w:p>
    <w:p w14:paraId="06EEFDAE" w14:textId="1986C319" w:rsidR="00AB2217" w:rsidRDefault="00AB2217" w:rsidP="00D43610">
      <w:pPr>
        <w:tabs>
          <w:tab w:val="left" w:pos="360"/>
          <w:tab w:val="left" w:pos="1530"/>
        </w:tabs>
      </w:pPr>
    </w:p>
    <w:p w14:paraId="61F7431D" w14:textId="65D68FBE" w:rsidR="00AB2217" w:rsidRDefault="00AB2217" w:rsidP="00D43610">
      <w:pPr>
        <w:tabs>
          <w:tab w:val="left" w:pos="360"/>
          <w:tab w:val="left" w:pos="1530"/>
        </w:tabs>
      </w:pPr>
    </w:p>
    <w:p w14:paraId="73554E8D" w14:textId="2AB371F5" w:rsidR="00AB2217" w:rsidRDefault="00AB2217" w:rsidP="00D43610">
      <w:pPr>
        <w:tabs>
          <w:tab w:val="left" w:pos="360"/>
          <w:tab w:val="left" w:pos="1530"/>
        </w:tabs>
      </w:pPr>
    </w:p>
    <w:p w14:paraId="41278BDC" w14:textId="77777777" w:rsidR="00AB2217" w:rsidRDefault="00AB2217" w:rsidP="00D43610">
      <w:pPr>
        <w:tabs>
          <w:tab w:val="left" w:pos="360"/>
          <w:tab w:val="left" w:pos="1530"/>
        </w:tabs>
      </w:pPr>
    </w:p>
    <w:p w14:paraId="6677ECD3" w14:textId="77777777" w:rsidR="00ED2954" w:rsidRDefault="00ED2954" w:rsidP="00D43610">
      <w:pPr>
        <w:tabs>
          <w:tab w:val="left" w:pos="360"/>
          <w:tab w:val="left" w:pos="1530"/>
        </w:tabs>
      </w:pPr>
    </w:p>
    <w:p w14:paraId="21C54D12" w14:textId="77777777" w:rsidR="00B06449" w:rsidRPr="007F5B8F" w:rsidRDefault="00B06449" w:rsidP="006A2CFD">
      <w:pPr>
        <w:pStyle w:val="BodyText2"/>
        <w:spacing w:after="0" w:line="240" w:lineRule="auto"/>
        <w:rPr>
          <w:color w:val="FF0000"/>
          <w:sz w:val="22"/>
          <w:szCs w:val="22"/>
        </w:rPr>
      </w:pPr>
      <w:r>
        <w:lastRenderedPageBreak/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292A6D07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BA575F1" w14:textId="77777777"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14:paraId="75AA7491" w14:textId="77777777" w:rsidR="00A1126A" w:rsidRPr="007F5B8F" w:rsidRDefault="003D3076" w:rsidP="007F5B8F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  <w:r w:rsidR="00A1126A">
        <w:t xml:space="preserve"> </w:t>
      </w:r>
    </w:p>
    <w:p w14:paraId="2746CC99" w14:textId="77777777"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6223CF0A" w14:textId="77777777" w:rsidR="007F5B8F" w:rsidRPr="007F5B8F" w:rsidRDefault="007F5B8F" w:rsidP="007F5B8F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12CA9B16" w14:textId="77777777" w:rsidR="007F5B8F" w:rsidRDefault="007F5B8F" w:rsidP="005F744B">
      <w:pPr>
        <w:pStyle w:val="BodyText2"/>
        <w:spacing w:after="0" w:line="240" w:lineRule="auto"/>
        <w:ind w:left="720"/>
      </w:pPr>
    </w:p>
    <w:tbl>
      <w:tblPr>
        <w:tblpPr w:leftFromText="180" w:rightFromText="180" w:vertAnchor="text" w:horzAnchor="margin" w:tblpXSpec="center" w:tblpY="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885"/>
        <w:gridCol w:w="1800"/>
        <w:gridCol w:w="1710"/>
        <w:gridCol w:w="1710"/>
      </w:tblGrid>
      <w:tr w:rsidR="00AB13F3" w14:paraId="0A2DFC3E" w14:textId="77777777" w:rsidTr="000E132C">
        <w:trPr>
          <w:tblHeader/>
        </w:trPr>
        <w:tc>
          <w:tcPr>
            <w:tcW w:w="2335" w:type="dxa"/>
            <w:tcBorders>
              <w:bottom w:val="single" w:sz="4" w:space="0" w:color="auto"/>
            </w:tcBorders>
          </w:tcPr>
          <w:p w14:paraId="2C467224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  <w:p w14:paraId="071B6929" w14:textId="77777777" w:rsidR="00AB13F3" w:rsidRDefault="00AB13F3" w:rsidP="00AB13F3">
            <w:pPr>
              <w:ind w:right="180"/>
              <w:jc w:val="center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5959224" w14:textId="2FF982A5" w:rsidR="000E132C" w:rsidRPr="00C7723E" w:rsidRDefault="005356CC" w:rsidP="00AB13F3">
            <w:pPr>
              <w:ind w:right="180"/>
              <w:jc w:val="center"/>
            </w:pPr>
            <w:r w:rsidRPr="005356CC">
              <w:rPr>
                <w:b/>
                <w:highlight w:val="yellow"/>
              </w:rPr>
              <w:t>Day 3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614385B" w14:textId="77777777" w:rsidR="00AB13F3" w:rsidRDefault="00AB13F3" w:rsidP="00AB13F3">
            <w:pPr>
              <w:pStyle w:val="Style4"/>
              <w:jc w:val="center"/>
            </w:pPr>
          </w:p>
          <w:p w14:paraId="00C2EDA1" w14:textId="77777777" w:rsidR="00AB13F3" w:rsidRDefault="00AB13F3" w:rsidP="00AB13F3">
            <w:pPr>
              <w:pStyle w:val="Style4"/>
              <w:jc w:val="center"/>
            </w:pPr>
            <w:r>
              <w:t>Food and Beverage Menu</w:t>
            </w:r>
          </w:p>
          <w:p w14:paraId="0BF975F0" w14:textId="77777777" w:rsidR="00B1758B" w:rsidRDefault="00B1758B" w:rsidP="00B1758B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C2E3DA5" w14:textId="77777777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5122E2A0" w14:textId="3E7790C4" w:rsidR="00AB13F3" w:rsidRDefault="00AB13F3" w:rsidP="00AB13F3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CE340" w14:textId="77777777" w:rsidR="00AB13F3" w:rsidRDefault="00AB13F3" w:rsidP="00AB13F3">
            <w:pPr>
              <w:pStyle w:val="Style4"/>
              <w:jc w:val="center"/>
            </w:pPr>
          </w:p>
          <w:p w14:paraId="0086EC5D" w14:textId="77777777" w:rsidR="00AB13F3" w:rsidRDefault="00AB13F3" w:rsidP="00AB13F3">
            <w:pPr>
              <w:pStyle w:val="Style4"/>
              <w:jc w:val="center"/>
            </w:pPr>
            <w:r>
              <w:t>Estimated Number of Meals</w:t>
            </w:r>
          </w:p>
          <w:p w14:paraId="532664A8" w14:textId="77777777" w:rsidR="00AB13F3" w:rsidRDefault="00AB13F3" w:rsidP="00AB13F3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F055B5" w14:textId="77777777" w:rsidR="00AB13F3" w:rsidRDefault="00AB13F3" w:rsidP="00AB13F3">
            <w:pPr>
              <w:ind w:right="180"/>
              <w:jc w:val="center"/>
            </w:pPr>
          </w:p>
          <w:p w14:paraId="5914A312" w14:textId="791DB58C" w:rsidR="00AB13F3" w:rsidRDefault="00AB13F3" w:rsidP="00AB13F3">
            <w:pPr>
              <w:ind w:right="180"/>
              <w:jc w:val="center"/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C0CABA" w14:textId="1D29A995" w:rsidR="00AB13F3" w:rsidRDefault="00AB13F3" w:rsidP="00AB13F3">
            <w:pPr>
              <w:ind w:right="180"/>
              <w:jc w:val="center"/>
            </w:pPr>
            <w:r>
              <w:t xml:space="preserve">Total Inclusive </w:t>
            </w:r>
            <w:r w:rsidR="006337CB">
              <w:t>Cost</w:t>
            </w:r>
          </w:p>
        </w:tc>
      </w:tr>
      <w:tr w:rsidR="00AB13F3" w:rsidRPr="00E47E5C" w14:paraId="3606784D" w14:textId="77777777" w:rsidTr="00AB13F3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929E" w14:textId="722797A3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84CD" w14:textId="77777777" w:rsidR="00AB13F3" w:rsidRDefault="00AB13F3" w:rsidP="00AB13F3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AB13F3" w:rsidRPr="00E47E5C" w14:paraId="6F7B7137" w14:textId="77777777" w:rsidTr="000E132C">
        <w:trPr>
          <w:trHeight w:val="73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4EB" w14:textId="731FAB0C" w:rsidR="00AB13F3" w:rsidRDefault="00AB13F3" w:rsidP="00AB13F3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4A5DB822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Pr="007F5B8F">
              <w:rPr>
                <w:b/>
                <w:color w:val="FF0000"/>
                <w:sz w:val="22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540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401" w14:textId="6A441C1A" w:rsidR="00AB13F3" w:rsidRPr="00AB2217" w:rsidRDefault="00AB13F3" w:rsidP="00AB13F3">
            <w:pPr>
              <w:ind w:right="180"/>
              <w:jc w:val="center"/>
              <w:rPr>
                <w:color w:val="0070C0"/>
              </w:rPr>
            </w:pPr>
            <w:r w:rsidRPr="00AB2217">
              <w:rPr>
                <w:color w:val="0070C0"/>
              </w:rPr>
              <w:t>19</w:t>
            </w:r>
            <w:r w:rsidR="00AB2217" w:rsidRPr="00AB2217">
              <w:rPr>
                <w:color w:val="0070C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2D90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EC93F" w14:textId="7A4037FE" w:rsidR="00AB13F3" w:rsidRPr="00E47E5C" w:rsidRDefault="007926EC" w:rsidP="00AB13F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Inclusive </w:t>
            </w:r>
            <w:r w:rsidR="003E5E27">
              <w:rPr>
                <w:highlight w:val="yellow"/>
              </w:rPr>
              <w:t>rate</w:t>
            </w:r>
            <w:r w:rsidR="000032D9">
              <w:rPr>
                <w:highlight w:val="yellow"/>
              </w:rPr>
              <w:t xml:space="preserve"> $</w:t>
            </w:r>
            <w:r w:rsidR="003E5E27">
              <w:rPr>
                <w:highlight w:val="yellow"/>
              </w:rPr>
              <w:t xml:space="preserve"> x 199</w:t>
            </w:r>
            <w:r>
              <w:rPr>
                <w:highlight w:val="yellow"/>
              </w:rPr>
              <w:t xml:space="preserve"> =</w:t>
            </w:r>
          </w:p>
        </w:tc>
      </w:tr>
      <w:tr w:rsidR="00AB13F3" w:rsidRPr="00E47E5C" w14:paraId="130E2892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A6E" w14:textId="77777777" w:rsidR="00AB13F3" w:rsidRDefault="00AB13F3" w:rsidP="00AB13F3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23B5D1E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4D2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341" w14:textId="0EC5FAF9" w:rsidR="00AB13F3" w:rsidRPr="00AB2217" w:rsidRDefault="006337CB" w:rsidP="00AB13F3">
            <w:pPr>
              <w:jc w:val="center"/>
              <w:rPr>
                <w:color w:val="0070C0"/>
              </w:rPr>
            </w:pPr>
            <w:r w:rsidRPr="00AB2217">
              <w:rPr>
                <w:color w:val="0070C0"/>
              </w:rPr>
              <w:t>19</w:t>
            </w:r>
            <w:r w:rsidR="00AB2217" w:rsidRPr="00AB2217">
              <w:rPr>
                <w:color w:val="0070C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E978" w14:textId="1219B085" w:rsidR="00AB13F3" w:rsidRPr="00E47E5C" w:rsidRDefault="00FF5D92" w:rsidP="00AB13F3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F9E06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B13F3" w:rsidRPr="00E47E5C" w14:paraId="0F69CE34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B18" w14:textId="77777777" w:rsidR="00AB13F3" w:rsidRDefault="00AB13F3" w:rsidP="00AB13F3">
            <w:pPr>
              <w:ind w:right="180"/>
            </w:pPr>
            <w:r>
              <w:t xml:space="preserve">Lunch – plated only.  </w:t>
            </w:r>
            <w:r w:rsidRPr="000032D9">
              <w:rPr>
                <w:b/>
                <w:bCs/>
              </w:rPr>
              <w:t>No buffet</w:t>
            </w:r>
            <w:r>
              <w:t xml:space="preserve"> (lunch presentation) </w:t>
            </w:r>
          </w:p>
          <w:p w14:paraId="5A172815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898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653" w14:textId="2FD9FA21" w:rsidR="00AB13F3" w:rsidRPr="00AB2217" w:rsidRDefault="006337CB" w:rsidP="00AB13F3">
            <w:pPr>
              <w:jc w:val="center"/>
              <w:rPr>
                <w:color w:val="0070C0"/>
              </w:rPr>
            </w:pPr>
            <w:r w:rsidRPr="00AB2217">
              <w:rPr>
                <w:color w:val="0070C0"/>
              </w:rPr>
              <w:t>19</w:t>
            </w:r>
            <w:r w:rsidR="00AB2217" w:rsidRPr="00AB2217">
              <w:rPr>
                <w:color w:val="0070C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F5BB674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C7353FD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3DDF9798" w14:textId="405E0178" w:rsidR="00005263" w:rsidRDefault="00005263" w:rsidP="00125B5F">
      <w:pPr>
        <w:tabs>
          <w:tab w:val="left" w:pos="1530"/>
        </w:tabs>
      </w:pPr>
    </w:p>
    <w:p w14:paraId="716B2EAF" w14:textId="37EAE477" w:rsidR="00B9680B" w:rsidRDefault="00B9680B" w:rsidP="00125B5F">
      <w:pPr>
        <w:tabs>
          <w:tab w:val="left" w:pos="1530"/>
        </w:tabs>
      </w:pPr>
    </w:p>
    <w:p w14:paraId="494B6A7E" w14:textId="6D4145A1" w:rsidR="00B9680B" w:rsidRDefault="00B9680B" w:rsidP="00125B5F">
      <w:pPr>
        <w:tabs>
          <w:tab w:val="left" w:pos="1530"/>
        </w:tabs>
      </w:pPr>
    </w:p>
    <w:p w14:paraId="7C1913DE" w14:textId="691C1884" w:rsidR="00B9680B" w:rsidRDefault="00B9680B" w:rsidP="00125B5F">
      <w:pPr>
        <w:tabs>
          <w:tab w:val="left" w:pos="1530"/>
        </w:tabs>
      </w:pPr>
    </w:p>
    <w:p w14:paraId="75E57D4E" w14:textId="0005151F" w:rsidR="00B9680B" w:rsidRDefault="00B9680B" w:rsidP="00125B5F">
      <w:pPr>
        <w:tabs>
          <w:tab w:val="left" w:pos="1530"/>
        </w:tabs>
      </w:pPr>
    </w:p>
    <w:p w14:paraId="5E07FC6F" w14:textId="736C14AD" w:rsidR="00B9680B" w:rsidRDefault="00B9680B" w:rsidP="00125B5F">
      <w:pPr>
        <w:tabs>
          <w:tab w:val="left" w:pos="1530"/>
        </w:tabs>
      </w:pPr>
    </w:p>
    <w:p w14:paraId="14621D32" w14:textId="77777777" w:rsidR="00B9680B" w:rsidRPr="008B2705" w:rsidRDefault="00B9680B" w:rsidP="00125B5F">
      <w:pPr>
        <w:tabs>
          <w:tab w:val="left" w:pos="1530"/>
        </w:tabs>
      </w:pPr>
    </w:p>
    <w:tbl>
      <w:tblPr>
        <w:tblStyle w:val="TableGrid"/>
        <w:tblW w:w="11970" w:type="dxa"/>
        <w:tblInd w:w="-1310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  <w:gridCol w:w="2394"/>
      </w:tblGrid>
      <w:tr w:rsidR="00567B1F" w14:paraId="365D3F13" w14:textId="54A9D2F8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225" w14:textId="77777777" w:rsidR="00567B1F" w:rsidRDefault="00567B1F" w:rsidP="00567B1F">
            <w:pPr>
              <w:ind w:right="180"/>
              <w:jc w:val="center"/>
              <w:rPr>
                <w:color w:val="0000FF"/>
              </w:rPr>
            </w:pPr>
          </w:p>
          <w:p w14:paraId="29355462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19D9DCC" w14:textId="161BE804" w:rsidR="000E132C" w:rsidRDefault="005356CC" w:rsidP="00567B1F">
            <w:pPr>
              <w:ind w:right="180"/>
              <w:rPr>
                <w:sz w:val="22"/>
              </w:rPr>
            </w:pPr>
            <w:r w:rsidRPr="005356CC">
              <w:rPr>
                <w:b/>
                <w:bCs/>
                <w:highlight w:val="yellow"/>
              </w:rPr>
              <w:t>Day 4</w:t>
            </w:r>
          </w:p>
        </w:tc>
        <w:tc>
          <w:tcPr>
            <w:tcW w:w="3076" w:type="dxa"/>
          </w:tcPr>
          <w:p w14:paraId="64302FF8" w14:textId="77777777" w:rsidR="00567B1F" w:rsidRDefault="00567B1F" w:rsidP="00567B1F">
            <w:pPr>
              <w:pStyle w:val="Style4"/>
              <w:jc w:val="center"/>
            </w:pPr>
          </w:p>
          <w:p w14:paraId="27AD35F4" w14:textId="77777777" w:rsidR="00567B1F" w:rsidRDefault="00567B1F" w:rsidP="00567B1F">
            <w:pPr>
              <w:pStyle w:val="Style4"/>
              <w:jc w:val="center"/>
            </w:pPr>
            <w:r>
              <w:t>Food and Beverage Menu</w:t>
            </w:r>
          </w:p>
          <w:p w14:paraId="40722251" w14:textId="77777777" w:rsidR="00B1758B" w:rsidRDefault="00B1758B" w:rsidP="00B1758B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59B6679" w14:textId="4746A3C2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“chefs’ choice, TBD, no details will end up with no points in the evaluation*</w:t>
            </w:r>
          </w:p>
          <w:p w14:paraId="36BB527B" w14:textId="55D75203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63DA4042" w14:textId="77777777" w:rsidR="00567B1F" w:rsidRDefault="00567B1F" w:rsidP="00567B1F">
            <w:pPr>
              <w:pStyle w:val="Style4"/>
              <w:jc w:val="center"/>
            </w:pPr>
          </w:p>
          <w:p w14:paraId="46E01A37" w14:textId="77777777" w:rsidR="00567B1F" w:rsidRDefault="00567B1F" w:rsidP="00567B1F">
            <w:pPr>
              <w:pStyle w:val="Style4"/>
              <w:jc w:val="center"/>
            </w:pPr>
            <w:r>
              <w:t>Estimated Number of Meals</w:t>
            </w:r>
          </w:p>
          <w:p w14:paraId="4B581B70" w14:textId="77777777" w:rsidR="00567B1F" w:rsidRDefault="00567B1F" w:rsidP="00567B1F">
            <w:pPr>
              <w:jc w:val="center"/>
              <w:rPr>
                <w:color w:val="0000FF"/>
              </w:rPr>
            </w:pPr>
          </w:p>
        </w:tc>
        <w:tc>
          <w:tcPr>
            <w:tcW w:w="2394" w:type="dxa"/>
          </w:tcPr>
          <w:p w14:paraId="1E5A7B96" w14:textId="77777777" w:rsidR="00567B1F" w:rsidRDefault="00567B1F" w:rsidP="00567B1F">
            <w:pPr>
              <w:ind w:right="180"/>
              <w:jc w:val="center"/>
            </w:pPr>
          </w:p>
          <w:p w14:paraId="0E2180F7" w14:textId="1043E789" w:rsidR="00567B1F" w:rsidRDefault="00567B1F" w:rsidP="00567B1F">
            <w:pPr>
              <w:tabs>
                <w:tab w:val="left" w:pos="1530"/>
              </w:tabs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2394" w:type="dxa"/>
          </w:tcPr>
          <w:p w14:paraId="120F4971" w14:textId="18163589" w:rsidR="00567B1F" w:rsidRDefault="00567B1F" w:rsidP="00567B1F">
            <w:pPr>
              <w:tabs>
                <w:tab w:val="left" w:pos="1530"/>
              </w:tabs>
            </w:pPr>
            <w:r>
              <w:t>Total Inclusive Cost</w:t>
            </w:r>
          </w:p>
        </w:tc>
      </w:tr>
      <w:tr w:rsidR="00567B1F" w14:paraId="4E2E1256" w14:textId="4F76AD2D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0D2" w14:textId="4FC1C904" w:rsidR="00567B1F" w:rsidRDefault="00567B1F" w:rsidP="00567B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3BC78B5A" w14:textId="77777777" w:rsidR="00567B1F" w:rsidRPr="007F5B8F" w:rsidRDefault="00567B1F" w:rsidP="00567B1F">
            <w:pPr>
              <w:ind w:right="180"/>
              <w:rPr>
                <w:b/>
              </w:rPr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3076" w:type="dxa"/>
          </w:tcPr>
          <w:p w14:paraId="7139C4F9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50467706" w14:textId="718606BE" w:rsidR="00567B1F" w:rsidRDefault="000E132C" w:rsidP="00567B1F">
            <w:pPr>
              <w:jc w:val="center"/>
            </w:pPr>
            <w:r>
              <w:rPr>
                <w:color w:val="0000FF"/>
              </w:rPr>
              <w:t>19</w:t>
            </w:r>
            <w:r w:rsidR="00AB2217">
              <w:rPr>
                <w:color w:val="0000FF"/>
              </w:rPr>
              <w:t>0</w:t>
            </w:r>
          </w:p>
        </w:tc>
        <w:tc>
          <w:tcPr>
            <w:tcW w:w="2394" w:type="dxa"/>
          </w:tcPr>
          <w:p w14:paraId="3A50F0AE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14:paraId="16DE7D8D" w14:textId="77777777" w:rsidR="00567B1F" w:rsidRDefault="00567B1F" w:rsidP="00567B1F">
            <w:pPr>
              <w:tabs>
                <w:tab w:val="left" w:pos="1530"/>
              </w:tabs>
            </w:pPr>
          </w:p>
        </w:tc>
      </w:tr>
      <w:tr w:rsidR="00567B1F" w14:paraId="7918186D" w14:textId="3BB2A325" w:rsidTr="00567B1F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FE3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7D9CEB8" w14:textId="77777777" w:rsidR="00567B1F" w:rsidRPr="00C7723E" w:rsidRDefault="00567B1F" w:rsidP="00567B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14:paraId="19DC27DC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2DF1F38C" w14:textId="2CEDEE9D" w:rsidR="00567B1F" w:rsidRDefault="000E132C" w:rsidP="00567B1F">
            <w:pPr>
              <w:jc w:val="center"/>
            </w:pPr>
            <w:r>
              <w:rPr>
                <w:color w:val="0000FF"/>
              </w:rPr>
              <w:t>19</w:t>
            </w:r>
            <w:r w:rsidR="00AB2217">
              <w:rPr>
                <w:color w:val="0000FF"/>
              </w:rPr>
              <w:t>0</w:t>
            </w:r>
          </w:p>
        </w:tc>
        <w:tc>
          <w:tcPr>
            <w:tcW w:w="2394" w:type="dxa"/>
          </w:tcPr>
          <w:p w14:paraId="3619066B" w14:textId="1EF6C60C" w:rsidR="00567B1F" w:rsidRDefault="00FF5D92" w:rsidP="00567B1F">
            <w:pPr>
              <w:tabs>
                <w:tab w:val="left" w:pos="1530"/>
              </w:tabs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2394" w:type="dxa"/>
          </w:tcPr>
          <w:p w14:paraId="4F299696" w14:textId="77777777" w:rsidR="00567B1F" w:rsidRDefault="00567B1F" w:rsidP="00567B1F">
            <w:pPr>
              <w:tabs>
                <w:tab w:val="left" w:pos="1530"/>
              </w:tabs>
            </w:pPr>
          </w:p>
        </w:tc>
      </w:tr>
    </w:tbl>
    <w:p w14:paraId="5CACC6CF" w14:textId="6B53E8C2" w:rsidR="00005263" w:rsidRDefault="00005263" w:rsidP="00125B5F">
      <w:pPr>
        <w:tabs>
          <w:tab w:val="left" w:pos="1530"/>
        </w:tabs>
      </w:pPr>
    </w:p>
    <w:p w14:paraId="1FBE02C7" w14:textId="577D48E9" w:rsidR="00005263" w:rsidRDefault="00005263" w:rsidP="00125B5F">
      <w:pPr>
        <w:tabs>
          <w:tab w:val="left" w:pos="1530"/>
        </w:tabs>
      </w:pPr>
    </w:p>
    <w:p w14:paraId="22BAC126" w14:textId="7190984F" w:rsidR="003F23C6" w:rsidRDefault="003F23C6" w:rsidP="00125B5F">
      <w:pPr>
        <w:tabs>
          <w:tab w:val="left" w:pos="1530"/>
        </w:tabs>
      </w:pPr>
    </w:p>
    <w:p w14:paraId="532FEFCE" w14:textId="77777777" w:rsidR="003F23C6" w:rsidRDefault="003F23C6" w:rsidP="00125B5F">
      <w:pPr>
        <w:tabs>
          <w:tab w:val="left" w:pos="1530"/>
        </w:tabs>
      </w:pPr>
    </w:p>
    <w:p w14:paraId="25DB7F07" w14:textId="7D6B453C" w:rsidR="00B9580A" w:rsidRPr="008A5A18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6C6672D2" w14:textId="4FCEB298" w:rsidR="00B9680B" w:rsidRDefault="00B9680B" w:rsidP="00B9680B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 w:rsidRPr="00B9680B">
        <w:rPr>
          <w:color w:val="0000FF"/>
          <w:sz w:val="22"/>
        </w:rPr>
        <w:t>LAX, Downtown Los Angeles, Long Beach</w:t>
      </w:r>
      <w:r>
        <w:rPr>
          <w:color w:val="0000FF"/>
          <w:sz w:val="22"/>
        </w:rPr>
        <w:t xml:space="preserve">: </w:t>
      </w:r>
      <w:r w:rsidRPr="00B9680B">
        <w:rPr>
          <w:color w:val="0000FF"/>
          <w:sz w:val="22"/>
        </w:rPr>
        <w:t>$120.00 or best available rate</w:t>
      </w:r>
    </w:p>
    <w:p w14:paraId="0E081AD0" w14:textId="7EA47FC5" w:rsidR="00B9680B" w:rsidRPr="00B9680B" w:rsidRDefault="00B9680B" w:rsidP="00B9680B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 w:rsidRPr="00B9680B">
        <w:rPr>
          <w:color w:val="0000FF"/>
          <w:sz w:val="22"/>
        </w:rPr>
        <w:t>Anaheim, Santa Ana, Costa Mesa</w:t>
      </w:r>
      <w:r w:rsidR="008A5A18" w:rsidRPr="00B9680B">
        <w:rPr>
          <w:color w:val="0000FF"/>
          <w:sz w:val="22"/>
        </w:rPr>
        <w:t xml:space="preserve">: </w:t>
      </w:r>
      <w:bookmarkStart w:id="0" w:name="_Hlk149676492"/>
      <w:r w:rsidR="008A5A18" w:rsidRPr="00B9680B">
        <w:rPr>
          <w:color w:val="0000FF"/>
          <w:sz w:val="22"/>
        </w:rPr>
        <w:t>$1</w:t>
      </w:r>
      <w:r w:rsidRPr="00B9680B">
        <w:rPr>
          <w:color w:val="0000FF"/>
          <w:sz w:val="22"/>
        </w:rPr>
        <w:t>2</w:t>
      </w:r>
      <w:r w:rsidR="008A5A18" w:rsidRPr="00B9680B">
        <w:rPr>
          <w:color w:val="0000FF"/>
          <w:sz w:val="22"/>
        </w:rPr>
        <w:t xml:space="preserve">0.00 or best available rate </w:t>
      </w:r>
      <w:bookmarkEnd w:id="0"/>
    </w:p>
    <w:p w14:paraId="174C1C57" w14:textId="3C471547" w:rsidR="008A5A18" w:rsidRPr="00B9680B" w:rsidRDefault="00B9680B" w:rsidP="00B9680B">
      <w:pPr>
        <w:pStyle w:val="ListParagraph"/>
        <w:numPr>
          <w:ilvl w:val="0"/>
          <w:numId w:val="21"/>
        </w:numPr>
        <w:rPr>
          <w:color w:val="0000FF"/>
          <w:sz w:val="22"/>
        </w:rPr>
      </w:pPr>
      <w:r w:rsidRPr="00B9680B">
        <w:rPr>
          <w:color w:val="0000FF"/>
          <w:sz w:val="22"/>
        </w:rPr>
        <w:t>San Diego: $125.00 or best available rate</w:t>
      </w:r>
    </w:p>
    <w:p w14:paraId="67C964DF" w14:textId="77777777" w:rsidR="008A5A18" w:rsidRPr="008A5A18" w:rsidRDefault="008A5A18" w:rsidP="008A5A18">
      <w:pPr>
        <w:rPr>
          <w:color w:val="0000FF"/>
          <w:sz w:val="22"/>
        </w:rPr>
      </w:pPr>
    </w:p>
    <w:tbl>
      <w:tblPr>
        <w:tblpPr w:leftFromText="180" w:rightFromText="180" w:vertAnchor="text" w:horzAnchor="margin" w:tblpY="223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</w:tblGrid>
      <w:tr w:rsidR="000E5E34" w14:paraId="16E54D5E" w14:textId="77777777" w:rsidTr="000E5E3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F331375" w14:textId="77777777" w:rsidR="000E5E34" w:rsidRDefault="000E5E34" w:rsidP="000E5E34">
            <w:pPr>
              <w:pStyle w:val="Title"/>
            </w:pPr>
          </w:p>
          <w:p w14:paraId="257E3ABC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9FFFDB" w14:textId="77777777" w:rsidR="000E5E34" w:rsidRDefault="000E5E34" w:rsidP="000E5E34">
            <w:pPr>
              <w:pStyle w:val="Title"/>
            </w:pPr>
          </w:p>
          <w:p w14:paraId="73277249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5852EE" w14:textId="77777777" w:rsidR="000E5E34" w:rsidRDefault="000E5E34" w:rsidP="000E5E34">
            <w:pPr>
              <w:pStyle w:val="Title"/>
            </w:pPr>
          </w:p>
          <w:p w14:paraId="16724A68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9D385F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5F885E04" w14:textId="77777777" w:rsidR="000E5E34" w:rsidRPr="000B4D91" w:rsidRDefault="000E5E34" w:rsidP="000E5E3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8BA090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409B7760" w14:textId="77777777" w:rsidR="000E5E34" w:rsidRPr="009A36F0" w:rsidRDefault="000E5E34" w:rsidP="000E5E34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DC0DAF">
              <w:rPr>
                <w:color w:val="FF0000"/>
                <w:sz w:val="22"/>
              </w:rPr>
              <w:t>(without taxes &amp; surcharges)</w:t>
            </w:r>
          </w:p>
        </w:tc>
      </w:tr>
      <w:tr w:rsidR="000E5E34" w14:paraId="49431AE8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F8D" w14:textId="40AC3616" w:rsidR="000E5E34" w:rsidRPr="009A36F0" w:rsidRDefault="005356CC" w:rsidP="000E5E34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B1A" w14:textId="77777777" w:rsidR="000E5E34" w:rsidRPr="009A36F0" w:rsidRDefault="000E5E34" w:rsidP="000E5E34">
            <w:pPr>
              <w:pStyle w:val="Style4"/>
            </w:pPr>
            <w:r>
              <w:t>King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70E" w14:textId="77777777" w:rsidR="000E5E34" w:rsidRPr="009A36F0" w:rsidRDefault="000E5E34" w:rsidP="000E5E34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049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F15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2E7F968D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597" w14:textId="067427DA" w:rsidR="000E5E34" w:rsidRPr="009A36F0" w:rsidRDefault="005356CC" w:rsidP="000E5E34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D7F" w14:textId="0E19FA06" w:rsidR="000E5E34" w:rsidRPr="009A36F0" w:rsidRDefault="000E5E34" w:rsidP="000E5E34">
            <w:pPr>
              <w:pStyle w:val="Style4"/>
            </w:pPr>
            <w:r>
              <w:t>King/Double</w:t>
            </w:r>
            <w:r w:rsidR="008D14EF">
              <w:t xml:space="preserve">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A3C" w14:textId="6B291D7B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302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AF1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00FFFB9F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55" w14:textId="657C95A9" w:rsidR="000E5E34" w:rsidRPr="009A36F0" w:rsidRDefault="005356CC" w:rsidP="000E5E34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72A" w14:textId="29F9CD56" w:rsidR="000E5E34" w:rsidRPr="009A36F0" w:rsidRDefault="000E5E34" w:rsidP="000E5E34">
            <w:pPr>
              <w:pStyle w:val="Style4"/>
            </w:pPr>
            <w:r>
              <w:t>King/Double</w:t>
            </w:r>
            <w:r w:rsidRPr="009A36F0">
              <w:t xml:space="preserve"> </w:t>
            </w:r>
            <w:r w:rsidR="008D14EF">
              <w:t>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A84" w14:textId="287CB657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5FF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525" w14:textId="77777777" w:rsidR="000E5E34" w:rsidRDefault="000E5E34" w:rsidP="000E5E34">
            <w:pPr>
              <w:pStyle w:val="Style4"/>
            </w:pPr>
          </w:p>
        </w:tc>
      </w:tr>
      <w:tr w:rsidR="00FA45D3" w14:paraId="013E33F2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63D" w14:textId="0436337C" w:rsidR="00FA45D3" w:rsidRDefault="00FA45D3" w:rsidP="000E5E34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A16" w14:textId="50F4D86D" w:rsidR="00FA45D3" w:rsidRDefault="00FA45D3" w:rsidP="000E5E34">
            <w:pPr>
              <w:pStyle w:val="Style4"/>
            </w:pPr>
            <w:r>
              <w:t>King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55B" w14:textId="5C1FB6DF" w:rsidR="00FA45D3" w:rsidRDefault="00FA45D3" w:rsidP="000E5E34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C52" w14:textId="77777777" w:rsidR="00FA45D3" w:rsidRPr="000E5E34" w:rsidRDefault="00FA45D3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DCC" w14:textId="77777777" w:rsidR="00FA45D3" w:rsidRDefault="00FA45D3" w:rsidP="000E5E34">
            <w:pPr>
              <w:pStyle w:val="Style4"/>
            </w:pPr>
          </w:p>
        </w:tc>
      </w:tr>
      <w:tr w:rsidR="000E5E34" w14:paraId="06E6DEBA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392" w14:textId="3112330E" w:rsidR="000E5E34" w:rsidRDefault="005356CC" w:rsidP="000E5E34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CD0" w14:textId="77777777" w:rsidR="000E5E34" w:rsidRPr="009A36F0" w:rsidRDefault="000E5E34" w:rsidP="000E5E34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7D8" w14:textId="77777777" w:rsidR="000E5E34" w:rsidRPr="009A36F0" w:rsidRDefault="000E5E34" w:rsidP="000E5E34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0B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437" w14:textId="77777777" w:rsidR="000E5E34" w:rsidRDefault="000E5E34" w:rsidP="000E5E34">
            <w:pPr>
              <w:pStyle w:val="Style4"/>
            </w:pPr>
          </w:p>
        </w:tc>
      </w:tr>
      <w:tr w:rsidR="000E5E34" w14:paraId="0927C70B" w14:textId="77777777" w:rsidTr="000E5E3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1FB46D5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FD93B3B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BC24F2D" w14:textId="6285E949" w:rsidR="000E5E34" w:rsidRPr="009A36F0" w:rsidRDefault="000E5E34" w:rsidP="000E5E34">
            <w:pPr>
              <w:pStyle w:val="Style4"/>
            </w:pPr>
            <w:r>
              <w:t>32</w:t>
            </w:r>
            <w:r w:rsidR="00FA45D3">
              <w:t>2</w:t>
            </w:r>
          </w:p>
        </w:tc>
        <w:tc>
          <w:tcPr>
            <w:tcW w:w="1530" w:type="dxa"/>
            <w:shd w:val="clear" w:color="auto" w:fill="000000"/>
          </w:tcPr>
          <w:p w14:paraId="78645E37" w14:textId="77777777" w:rsidR="000E5E34" w:rsidRDefault="000E5E34" w:rsidP="000E5E3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D7F6143" w14:textId="77777777" w:rsidR="000E5E34" w:rsidRDefault="000E5E34" w:rsidP="000E5E34">
            <w:pPr>
              <w:pStyle w:val="Style4"/>
            </w:pPr>
          </w:p>
        </w:tc>
      </w:tr>
    </w:tbl>
    <w:p w14:paraId="0CEFE80C" w14:textId="28103BDA" w:rsidR="009A36F0" w:rsidRDefault="009A36F0" w:rsidP="00D43610">
      <w:pPr>
        <w:ind w:left="360"/>
        <w:rPr>
          <w:sz w:val="22"/>
          <w:szCs w:val="16"/>
        </w:rPr>
      </w:pPr>
    </w:p>
    <w:p w14:paraId="2E58DE67" w14:textId="77777777" w:rsidR="00D43610" w:rsidRDefault="00D43610" w:rsidP="00D43610">
      <w:pPr>
        <w:ind w:left="360"/>
        <w:rPr>
          <w:sz w:val="22"/>
          <w:szCs w:val="16"/>
        </w:rPr>
      </w:pPr>
    </w:p>
    <w:p w14:paraId="2258D782" w14:textId="77777777" w:rsidR="00624411" w:rsidRPr="00624411" w:rsidRDefault="00624411" w:rsidP="00624411">
      <w:pPr>
        <w:pStyle w:val="ListParagraph"/>
        <w:rPr>
          <w:sz w:val="22"/>
        </w:rPr>
      </w:pPr>
    </w:p>
    <w:p w14:paraId="198332AE" w14:textId="77777777" w:rsidR="006E6D65" w:rsidRDefault="006E6D65" w:rsidP="007D18E6">
      <w:pPr>
        <w:ind w:left="360"/>
        <w:rPr>
          <w:sz w:val="22"/>
          <w:szCs w:val="16"/>
        </w:rPr>
      </w:pPr>
    </w:p>
    <w:p w14:paraId="6EEBBACF" w14:textId="77777777" w:rsidR="006E6D65" w:rsidRDefault="006E6D65" w:rsidP="007D18E6">
      <w:pPr>
        <w:ind w:left="360"/>
        <w:rPr>
          <w:sz w:val="22"/>
          <w:szCs w:val="16"/>
        </w:rPr>
      </w:pPr>
    </w:p>
    <w:p w14:paraId="66E06BF1" w14:textId="77777777" w:rsidR="006E6D65" w:rsidRDefault="006E6D65" w:rsidP="007D18E6">
      <w:pPr>
        <w:ind w:left="360"/>
        <w:rPr>
          <w:sz w:val="22"/>
          <w:szCs w:val="16"/>
        </w:rPr>
      </w:pPr>
    </w:p>
    <w:p w14:paraId="0C57D9C5" w14:textId="77777777" w:rsidR="006E6D65" w:rsidRDefault="006E6D65" w:rsidP="007D18E6">
      <w:pPr>
        <w:ind w:left="360"/>
        <w:rPr>
          <w:sz w:val="22"/>
          <w:szCs w:val="16"/>
        </w:rPr>
      </w:pPr>
    </w:p>
    <w:p w14:paraId="3020B825" w14:textId="77777777" w:rsidR="006E6D65" w:rsidRDefault="006E6D65" w:rsidP="007D18E6">
      <w:pPr>
        <w:ind w:left="360"/>
        <w:rPr>
          <w:sz w:val="22"/>
          <w:szCs w:val="16"/>
        </w:rPr>
      </w:pPr>
    </w:p>
    <w:p w14:paraId="6383B964" w14:textId="77777777" w:rsidR="006E6D65" w:rsidRDefault="006E6D65" w:rsidP="007D18E6">
      <w:pPr>
        <w:ind w:left="360"/>
        <w:rPr>
          <w:sz w:val="22"/>
          <w:szCs w:val="16"/>
        </w:rPr>
      </w:pPr>
    </w:p>
    <w:p w14:paraId="7F5CBDA2" w14:textId="77777777" w:rsidR="006E6D65" w:rsidRDefault="006E6D65" w:rsidP="007D18E6">
      <w:pPr>
        <w:ind w:left="360"/>
        <w:rPr>
          <w:sz w:val="22"/>
          <w:szCs w:val="16"/>
        </w:rPr>
      </w:pPr>
    </w:p>
    <w:p w14:paraId="7B2F52D0" w14:textId="77777777" w:rsidR="006E6D65" w:rsidRDefault="006E6D65" w:rsidP="007D18E6">
      <w:pPr>
        <w:ind w:left="360"/>
        <w:rPr>
          <w:sz w:val="22"/>
          <w:szCs w:val="16"/>
        </w:rPr>
      </w:pPr>
    </w:p>
    <w:p w14:paraId="5B77B256" w14:textId="77777777" w:rsidR="006E6D65" w:rsidRDefault="006E6D65" w:rsidP="007D18E6">
      <w:pPr>
        <w:ind w:left="360"/>
        <w:rPr>
          <w:sz w:val="22"/>
          <w:szCs w:val="16"/>
        </w:rPr>
      </w:pPr>
    </w:p>
    <w:p w14:paraId="42948589" w14:textId="77777777" w:rsidR="006E6D65" w:rsidRDefault="006E6D65" w:rsidP="007D18E6">
      <w:pPr>
        <w:ind w:left="360"/>
        <w:rPr>
          <w:sz w:val="22"/>
          <w:szCs w:val="16"/>
        </w:rPr>
      </w:pPr>
    </w:p>
    <w:p w14:paraId="1097D1F2" w14:textId="77777777" w:rsidR="006E6D65" w:rsidRDefault="006E6D65" w:rsidP="007D18E6">
      <w:pPr>
        <w:ind w:left="360"/>
        <w:rPr>
          <w:sz w:val="22"/>
          <w:szCs w:val="16"/>
        </w:rPr>
      </w:pPr>
    </w:p>
    <w:p w14:paraId="4BA546C9" w14:textId="77777777" w:rsidR="006E6D65" w:rsidRDefault="006E6D65" w:rsidP="007D18E6">
      <w:pPr>
        <w:ind w:left="360"/>
        <w:rPr>
          <w:sz w:val="22"/>
          <w:szCs w:val="16"/>
        </w:rPr>
      </w:pPr>
    </w:p>
    <w:p w14:paraId="7DD53A0C" w14:textId="77777777" w:rsidR="006E6D65" w:rsidRDefault="006E6D65" w:rsidP="007D18E6">
      <w:pPr>
        <w:ind w:left="360"/>
        <w:rPr>
          <w:sz w:val="22"/>
          <w:szCs w:val="16"/>
        </w:rPr>
      </w:pPr>
    </w:p>
    <w:p w14:paraId="20322A32" w14:textId="77777777" w:rsidR="006E6D65" w:rsidRDefault="006E6D65" w:rsidP="007D18E6">
      <w:pPr>
        <w:ind w:left="360"/>
        <w:rPr>
          <w:sz w:val="22"/>
          <w:szCs w:val="16"/>
        </w:rPr>
      </w:pPr>
    </w:p>
    <w:p w14:paraId="73108AAF" w14:textId="1CD57692" w:rsidR="007C3548" w:rsidRDefault="007C3548" w:rsidP="000C72B5">
      <w:pPr>
        <w:rPr>
          <w:sz w:val="22"/>
          <w:szCs w:val="16"/>
        </w:rPr>
      </w:pPr>
    </w:p>
    <w:p w14:paraId="443270CB" w14:textId="77777777" w:rsidR="002B41DA" w:rsidRDefault="002B41DA" w:rsidP="000C72B5">
      <w:pPr>
        <w:rPr>
          <w:sz w:val="22"/>
          <w:szCs w:val="16"/>
        </w:rPr>
      </w:pPr>
    </w:p>
    <w:p w14:paraId="7D8B8871" w14:textId="762E600F" w:rsidR="00D808FD" w:rsidRDefault="00D808FD" w:rsidP="00BC7554">
      <w:pPr>
        <w:rPr>
          <w:sz w:val="22"/>
          <w:szCs w:val="16"/>
        </w:rPr>
      </w:pPr>
    </w:p>
    <w:p w14:paraId="35BC648C" w14:textId="77777777" w:rsidR="00BC7554" w:rsidRDefault="00BC7554" w:rsidP="00BC7554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C7554" w14:paraId="51D0F0A0" w14:textId="77777777" w:rsidTr="007B2784">
        <w:trPr>
          <w:trHeight w:val="304"/>
        </w:trPr>
        <w:tc>
          <w:tcPr>
            <w:tcW w:w="1048" w:type="dxa"/>
          </w:tcPr>
          <w:p w14:paraId="176A155F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14:paraId="5BC28E10" w14:textId="77777777" w:rsidR="00BC7554" w:rsidRDefault="00BC7554" w:rsidP="007B2784">
            <w:pPr>
              <w:rPr>
                <w:szCs w:val="16"/>
              </w:rPr>
            </w:pPr>
          </w:p>
        </w:tc>
      </w:tr>
      <w:tr w:rsidR="00BC7554" w14:paraId="2621A8DC" w14:textId="77777777" w:rsidTr="007B2784">
        <w:trPr>
          <w:trHeight w:val="293"/>
        </w:trPr>
        <w:tc>
          <w:tcPr>
            <w:tcW w:w="1048" w:type="dxa"/>
          </w:tcPr>
          <w:p w14:paraId="57AC0AC8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14:paraId="7E2680A1" w14:textId="77777777" w:rsidR="00BC7554" w:rsidRDefault="00BC7554" w:rsidP="007B2784">
            <w:pPr>
              <w:rPr>
                <w:szCs w:val="16"/>
              </w:rPr>
            </w:pPr>
          </w:p>
        </w:tc>
      </w:tr>
    </w:tbl>
    <w:p w14:paraId="7457C9E0" w14:textId="77777777" w:rsidR="00BC7554" w:rsidRDefault="00BC7554" w:rsidP="00BC7554">
      <w:pPr>
        <w:ind w:left="360"/>
        <w:rPr>
          <w:sz w:val="22"/>
          <w:szCs w:val="16"/>
        </w:rPr>
      </w:pPr>
    </w:p>
    <w:p w14:paraId="66E87AED" w14:textId="77777777" w:rsidR="00BC7554" w:rsidRDefault="00BC7554" w:rsidP="00BC7554">
      <w:pPr>
        <w:ind w:left="360"/>
        <w:rPr>
          <w:sz w:val="22"/>
          <w:szCs w:val="16"/>
        </w:rPr>
      </w:pPr>
    </w:p>
    <w:p w14:paraId="6C2822F2" w14:textId="5AD195B9" w:rsidR="00BC7554" w:rsidRDefault="00BC7554" w:rsidP="007D18E6">
      <w:pPr>
        <w:ind w:left="360"/>
        <w:rPr>
          <w:sz w:val="22"/>
          <w:szCs w:val="16"/>
        </w:rPr>
      </w:pPr>
    </w:p>
    <w:p w14:paraId="3569C521" w14:textId="77777777" w:rsidR="00BC7554" w:rsidRDefault="00BC7554" w:rsidP="007D18E6">
      <w:pPr>
        <w:ind w:left="360"/>
        <w:rPr>
          <w:sz w:val="22"/>
          <w:szCs w:val="16"/>
        </w:rPr>
      </w:pPr>
    </w:p>
    <w:p w14:paraId="401CC5CA" w14:textId="2ADCA3A3" w:rsidR="008D14EF" w:rsidRDefault="008D14E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6D7E621A" w14:textId="77777777" w:rsidR="008D14EF" w:rsidRDefault="008D14EF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46000D1" w14:textId="77777777" w:rsidR="000E5E34" w:rsidRPr="00624411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A9947F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tbl>
      <w:tblPr>
        <w:tblW w:w="790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27"/>
      </w:tblGrid>
      <w:tr w:rsidR="001B40CA" w:rsidRPr="00F04B6F" w14:paraId="4D091493" w14:textId="77777777" w:rsidTr="001B40CA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D05" w14:textId="77777777" w:rsidR="001B40CA" w:rsidRPr="00F04B6F" w:rsidRDefault="001B40CA" w:rsidP="000C2E86">
            <w:pPr>
              <w:pStyle w:val="Style4"/>
            </w:pPr>
          </w:p>
          <w:p w14:paraId="5454B180" w14:textId="77777777" w:rsidR="001B40CA" w:rsidRPr="00F04B6F" w:rsidRDefault="001B40CA" w:rsidP="000C2E86">
            <w:pPr>
              <w:pStyle w:val="Style4"/>
            </w:pPr>
            <w:r w:rsidRPr="00F04B6F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D8A" w14:textId="77777777" w:rsidR="001B40CA" w:rsidRPr="00F04B6F" w:rsidRDefault="001B40CA" w:rsidP="000C2E86">
            <w:pPr>
              <w:pStyle w:val="Style4"/>
            </w:pPr>
          </w:p>
          <w:p w14:paraId="06B93282" w14:textId="77777777" w:rsidR="001B40CA" w:rsidRPr="00F04B6F" w:rsidRDefault="001B40CA" w:rsidP="000C2E86">
            <w:pPr>
              <w:pStyle w:val="Style4"/>
            </w:pPr>
            <w:r w:rsidRPr="00F04B6F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3DF" w14:textId="77777777" w:rsidR="001B40CA" w:rsidRPr="00F04B6F" w:rsidRDefault="001B40CA" w:rsidP="000C2E86">
            <w:pPr>
              <w:ind w:right="180"/>
              <w:jc w:val="center"/>
            </w:pPr>
          </w:p>
          <w:p w14:paraId="0DAB0FCC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E8" w14:textId="77777777" w:rsidR="001B40CA" w:rsidRPr="00F04B6F" w:rsidRDefault="001B40CA" w:rsidP="000C2E86">
            <w:pPr>
              <w:ind w:right="180"/>
              <w:jc w:val="center"/>
            </w:pPr>
          </w:p>
          <w:p w14:paraId="1C614555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No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FB4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highlight w:val="yellow"/>
              </w:rPr>
              <w:t>Dollar Amount-</w:t>
            </w:r>
            <w:r w:rsidRPr="00F04B6F">
              <w:t xml:space="preserve"> </w:t>
            </w:r>
            <w:r w:rsidRPr="00B071DE">
              <w:rPr>
                <w:b/>
                <w:bCs/>
                <w:color w:val="FF0000"/>
              </w:rPr>
              <w:t>do not add percentage rate</w:t>
            </w:r>
          </w:p>
        </w:tc>
      </w:tr>
      <w:tr w:rsidR="001B40CA" w:rsidRPr="00F04B6F" w14:paraId="28D6A2F8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2BA" w14:textId="77777777" w:rsidR="001B40CA" w:rsidRPr="00F04B6F" w:rsidRDefault="001B40CA" w:rsidP="000C2E86">
            <w:pPr>
              <w:pStyle w:val="Style4"/>
            </w:pPr>
            <w:r w:rsidRPr="00F04B6F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5EB" w14:textId="77777777" w:rsidR="001B40CA" w:rsidRPr="00F04B6F" w:rsidRDefault="001B40CA" w:rsidP="000C2E86">
            <w:pPr>
              <w:pStyle w:val="Style4"/>
            </w:pPr>
            <w:r w:rsidRPr="00F04B6F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506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A0E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E9EA85" w14:textId="77777777" w:rsidR="001B40CA" w:rsidRPr="00F04B6F" w:rsidRDefault="001B40CA" w:rsidP="000C2E86">
            <w:pPr>
              <w:ind w:right="180"/>
              <w:jc w:val="center"/>
            </w:pPr>
          </w:p>
        </w:tc>
      </w:tr>
      <w:tr w:rsidR="001B40CA" w:rsidRPr="00F04B6F" w14:paraId="583BB069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5D7" w14:textId="77777777" w:rsidR="001B40CA" w:rsidRPr="00F04B6F" w:rsidRDefault="001B40CA" w:rsidP="000C2E86">
            <w:pPr>
              <w:pStyle w:val="Style4"/>
            </w:pPr>
            <w:r w:rsidRPr="00F04B6F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4F7" w14:textId="6DB1711C" w:rsidR="001B40CA" w:rsidRPr="00F04B6F" w:rsidRDefault="001B40CA" w:rsidP="000C2E86">
            <w:pPr>
              <w:pStyle w:val="Style4"/>
            </w:pPr>
            <w:r w:rsidRPr="00F04B6F">
              <w:t xml:space="preserve">Occupancy Tax rate- </w:t>
            </w:r>
            <w:r w:rsidRPr="00F04B6F">
              <w:rPr>
                <w:highlight w:val="yellow"/>
              </w:rPr>
              <w:t xml:space="preserve">add only if the </w:t>
            </w:r>
            <w:r>
              <w:rPr>
                <w:highlight w:val="yellow"/>
              </w:rPr>
              <w:t xml:space="preserve">city/county does not accept the State occupancy lodging </w:t>
            </w:r>
            <w:r w:rsidRPr="00F04B6F">
              <w:rPr>
                <w:highlight w:val="yellow"/>
              </w:rPr>
              <w:t xml:space="preserve">tax waiver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417D072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0A481A7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E2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135DD5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65D" w14:textId="77777777" w:rsidR="001B40CA" w:rsidRPr="00F04B6F" w:rsidRDefault="001B40CA" w:rsidP="000C2E86">
            <w:pPr>
              <w:pStyle w:val="Style4"/>
            </w:pPr>
            <w:r w:rsidRPr="00F04B6F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592" w14:textId="77777777" w:rsidR="001B40CA" w:rsidRPr="00F04B6F" w:rsidRDefault="001B40CA" w:rsidP="000C2E86">
            <w:pPr>
              <w:pStyle w:val="Style4"/>
            </w:pPr>
            <w:r w:rsidRPr="00F04B6F">
              <w:t xml:space="preserve">Tourism surcharge fee </w:t>
            </w:r>
            <w:r w:rsidRPr="00DC0DAF">
              <w:rPr>
                <w:b/>
                <w:bCs/>
              </w:rPr>
              <w:t>(add tourism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0FDD30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A54A8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4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A2FB82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EA0" w14:textId="77777777" w:rsidR="001B40CA" w:rsidRPr="00F04B6F" w:rsidRDefault="001B40CA" w:rsidP="000C2E86">
            <w:pPr>
              <w:pStyle w:val="Style4"/>
            </w:pPr>
            <w:r w:rsidRPr="00F04B6F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FB2" w14:textId="77777777" w:rsidR="001B40CA" w:rsidRPr="00F04B6F" w:rsidRDefault="001B40CA" w:rsidP="000C2E86">
            <w:pPr>
              <w:pStyle w:val="Style4"/>
            </w:pPr>
            <w:r w:rsidRPr="00F04B6F">
              <w:t xml:space="preserve">Surcharge </w:t>
            </w:r>
            <w:r w:rsidRPr="00DC0DAF">
              <w:rPr>
                <w:b/>
                <w:bCs/>
              </w:rPr>
              <w:t>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A324E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CB5F1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039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384DDA3C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D48" w14:textId="77777777" w:rsidR="001B40CA" w:rsidRPr="00F04B6F" w:rsidRDefault="001B40CA" w:rsidP="000C2E86">
            <w:pPr>
              <w:pStyle w:val="Style4"/>
            </w:pPr>
            <w:r w:rsidRPr="00F04B6F"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1F1" w14:textId="77777777" w:rsidR="001B40CA" w:rsidRPr="00F04B6F" w:rsidRDefault="001B40CA" w:rsidP="000C2E86">
            <w:pPr>
              <w:pStyle w:val="Style4"/>
            </w:pPr>
            <w:r w:rsidRPr="00F04B6F"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CFABC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FDA0DF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1F8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168D0C24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0E8" w14:textId="77777777" w:rsidR="001B40CA" w:rsidRPr="00F04B6F" w:rsidRDefault="001B40CA" w:rsidP="000C2E86">
            <w:pPr>
              <w:pStyle w:val="Style4"/>
            </w:pPr>
            <w:r w:rsidRPr="00F04B6F">
              <w:t xml:space="preserve">f.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4FC" w14:textId="77777777" w:rsidR="001B40CA" w:rsidRPr="00F04B6F" w:rsidRDefault="001B40CA" w:rsidP="000C2E86">
            <w:pPr>
              <w:pStyle w:val="Style4"/>
            </w:pPr>
            <w:r w:rsidRPr="00F04B6F">
              <w:t>Add additional surcharge name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059BCB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DA96F8D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177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</w:tbl>
    <w:p w14:paraId="5C3F210B" w14:textId="77777777" w:rsidR="00904BF4" w:rsidRDefault="00904BF4" w:rsidP="00624411">
      <w:pPr>
        <w:ind w:left="360"/>
        <w:rPr>
          <w:sz w:val="22"/>
          <w:szCs w:val="16"/>
        </w:rPr>
      </w:pPr>
    </w:p>
    <w:p w14:paraId="7CE3885F" w14:textId="77777777" w:rsidR="00904BF4" w:rsidRDefault="00904BF4" w:rsidP="00624411">
      <w:pPr>
        <w:ind w:left="360"/>
        <w:rPr>
          <w:sz w:val="22"/>
          <w:szCs w:val="16"/>
        </w:rPr>
      </w:pPr>
    </w:p>
    <w:p w14:paraId="3FF39B80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7FA1420E" w14:textId="77777777" w:rsidR="00904BF4" w:rsidRDefault="00904BF4" w:rsidP="00624411">
      <w:pPr>
        <w:ind w:left="360"/>
        <w:rPr>
          <w:sz w:val="22"/>
          <w:szCs w:val="16"/>
        </w:rPr>
      </w:pPr>
    </w:p>
    <w:p w14:paraId="68701B0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738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</w:tblGrid>
      <w:tr w:rsidR="00F65563" w14:paraId="3B0CE4BB" w14:textId="77777777" w:rsidTr="008126F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2FC8E263" w14:textId="77777777" w:rsidR="00F65563" w:rsidRDefault="00F65563" w:rsidP="00A41376">
            <w:pPr>
              <w:pStyle w:val="Style4"/>
            </w:pPr>
          </w:p>
          <w:p w14:paraId="48A1AE74" w14:textId="77777777" w:rsidR="00F65563" w:rsidRDefault="00F65563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261B87" w14:textId="77777777" w:rsidR="00F65563" w:rsidRDefault="00F65563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FAC29C" w14:textId="77777777" w:rsidR="00F65563" w:rsidRDefault="00F65563" w:rsidP="00A41376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DAC04" w14:textId="77777777" w:rsidR="00F65563" w:rsidRDefault="00F65563" w:rsidP="00A41376">
            <w:pPr>
              <w:pStyle w:val="Style4"/>
            </w:pPr>
            <w:r>
              <w:t>In/Out Privileges</w:t>
            </w:r>
          </w:p>
        </w:tc>
      </w:tr>
      <w:tr w:rsidR="00F65563" w14:paraId="6317AC78" w14:textId="77777777" w:rsidTr="008126F7">
        <w:tc>
          <w:tcPr>
            <w:tcW w:w="1800" w:type="dxa"/>
          </w:tcPr>
          <w:p w14:paraId="1076054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9C55FA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09B260C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8CD3284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F65563" w14:paraId="19F59A18" w14:textId="77777777" w:rsidTr="008126F7">
        <w:tc>
          <w:tcPr>
            <w:tcW w:w="1800" w:type="dxa"/>
          </w:tcPr>
          <w:p w14:paraId="1E40727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690D9CE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E00B431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B52FE60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7E254FCD" w14:textId="46FE2332" w:rsidR="00904BF4" w:rsidRDefault="00904BF4" w:rsidP="00624411">
      <w:pPr>
        <w:ind w:left="360"/>
        <w:rPr>
          <w:sz w:val="22"/>
          <w:szCs w:val="16"/>
        </w:rPr>
      </w:pPr>
    </w:p>
    <w:p w14:paraId="1E9905B7" w14:textId="6F7CFB12" w:rsidR="000C72B5" w:rsidRDefault="000C72B5" w:rsidP="00624411">
      <w:pPr>
        <w:ind w:left="360"/>
        <w:rPr>
          <w:sz w:val="22"/>
          <w:szCs w:val="16"/>
        </w:rPr>
      </w:pPr>
    </w:p>
    <w:p w14:paraId="01BA8C79" w14:textId="21018143" w:rsidR="000C72B5" w:rsidRDefault="000C72B5" w:rsidP="00B071DE">
      <w:pPr>
        <w:rPr>
          <w:sz w:val="22"/>
          <w:szCs w:val="16"/>
        </w:rPr>
      </w:pPr>
    </w:p>
    <w:p w14:paraId="51C8AF32" w14:textId="1AF5F26C" w:rsidR="002B41DA" w:rsidRDefault="002B41DA" w:rsidP="00B071DE">
      <w:pPr>
        <w:rPr>
          <w:sz w:val="22"/>
          <w:szCs w:val="16"/>
        </w:rPr>
      </w:pPr>
    </w:p>
    <w:p w14:paraId="6861EA3B" w14:textId="0F63C0D7" w:rsidR="002B41DA" w:rsidRDefault="002B41DA" w:rsidP="00B071DE">
      <w:pPr>
        <w:rPr>
          <w:sz w:val="22"/>
          <w:szCs w:val="16"/>
        </w:rPr>
      </w:pPr>
    </w:p>
    <w:p w14:paraId="00E99EB3" w14:textId="1D79DB0C" w:rsidR="002B41DA" w:rsidRDefault="002B41DA" w:rsidP="00B071DE">
      <w:pPr>
        <w:rPr>
          <w:sz w:val="22"/>
          <w:szCs w:val="16"/>
        </w:rPr>
      </w:pPr>
    </w:p>
    <w:p w14:paraId="66D520AB" w14:textId="19532623" w:rsidR="002B41DA" w:rsidRDefault="002B41DA" w:rsidP="00B071DE">
      <w:pPr>
        <w:rPr>
          <w:sz w:val="22"/>
          <w:szCs w:val="16"/>
        </w:rPr>
      </w:pPr>
    </w:p>
    <w:p w14:paraId="25EADEFD" w14:textId="77777777" w:rsidR="002B41DA" w:rsidRDefault="002B41DA" w:rsidP="00B071DE">
      <w:pPr>
        <w:rPr>
          <w:sz w:val="22"/>
          <w:szCs w:val="16"/>
        </w:rPr>
      </w:pPr>
    </w:p>
    <w:p w14:paraId="10FC69ED" w14:textId="77777777" w:rsidR="000C72B5" w:rsidRDefault="000C72B5" w:rsidP="00624411">
      <w:pPr>
        <w:ind w:left="360"/>
        <w:rPr>
          <w:sz w:val="22"/>
          <w:szCs w:val="16"/>
        </w:rPr>
      </w:pPr>
    </w:p>
    <w:p w14:paraId="78735771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lastRenderedPageBreak/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14:paraId="7BEE8082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02802FA" w14:textId="77325ED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WIFI for 1</w:t>
      </w:r>
      <w:r w:rsidR="001054BE">
        <w:rPr>
          <w:sz w:val="22"/>
          <w:szCs w:val="22"/>
        </w:rPr>
        <w:t>70</w:t>
      </w:r>
      <w:r>
        <w:rPr>
          <w:sz w:val="22"/>
          <w:szCs w:val="22"/>
        </w:rPr>
        <w:t xml:space="preserve"> attendees for three days (emails no streaming):</w:t>
      </w:r>
    </w:p>
    <w:p w14:paraId="5A0718E5" w14:textId="26C38995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 w:rsidRPr="00B071DE">
        <w:rPr>
          <w:sz w:val="22"/>
          <w:szCs w:val="22"/>
          <w:u w:val="single"/>
        </w:rPr>
        <w:t>Include tax and service fee to</w:t>
      </w:r>
      <w:r w:rsidR="000155FB" w:rsidRPr="00B071DE">
        <w:rPr>
          <w:sz w:val="22"/>
          <w:szCs w:val="22"/>
          <w:u w:val="single"/>
        </w:rPr>
        <w:t xml:space="preserve"> the total</w:t>
      </w:r>
      <w:r>
        <w:rPr>
          <w:sz w:val="22"/>
          <w:szCs w:val="22"/>
        </w:rPr>
        <w:t xml:space="preserve"> </w:t>
      </w:r>
      <w:r w:rsidRPr="009072C6">
        <w:rPr>
          <w:b/>
          <w:bCs/>
          <w:sz w:val="22"/>
          <w:szCs w:val="22"/>
        </w:rPr>
        <w:t>$</w:t>
      </w:r>
    </w:p>
    <w:p w14:paraId="5D52EE7E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519447CA" w14:textId="3681D18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 for meeting rooms (if needed): </w:t>
      </w:r>
    </w:p>
    <w:p w14:paraId="4092FF6D" w14:textId="77777777" w:rsidR="007E3CA9" w:rsidRPr="002A46FE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color w:val="0070C0"/>
          <w:sz w:val="22"/>
          <w:szCs w:val="22"/>
        </w:rPr>
      </w:pPr>
      <w:r w:rsidRPr="002A46FE">
        <w:rPr>
          <w:color w:val="0070C0"/>
          <w:sz w:val="22"/>
          <w:szCs w:val="22"/>
        </w:rPr>
        <w:t xml:space="preserve">Basic wireless network connections (no streaming) </w:t>
      </w:r>
    </w:p>
    <w:p w14:paraId="625DD9C7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 w:rsidRPr="00B071DE">
        <w:rPr>
          <w:sz w:val="22"/>
          <w:szCs w:val="22"/>
          <w:u w:val="single"/>
        </w:rPr>
        <w:t>Include</w:t>
      </w:r>
      <w:r w:rsidRPr="00B071DE">
        <w:rPr>
          <w:b/>
          <w:bCs/>
          <w:sz w:val="22"/>
          <w:szCs w:val="22"/>
          <w:u w:val="single"/>
        </w:rPr>
        <w:t xml:space="preserve"> inclusive</w:t>
      </w:r>
      <w:r w:rsidRPr="00B071DE">
        <w:rPr>
          <w:sz w:val="22"/>
          <w:szCs w:val="22"/>
          <w:u w:val="single"/>
        </w:rPr>
        <w:t xml:space="preserve"> rate per line:</w:t>
      </w:r>
      <w:r>
        <w:rPr>
          <w:sz w:val="22"/>
          <w:szCs w:val="22"/>
        </w:rPr>
        <w:t xml:space="preserve"> $</w:t>
      </w:r>
    </w:p>
    <w:p w14:paraId="04B5DECB" w14:textId="0FE1DD57" w:rsidR="00052B42" w:rsidRDefault="00052B42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16"/>
        </w:rPr>
      </w:pPr>
    </w:p>
    <w:p w14:paraId="5030C6CB" w14:textId="0A6FF505" w:rsidR="00142166" w:rsidRDefault="000155FB" w:rsidP="000155FB">
      <w:pPr>
        <w:pStyle w:val="ListParagraph"/>
        <w:numPr>
          <w:ilvl w:val="0"/>
          <w:numId w:val="20"/>
        </w:numPr>
        <w:rPr>
          <w:sz w:val="22"/>
          <w:szCs w:val="16"/>
        </w:rPr>
      </w:pPr>
      <w:r>
        <w:rPr>
          <w:sz w:val="22"/>
          <w:szCs w:val="16"/>
        </w:rPr>
        <w:t xml:space="preserve">Guest room </w:t>
      </w:r>
      <w:r w:rsidR="00A03632">
        <w:rPr>
          <w:sz w:val="22"/>
          <w:szCs w:val="16"/>
        </w:rPr>
        <w:t>Wi-Fi</w:t>
      </w:r>
      <w:r>
        <w:rPr>
          <w:sz w:val="22"/>
          <w:szCs w:val="16"/>
        </w:rPr>
        <w:t xml:space="preserve"> </w:t>
      </w:r>
      <w:r w:rsidR="00A03632">
        <w:rPr>
          <w:sz w:val="22"/>
          <w:szCs w:val="16"/>
        </w:rPr>
        <w:t xml:space="preserve">rate: </w:t>
      </w:r>
    </w:p>
    <w:p w14:paraId="7D728461" w14:textId="0E51FBC7" w:rsidR="00A03632" w:rsidRDefault="00A03632" w:rsidP="00A03632">
      <w:pPr>
        <w:rPr>
          <w:sz w:val="22"/>
          <w:szCs w:val="16"/>
        </w:rPr>
      </w:pPr>
    </w:p>
    <w:p w14:paraId="21863AD1" w14:textId="77777777" w:rsidR="008A5A18" w:rsidRDefault="008A5A18" w:rsidP="00A03632">
      <w:pPr>
        <w:rPr>
          <w:sz w:val="22"/>
          <w:szCs w:val="16"/>
        </w:rPr>
      </w:pPr>
    </w:p>
    <w:p w14:paraId="087268C8" w14:textId="77777777" w:rsidR="00A03632" w:rsidRPr="00A03632" w:rsidRDefault="00A03632" w:rsidP="00A03632">
      <w:pPr>
        <w:rPr>
          <w:sz w:val="22"/>
          <w:szCs w:val="16"/>
        </w:rPr>
      </w:pPr>
    </w:p>
    <w:p w14:paraId="7A474AA9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1C082B56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6F8F9C6A" w14:textId="77777777" w:rsidTr="00B06449">
        <w:trPr>
          <w:tblHeader/>
        </w:trPr>
        <w:tc>
          <w:tcPr>
            <w:tcW w:w="720" w:type="dxa"/>
          </w:tcPr>
          <w:p w14:paraId="00733220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5E56ABB9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E06B798" w14:textId="77777777"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22BE09ED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14:paraId="26F00A6D" w14:textId="77777777" w:rsidTr="00B06449">
        <w:tc>
          <w:tcPr>
            <w:tcW w:w="720" w:type="dxa"/>
          </w:tcPr>
          <w:p w14:paraId="73708E1C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008AEE6" w14:textId="77777777"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873601">
              <w:rPr>
                <w:sz w:val="22"/>
              </w:rPr>
              <w:t>13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14:paraId="282A8898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02C6FD4C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14:paraId="4A3470B6" w14:textId="77777777" w:rsidTr="00B06449">
        <w:tc>
          <w:tcPr>
            <w:tcW w:w="720" w:type="dxa"/>
          </w:tcPr>
          <w:p w14:paraId="61CCCBD1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8B40811" w14:textId="4563E89C"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>(</w:t>
            </w:r>
            <w:r w:rsidR="000831B4">
              <w:rPr>
                <w:sz w:val="22"/>
              </w:rPr>
              <w:t>6</w:t>
            </w:r>
            <w:r>
              <w:rPr>
                <w:sz w:val="22"/>
              </w:rPr>
              <w:t xml:space="preserve">) </w:t>
            </w:r>
            <w:r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7DA6204E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69325003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14:paraId="454DC4A4" w14:textId="77777777" w:rsidTr="00B06449">
        <w:tc>
          <w:tcPr>
            <w:tcW w:w="720" w:type="dxa"/>
          </w:tcPr>
          <w:p w14:paraId="58D4C5FD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5BC6CE0" w14:textId="77777777"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14:paraId="58A9B1C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16086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5330B19" w14:textId="77777777" w:rsidTr="00B06449">
        <w:tc>
          <w:tcPr>
            <w:tcW w:w="720" w:type="dxa"/>
          </w:tcPr>
          <w:p w14:paraId="537DA444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16139E18" w14:textId="77777777"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14:paraId="09A4CCF3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2572BA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2BED75A" w14:textId="77777777" w:rsidTr="00B06449">
        <w:tc>
          <w:tcPr>
            <w:tcW w:w="720" w:type="dxa"/>
          </w:tcPr>
          <w:p w14:paraId="023D9EF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11083E41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0448F2E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D9B1D4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14:paraId="21212705" w14:textId="77777777" w:rsidTr="00B06449">
        <w:tc>
          <w:tcPr>
            <w:tcW w:w="720" w:type="dxa"/>
          </w:tcPr>
          <w:p w14:paraId="2E587821" w14:textId="77777777"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13055B10" w14:textId="77777777"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4F833CD1" w14:textId="77777777"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C10D1E" w14:textId="77777777" w:rsidR="0087603A" w:rsidRPr="00286DE8" w:rsidRDefault="0087603A" w:rsidP="00B06449">
            <w:pPr>
              <w:ind w:right="180"/>
              <w:jc w:val="center"/>
            </w:pPr>
          </w:p>
        </w:tc>
      </w:tr>
      <w:tr w:rsidR="00873601" w:rsidRPr="00286DE8" w14:paraId="095AEC78" w14:textId="77777777" w:rsidTr="00B06449">
        <w:tc>
          <w:tcPr>
            <w:tcW w:w="720" w:type="dxa"/>
          </w:tcPr>
          <w:p w14:paraId="6D13C279" w14:textId="5BFF0174" w:rsidR="00873601" w:rsidRDefault="00F17089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7360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A188B3A" w14:textId="1DE35D4F"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0AA1FFDF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03E1D2A6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14:paraId="106021D3" w14:textId="77777777" w:rsidTr="00B06449">
        <w:tc>
          <w:tcPr>
            <w:tcW w:w="720" w:type="dxa"/>
          </w:tcPr>
          <w:p w14:paraId="62643DB2" w14:textId="0532986E" w:rsidR="00873601" w:rsidRPr="00286DE8" w:rsidRDefault="00FA229F" w:rsidP="00873601">
            <w:pPr>
              <w:ind w:right="72"/>
              <w:jc w:val="center"/>
            </w:pPr>
            <w:r>
              <w:t>8</w:t>
            </w:r>
            <w:r w:rsidR="00873601">
              <w:t xml:space="preserve">. </w:t>
            </w:r>
          </w:p>
        </w:tc>
        <w:tc>
          <w:tcPr>
            <w:tcW w:w="4500" w:type="dxa"/>
          </w:tcPr>
          <w:p w14:paraId="3A9FCD53" w14:textId="4A32B90B" w:rsidR="00873601" w:rsidRPr="004C658E" w:rsidRDefault="006C34D7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2</w:t>
            </w:r>
            <w:r w:rsidR="00F7201F">
              <w:rPr>
                <w:sz w:val="22"/>
              </w:rPr>
              <w:t xml:space="preserve"> </w:t>
            </w:r>
            <w:r w:rsidR="00873601" w:rsidRPr="004C658E">
              <w:rPr>
                <w:sz w:val="22"/>
              </w:rPr>
              <w:t xml:space="preserve">complimentary parking for event staff </w:t>
            </w:r>
          </w:p>
        </w:tc>
        <w:tc>
          <w:tcPr>
            <w:tcW w:w="1890" w:type="dxa"/>
          </w:tcPr>
          <w:p w14:paraId="1F94C611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297F36A5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415958" w:rsidRPr="00286DE8" w14:paraId="4526D589" w14:textId="77777777" w:rsidTr="00B06449">
        <w:tc>
          <w:tcPr>
            <w:tcW w:w="720" w:type="dxa"/>
          </w:tcPr>
          <w:p w14:paraId="50490FFE" w14:textId="4C23AF72" w:rsidR="00415958" w:rsidRPr="00286DE8" w:rsidRDefault="00415958" w:rsidP="00B06449">
            <w:pPr>
              <w:ind w:right="72"/>
              <w:jc w:val="center"/>
            </w:pPr>
            <w:r>
              <w:t>9.</w:t>
            </w:r>
          </w:p>
        </w:tc>
        <w:tc>
          <w:tcPr>
            <w:tcW w:w="4500" w:type="dxa"/>
          </w:tcPr>
          <w:p w14:paraId="1DF7516D" w14:textId="185AD0D6" w:rsidR="00415958" w:rsidRPr="00614C1E" w:rsidRDefault="00614C1E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complimentary bartender </w:t>
            </w:r>
            <w:r w:rsidR="00363DE9">
              <w:rPr>
                <w:bCs/>
                <w:sz w:val="22"/>
              </w:rPr>
              <w:t>for</w:t>
            </w:r>
            <w:r w:rsidR="009E6AC1">
              <w:rPr>
                <w:bCs/>
                <w:sz w:val="22"/>
              </w:rPr>
              <w:t xml:space="preserve"> 1 hour</w:t>
            </w:r>
            <w:r w:rsidR="00363DE9">
              <w:rPr>
                <w:bCs/>
                <w:sz w:val="22"/>
              </w:rPr>
              <w:t xml:space="preserve"> no-host </w:t>
            </w:r>
            <w:r w:rsidR="00A20FD9">
              <w:rPr>
                <w:bCs/>
                <w:sz w:val="22"/>
              </w:rPr>
              <w:t xml:space="preserve">social </w:t>
            </w:r>
          </w:p>
        </w:tc>
        <w:tc>
          <w:tcPr>
            <w:tcW w:w="1890" w:type="dxa"/>
          </w:tcPr>
          <w:p w14:paraId="33FB8762" w14:textId="77777777" w:rsidR="00415958" w:rsidRPr="00286DE8" w:rsidRDefault="0041595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3858AB3" w14:textId="77777777" w:rsidR="00415958" w:rsidRPr="00286DE8" w:rsidRDefault="00415958" w:rsidP="00B06449">
            <w:pPr>
              <w:ind w:right="180"/>
              <w:jc w:val="center"/>
            </w:pPr>
          </w:p>
        </w:tc>
      </w:tr>
      <w:tr w:rsidR="009E6AC1" w:rsidRPr="00286DE8" w14:paraId="65C2E283" w14:textId="77777777" w:rsidTr="00B06449">
        <w:tc>
          <w:tcPr>
            <w:tcW w:w="720" w:type="dxa"/>
          </w:tcPr>
          <w:p w14:paraId="2C96F4E0" w14:textId="67688A8F" w:rsidR="009E6AC1" w:rsidRDefault="009E6AC1" w:rsidP="00B06449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14:paraId="363D1044" w14:textId="69DC9EB7" w:rsidR="009E6AC1" w:rsidRDefault="009E6AC1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Waived urban or resort fee</w:t>
            </w:r>
          </w:p>
        </w:tc>
        <w:tc>
          <w:tcPr>
            <w:tcW w:w="1890" w:type="dxa"/>
          </w:tcPr>
          <w:p w14:paraId="5FA5C0D7" w14:textId="77777777" w:rsidR="009E6AC1" w:rsidRPr="00286DE8" w:rsidRDefault="009E6AC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4E3E486" w14:textId="77777777" w:rsidR="009E6AC1" w:rsidRPr="00286DE8" w:rsidRDefault="009E6AC1" w:rsidP="00B06449">
            <w:pPr>
              <w:ind w:right="180"/>
              <w:jc w:val="center"/>
            </w:pPr>
          </w:p>
        </w:tc>
      </w:tr>
      <w:tr w:rsidR="006C34D7" w:rsidRPr="00286DE8" w14:paraId="3DAC985E" w14:textId="77777777" w:rsidTr="00B06449">
        <w:tc>
          <w:tcPr>
            <w:tcW w:w="720" w:type="dxa"/>
          </w:tcPr>
          <w:p w14:paraId="178944BD" w14:textId="47440BD0" w:rsidR="006C34D7" w:rsidRPr="00286DE8" w:rsidRDefault="006C34D7" w:rsidP="00B06449">
            <w:pPr>
              <w:ind w:right="72"/>
              <w:jc w:val="center"/>
            </w:pPr>
            <w:r>
              <w:t>11.</w:t>
            </w:r>
          </w:p>
        </w:tc>
        <w:tc>
          <w:tcPr>
            <w:tcW w:w="4500" w:type="dxa"/>
          </w:tcPr>
          <w:p w14:paraId="081ECCA6" w14:textId="7476CD64" w:rsidR="006C34D7" w:rsidRPr="00D41D11" w:rsidRDefault="006C34D7" w:rsidP="00E8377C">
            <w:pPr>
              <w:ind w:right="252"/>
              <w:rPr>
                <w:bCs/>
                <w:sz w:val="22"/>
              </w:rPr>
            </w:pPr>
            <w:r w:rsidRPr="00D41D11">
              <w:rPr>
                <w:bCs/>
                <w:sz w:val="22"/>
              </w:rPr>
              <w:t>Complimentary</w:t>
            </w:r>
            <w:r w:rsidR="00105B82" w:rsidRPr="00D41D11">
              <w:rPr>
                <w:bCs/>
                <w:sz w:val="22"/>
              </w:rPr>
              <w:t xml:space="preserve"> </w:t>
            </w:r>
            <w:r w:rsidRPr="00D41D11">
              <w:rPr>
                <w:bCs/>
                <w:sz w:val="22"/>
              </w:rPr>
              <w:t>storage</w:t>
            </w:r>
            <w:r w:rsidR="00105B82" w:rsidRPr="00D41D11">
              <w:rPr>
                <w:bCs/>
                <w:sz w:val="22"/>
              </w:rPr>
              <w:t xml:space="preserve"> for equipment</w:t>
            </w:r>
            <w:r w:rsidRPr="00D41D11">
              <w:rPr>
                <w:bCs/>
                <w:sz w:val="22"/>
              </w:rPr>
              <w:t xml:space="preserve"> 3 </w:t>
            </w:r>
            <w:r w:rsidR="00105B82" w:rsidRPr="00D41D11">
              <w:rPr>
                <w:bCs/>
                <w:sz w:val="22"/>
              </w:rPr>
              <w:t xml:space="preserve">– 4 </w:t>
            </w:r>
            <w:r w:rsidRPr="00D41D11">
              <w:rPr>
                <w:bCs/>
                <w:sz w:val="22"/>
              </w:rPr>
              <w:t xml:space="preserve">days </w:t>
            </w:r>
            <w:r w:rsidR="00105B82" w:rsidRPr="00D41D11">
              <w:rPr>
                <w:bCs/>
                <w:sz w:val="22"/>
              </w:rPr>
              <w:t>prior to the program that can be rekey</w:t>
            </w:r>
            <w:r w:rsidR="00D41D11" w:rsidRPr="00D41D11">
              <w:rPr>
                <w:bCs/>
                <w:sz w:val="22"/>
              </w:rPr>
              <w:t xml:space="preserve">ed. </w:t>
            </w:r>
          </w:p>
        </w:tc>
        <w:tc>
          <w:tcPr>
            <w:tcW w:w="1890" w:type="dxa"/>
          </w:tcPr>
          <w:p w14:paraId="209DA272" w14:textId="77777777" w:rsidR="006C34D7" w:rsidRPr="00286DE8" w:rsidRDefault="006C34D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A6DB459" w14:textId="77777777" w:rsidR="006C34D7" w:rsidRPr="00286DE8" w:rsidRDefault="006C34D7" w:rsidP="00B06449">
            <w:pPr>
              <w:ind w:right="180"/>
              <w:jc w:val="center"/>
            </w:pPr>
          </w:p>
        </w:tc>
      </w:tr>
      <w:tr w:rsidR="00D41D11" w:rsidRPr="00286DE8" w14:paraId="37F26B7E" w14:textId="77777777" w:rsidTr="00B06449">
        <w:tc>
          <w:tcPr>
            <w:tcW w:w="720" w:type="dxa"/>
          </w:tcPr>
          <w:p w14:paraId="6F1C82C8" w14:textId="4148A8AF" w:rsidR="00D41D11" w:rsidRDefault="00D41D11" w:rsidP="00B06449">
            <w:pPr>
              <w:ind w:right="72"/>
              <w:jc w:val="center"/>
            </w:pPr>
            <w:r>
              <w:t xml:space="preserve">12. </w:t>
            </w:r>
          </w:p>
        </w:tc>
        <w:tc>
          <w:tcPr>
            <w:tcW w:w="4500" w:type="dxa"/>
          </w:tcPr>
          <w:p w14:paraId="33D235B5" w14:textId="0ABFB383" w:rsidR="00D41D11" w:rsidRPr="00D41D11" w:rsidRDefault="00DC50A0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Complimentary r</w:t>
            </w:r>
            <w:r w:rsidR="00D41D11">
              <w:rPr>
                <w:bCs/>
                <w:sz w:val="22"/>
              </w:rPr>
              <w:t xml:space="preserve">ekey of </w:t>
            </w:r>
            <w:r>
              <w:rPr>
                <w:bCs/>
                <w:sz w:val="22"/>
              </w:rPr>
              <w:t xml:space="preserve">two </w:t>
            </w:r>
            <w:r w:rsidR="00D41D11">
              <w:rPr>
                <w:bCs/>
                <w:sz w:val="22"/>
              </w:rPr>
              <w:t>off</w:t>
            </w:r>
            <w:r>
              <w:rPr>
                <w:bCs/>
                <w:sz w:val="22"/>
              </w:rPr>
              <w:t>ices (AV storage and CJER office)</w:t>
            </w:r>
            <w:r w:rsidR="003D7186">
              <w:rPr>
                <w:bCs/>
                <w:sz w:val="22"/>
              </w:rPr>
              <w:t>: 3 keys per room</w:t>
            </w:r>
          </w:p>
        </w:tc>
        <w:tc>
          <w:tcPr>
            <w:tcW w:w="1890" w:type="dxa"/>
          </w:tcPr>
          <w:p w14:paraId="22632EC2" w14:textId="77777777" w:rsidR="00D41D11" w:rsidRPr="00286DE8" w:rsidRDefault="00D41D1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2057F53" w14:textId="77777777" w:rsidR="00D41D11" w:rsidRPr="00286DE8" w:rsidRDefault="00D41D11" w:rsidP="00B06449">
            <w:pPr>
              <w:ind w:right="180"/>
              <w:jc w:val="center"/>
            </w:pPr>
          </w:p>
        </w:tc>
      </w:tr>
      <w:tr w:rsidR="0050617B" w:rsidRPr="00286DE8" w14:paraId="6D94EBD2" w14:textId="77777777" w:rsidTr="00B06449">
        <w:tc>
          <w:tcPr>
            <w:tcW w:w="720" w:type="dxa"/>
          </w:tcPr>
          <w:p w14:paraId="01435466" w14:textId="36C43AFF" w:rsidR="0050617B" w:rsidRDefault="0050617B" w:rsidP="00B06449">
            <w:pPr>
              <w:ind w:right="72"/>
              <w:jc w:val="center"/>
            </w:pPr>
            <w:r>
              <w:t xml:space="preserve">13. </w:t>
            </w:r>
          </w:p>
        </w:tc>
        <w:tc>
          <w:tcPr>
            <w:tcW w:w="4500" w:type="dxa"/>
          </w:tcPr>
          <w:p w14:paraId="0F097538" w14:textId="2BBBE900" w:rsidR="0050617B" w:rsidRDefault="0050617B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CVB incentive to the master account</w:t>
            </w:r>
          </w:p>
        </w:tc>
        <w:tc>
          <w:tcPr>
            <w:tcW w:w="1890" w:type="dxa"/>
          </w:tcPr>
          <w:p w14:paraId="78E2A69B" w14:textId="77777777" w:rsidR="0050617B" w:rsidRPr="00286DE8" w:rsidRDefault="005061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1E75AB" w14:textId="77777777" w:rsidR="0050617B" w:rsidRPr="00286DE8" w:rsidRDefault="0050617B" w:rsidP="00B06449">
            <w:pPr>
              <w:ind w:right="180"/>
              <w:jc w:val="center"/>
            </w:pPr>
          </w:p>
        </w:tc>
      </w:tr>
      <w:tr w:rsidR="0050617B" w:rsidRPr="00286DE8" w14:paraId="2AB82348" w14:textId="77777777" w:rsidTr="00B06449">
        <w:tc>
          <w:tcPr>
            <w:tcW w:w="720" w:type="dxa"/>
          </w:tcPr>
          <w:p w14:paraId="66922F5F" w14:textId="0B42A3FE" w:rsidR="0050617B" w:rsidRDefault="0050617B" w:rsidP="00B06449">
            <w:pPr>
              <w:ind w:right="72"/>
              <w:jc w:val="center"/>
            </w:pPr>
            <w:r>
              <w:t>14.</w:t>
            </w:r>
          </w:p>
        </w:tc>
        <w:tc>
          <w:tcPr>
            <w:tcW w:w="4500" w:type="dxa"/>
          </w:tcPr>
          <w:p w14:paraId="11302CA7" w14:textId="3A739118" w:rsidR="0050617B" w:rsidRDefault="0050617B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Complimentary room rental 80 – 100% pick up</w:t>
            </w:r>
          </w:p>
        </w:tc>
        <w:tc>
          <w:tcPr>
            <w:tcW w:w="1890" w:type="dxa"/>
          </w:tcPr>
          <w:p w14:paraId="002DADAE" w14:textId="77777777" w:rsidR="0050617B" w:rsidRPr="00286DE8" w:rsidRDefault="0050617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36CA9B9" w14:textId="77777777" w:rsidR="0050617B" w:rsidRPr="00286DE8" w:rsidRDefault="0050617B" w:rsidP="00B06449">
            <w:pPr>
              <w:ind w:right="180"/>
              <w:jc w:val="center"/>
            </w:pPr>
          </w:p>
        </w:tc>
      </w:tr>
      <w:tr w:rsidR="000A4E44" w:rsidRPr="00286DE8" w14:paraId="0BD3572C" w14:textId="77777777" w:rsidTr="00B06449">
        <w:tc>
          <w:tcPr>
            <w:tcW w:w="720" w:type="dxa"/>
          </w:tcPr>
          <w:p w14:paraId="52FE52E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1BE3033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784BB950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C113964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6767FEBE" w14:textId="77777777" w:rsidTr="00B06449">
        <w:tc>
          <w:tcPr>
            <w:tcW w:w="720" w:type="dxa"/>
          </w:tcPr>
          <w:p w14:paraId="45C3DC0C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DD8085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D981EB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DF5FB8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CD5E637" w14:textId="77777777" w:rsidTr="00B06449">
        <w:tc>
          <w:tcPr>
            <w:tcW w:w="720" w:type="dxa"/>
          </w:tcPr>
          <w:p w14:paraId="1BA4A44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63E144D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69D9AC6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77E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F0098DA" w14:textId="77777777" w:rsidTr="00B06449">
        <w:tc>
          <w:tcPr>
            <w:tcW w:w="720" w:type="dxa"/>
          </w:tcPr>
          <w:p w14:paraId="54ED7F6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63C9D4E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4E6B96D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086D0B0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74F49D69" w14:textId="6F77C7C5" w:rsidR="00286DE8" w:rsidRDefault="00286DE8" w:rsidP="009C20C0">
      <w:pPr>
        <w:pStyle w:val="Header"/>
        <w:rPr>
          <w:sz w:val="22"/>
          <w:szCs w:val="16"/>
        </w:rPr>
      </w:pPr>
    </w:p>
    <w:p w14:paraId="6137BAE3" w14:textId="32098D14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F342BB" w:rsidRPr="000C1F5A" w14:paraId="45BD1E1C" w14:textId="77777777" w:rsidTr="000C2E86">
        <w:trPr>
          <w:trHeight w:val="335"/>
        </w:trPr>
        <w:tc>
          <w:tcPr>
            <w:tcW w:w="2838" w:type="dxa"/>
          </w:tcPr>
          <w:p w14:paraId="79137E4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lastRenderedPageBreak/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BDF6F48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3E43A52" w14:textId="77777777" w:rsidTr="000C2E86">
        <w:trPr>
          <w:trHeight w:val="335"/>
        </w:trPr>
        <w:tc>
          <w:tcPr>
            <w:tcW w:w="2838" w:type="dxa"/>
          </w:tcPr>
          <w:p w14:paraId="0338E2E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386488E3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998671E" w14:textId="77777777" w:rsidTr="000C2E86">
        <w:trPr>
          <w:trHeight w:val="335"/>
        </w:trPr>
        <w:tc>
          <w:tcPr>
            <w:tcW w:w="2838" w:type="dxa"/>
          </w:tcPr>
          <w:p w14:paraId="659E1BB3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7D999FE7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</w:tbl>
    <w:p w14:paraId="33760059" w14:textId="50F82621" w:rsidR="00F342BB" w:rsidRDefault="00F342BB" w:rsidP="009C20C0">
      <w:pPr>
        <w:pStyle w:val="Header"/>
        <w:rPr>
          <w:sz w:val="22"/>
          <w:szCs w:val="16"/>
        </w:rPr>
      </w:pPr>
    </w:p>
    <w:p w14:paraId="5ADBAAFC" w14:textId="383B6E13" w:rsidR="00F342BB" w:rsidRDefault="00F342BB" w:rsidP="009C20C0">
      <w:pPr>
        <w:pStyle w:val="Header"/>
        <w:rPr>
          <w:sz w:val="22"/>
          <w:szCs w:val="16"/>
        </w:rPr>
      </w:pPr>
    </w:p>
    <w:p w14:paraId="5AFA914A" w14:textId="59A49B2C" w:rsidR="00F342BB" w:rsidRDefault="00F342BB" w:rsidP="009C20C0">
      <w:pPr>
        <w:pStyle w:val="Header"/>
        <w:rPr>
          <w:sz w:val="22"/>
          <w:szCs w:val="16"/>
        </w:rPr>
      </w:pPr>
    </w:p>
    <w:p w14:paraId="1AE1D847" w14:textId="6532E7D8" w:rsidR="00F342BB" w:rsidRDefault="00F342BB" w:rsidP="009C20C0">
      <w:pPr>
        <w:pStyle w:val="Header"/>
        <w:rPr>
          <w:sz w:val="22"/>
          <w:szCs w:val="16"/>
        </w:rPr>
      </w:pPr>
    </w:p>
    <w:p w14:paraId="6CF53151" w14:textId="1571E731" w:rsidR="00F342BB" w:rsidRDefault="00F342BB" w:rsidP="009C20C0">
      <w:pPr>
        <w:pStyle w:val="Header"/>
        <w:rPr>
          <w:sz w:val="22"/>
          <w:szCs w:val="16"/>
        </w:rPr>
      </w:pPr>
    </w:p>
    <w:p w14:paraId="4DBEF288" w14:textId="316B19EF" w:rsidR="00F342BB" w:rsidRDefault="00F342BB" w:rsidP="009C20C0">
      <w:pPr>
        <w:pStyle w:val="Header"/>
        <w:rPr>
          <w:sz w:val="22"/>
          <w:szCs w:val="16"/>
        </w:rPr>
      </w:pPr>
    </w:p>
    <w:p w14:paraId="74CEA715" w14:textId="34E3CAA9" w:rsidR="00F342BB" w:rsidRDefault="00F342BB" w:rsidP="009C20C0">
      <w:pPr>
        <w:pStyle w:val="Header"/>
        <w:rPr>
          <w:sz w:val="22"/>
          <w:szCs w:val="16"/>
        </w:rPr>
      </w:pPr>
    </w:p>
    <w:p w14:paraId="21E28F16" w14:textId="0B9802BB" w:rsidR="00F342BB" w:rsidRDefault="00F342BB" w:rsidP="009C20C0">
      <w:pPr>
        <w:pStyle w:val="Header"/>
        <w:rPr>
          <w:sz w:val="22"/>
          <w:szCs w:val="16"/>
        </w:rPr>
      </w:pPr>
    </w:p>
    <w:p w14:paraId="61AD7B33" w14:textId="575C475E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8C6465" w:rsidRPr="000C1F5A" w14:paraId="2B93F8C5" w14:textId="77777777" w:rsidTr="000C2E86">
        <w:trPr>
          <w:trHeight w:val="335"/>
        </w:trPr>
        <w:tc>
          <w:tcPr>
            <w:tcW w:w="2838" w:type="dxa"/>
          </w:tcPr>
          <w:p w14:paraId="64DDCA77" w14:textId="77777777" w:rsidR="008C6465" w:rsidRPr="000C1F5A" w:rsidRDefault="008C6465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</w:p>
        </w:tc>
        <w:tc>
          <w:tcPr>
            <w:tcW w:w="2522" w:type="dxa"/>
          </w:tcPr>
          <w:p w14:paraId="2BAD1F3C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A7C7D23" w14:textId="77777777" w:rsidTr="000C2E86">
        <w:trPr>
          <w:trHeight w:val="335"/>
        </w:trPr>
        <w:tc>
          <w:tcPr>
            <w:tcW w:w="2838" w:type="dxa"/>
          </w:tcPr>
          <w:p w14:paraId="66BB6B57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3F11D746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CF9CC5A" w14:textId="77777777" w:rsidTr="000C2E86">
        <w:trPr>
          <w:trHeight w:val="335"/>
        </w:trPr>
        <w:tc>
          <w:tcPr>
            <w:tcW w:w="2838" w:type="dxa"/>
          </w:tcPr>
          <w:p w14:paraId="04D95FFD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22443033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</w:tbl>
    <w:p w14:paraId="0A2AB3F3" w14:textId="234619BE" w:rsidR="00F342BB" w:rsidRDefault="00F342BB" w:rsidP="009C20C0">
      <w:pPr>
        <w:pStyle w:val="Header"/>
        <w:rPr>
          <w:sz w:val="22"/>
          <w:szCs w:val="16"/>
        </w:rPr>
      </w:pPr>
    </w:p>
    <w:p w14:paraId="535644CC" w14:textId="2F9A177C" w:rsidR="00F342BB" w:rsidRDefault="00F342BB" w:rsidP="009C20C0">
      <w:pPr>
        <w:pStyle w:val="Header"/>
        <w:rPr>
          <w:sz w:val="22"/>
          <w:szCs w:val="16"/>
        </w:rPr>
      </w:pPr>
    </w:p>
    <w:p w14:paraId="4583AD90" w14:textId="67A64C05" w:rsidR="00F342BB" w:rsidRDefault="00F342BB" w:rsidP="009C20C0">
      <w:pPr>
        <w:pStyle w:val="Header"/>
        <w:rPr>
          <w:sz w:val="22"/>
          <w:szCs w:val="16"/>
        </w:rPr>
      </w:pPr>
    </w:p>
    <w:p w14:paraId="71BF4C6E" w14:textId="52E41863" w:rsidR="00F342BB" w:rsidRDefault="00F342BB" w:rsidP="009C20C0">
      <w:pPr>
        <w:pStyle w:val="Header"/>
        <w:rPr>
          <w:sz w:val="22"/>
          <w:szCs w:val="16"/>
        </w:rPr>
      </w:pPr>
    </w:p>
    <w:p w14:paraId="138874B2" w14:textId="77777777" w:rsidR="00F342BB" w:rsidRDefault="00F342BB" w:rsidP="009C20C0">
      <w:pPr>
        <w:pStyle w:val="Header"/>
        <w:rPr>
          <w:sz w:val="22"/>
          <w:szCs w:val="16"/>
        </w:rPr>
      </w:pPr>
    </w:p>
    <w:p w14:paraId="4A285FDA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1537FDF9" w14:textId="2016E55E" w:rsidR="00B071DE" w:rsidRDefault="00B071DE" w:rsidP="009C20C0">
      <w:pPr>
        <w:pStyle w:val="Header"/>
        <w:rPr>
          <w:b/>
          <w:sz w:val="22"/>
          <w:szCs w:val="16"/>
          <w:highlight w:val="yellow"/>
        </w:rPr>
      </w:pPr>
    </w:p>
    <w:p w14:paraId="296A0B8F" w14:textId="77777777" w:rsidR="00B071DE" w:rsidRDefault="00B071DE" w:rsidP="009C20C0">
      <w:pPr>
        <w:pStyle w:val="Header"/>
        <w:rPr>
          <w:b/>
          <w:sz w:val="22"/>
          <w:szCs w:val="16"/>
          <w:highlight w:val="yellow"/>
        </w:rPr>
      </w:pPr>
    </w:p>
    <w:p w14:paraId="665726A7" w14:textId="4D9046EC" w:rsidR="00363DE9" w:rsidRPr="00821037" w:rsidRDefault="00363DE9" w:rsidP="00363DE9">
      <w:pPr>
        <w:pStyle w:val="ListParagraph"/>
        <w:rPr>
          <w:b/>
          <w:bCs/>
          <w:sz w:val="22"/>
          <w:szCs w:val="16"/>
        </w:rPr>
      </w:pPr>
      <w:r w:rsidRPr="003F3C51">
        <w:rPr>
          <w:b/>
          <w:bCs/>
          <w:sz w:val="22"/>
          <w:szCs w:val="16"/>
          <w:highlight w:val="yellow"/>
        </w:rPr>
        <w:t>Does the hotel offer complimentary airport shuttle? If so, please provide the hours and location airport pick-up/drop-off.</w:t>
      </w:r>
    </w:p>
    <w:p w14:paraId="3872C224" w14:textId="77777777" w:rsidR="00363DE9" w:rsidRDefault="00363DE9" w:rsidP="00363DE9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63DE9" w14:paraId="6BC3EA4C" w14:textId="77777777" w:rsidTr="000C2E86">
        <w:tc>
          <w:tcPr>
            <w:tcW w:w="9576" w:type="dxa"/>
          </w:tcPr>
          <w:p w14:paraId="258EA104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64077FA8" w14:textId="77777777" w:rsidTr="000C2E86">
        <w:tc>
          <w:tcPr>
            <w:tcW w:w="9576" w:type="dxa"/>
          </w:tcPr>
          <w:p w14:paraId="56004943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72232F30" w14:textId="77777777" w:rsidTr="000C2E86">
        <w:tc>
          <w:tcPr>
            <w:tcW w:w="9576" w:type="dxa"/>
          </w:tcPr>
          <w:p w14:paraId="0EB93497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41F49BD8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347B1D12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6747CA84" w14:textId="600B81B0"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4831101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1D42BF36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24AE3C5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32026898" w14:textId="77777777" w:rsidR="00DC2198" w:rsidRPr="004D2BA2" w:rsidRDefault="00DC2198" w:rsidP="004D2BA2">
      <w:pPr>
        <w:rPr>
          <w:sz w:val="22"/>
          <w:szCs w:val="16"/>
        </w:rPr>
      </w:pPr>
    </w:p>
    <w:p w14:paraId="2173708E" w14:textId="77777777"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14:paraId="64B1A930" w14:textId="77777777"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14:paraId="0EB479B9" w14:textId="77777777"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14:paraId="3CAE552C" w14:textId="77777777"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14:paraId="07063DD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525A8A28" w14:textId="77777777" w:rsidTr="00E8377C">
        <w:trPr>
          <w:cantSplit/>
        </w:trPr>
        <w:tc>
          <w:tcPr>
            <w:tcW w:w="9648" w:type="dxa"/>
            <w:gridSpan w:val="4"/>
          </w:tcPr>
          <w:p w14:paraId="157F5E8A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6AA55D22" w14:textId="77777777" w:rsidTr="00E8377C">
        <w:trPr>
          <w:cantSplit/>
        </w:trPr>
        <w:tc>
          <w:tcPr>
            <w:tcW w:w="1520" w:type="dxa"/>
          </w:tcPr>
          <w:p w14:paraId="7672F8F2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3C542A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319A689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BAC437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AFF7CF5" w14:textId="77777777" w:rsidTr="00E8377C">
        <w:trPr>
          <w:cantSplit/>
        </w:trPr>
        <w:tc>
          <w:tcPr>
            <w:tcW w:w="1520" w:type="dxa"/>
          </w:tcPr>
          <w:p w14:paraId="64F2DBE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3EC3FF5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295E759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7D1142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6D7DF5C" w14:textId="77777777" w:rsidTr="00E8377C">
        <w:trPr>
          <w:cantSplit/>
        </w:trPr>
        <w:tc>
          <w:tcPr>
            <w:tcW w:w="1520" w:type="dxa"/>
          </w:tcPr>
          <w:p w14:paraId="5669737B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680238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CDFD6D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411BE4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2A0849E" w14:textId="062EE7C9" w:rsidR="009C20C0" w:rsidRPr="003D1E39" w:rsidRDefault="009C20C0" w:rsidP="00E8377C">
      <w:pPr>
        <w:pStyle w:val="Heading4"/>
        <w:rPr>
          <w:color w:val="FF0000"/>
        </w:rPr>
      </w:pPr>
    </w:p>
    <w:p w14:paraId="507ED09A" w14:textId="5FD1E8C2" w:rsidR="003D1E39" w:rsidRPr="003D1E39" w:rsidRDefault="003D1E39" w:rsidP="003D1E39">
      <w:pPr>
        <w:rPr>
          <w:color w:val="FF0000"/>
        </w:rPr>
      </w:pPr>
    </w:p>
    <w:p w14:paraId="12DB507E" w14:textId="0CE88743" w:rsidR="003D1E39" w:rsidRPr="000C72B5" w:rsidRDefault="003D1E39" w:rsidP="003D1E39">
      <w:pPr>
        <w:rPr>
          <w:b/>
          <w:bCs/>
          <w:color w:val="FF0000"/>
        </w:rPr>
      </w:pPr>
      <w:r w:rsidRPr="000C72B5">
        <w:rPr>
          <w:b/>
          <w:bCs/>
          <w:color w:val="FF0000"/>
          <w:highlight w:val="yellow"/>
        </w:rPr>
        <w:t>The Judicial Council of California, Conference &amp; Registration Services does not retain the services of third party or outsourced representation. All quoted rates are to be net, not commissionable.</w:t>
      </w:r>
    </w:p>
    <w:sectPr w:rsidR="003D1E39" w:rsidRPr="000C72B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764A" w14:textId="77777777" w:rsidR="00AA1767" w:rsidRDefault="00AA1767" w:rsidP="003D4FD3">
      <w:r>
        <w:separator/>
      </w:r>
    </w:p>
  </w:endnote>
  <w:endnote w:type="continuationSeparator" w:id="0">
    <w:p w14:paraId="4668F642" w14:textId="77777777" w:rsidR="00AA1767" w:rsidRDefault="00AA176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33E80160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6899C42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4ABE" w14:textId="77777777" w:rsidR="00AA1767" w:rsidRDefault="00AA1767" w:rsidP="003D4FD3">
      <w:r>
        <w:separator/>
      </w:r>
    </w:p>
  </w:footnote>
  <w:footnote w:type="continuationSeparator" w:id="0">
    <w:p w14:paraId="07048930" w14:textId="77777777" w:rsidR="00AA1767" w:rsidRDefault="00AA176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108" w14:textId="77777777" w:rsidR="00245B18" w:rsidRDefault="00245B1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2701AE0" w14:textId="311EB039" w:rsidR="00245B18" w:rsidRPr="005449D6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Judicial Attorney Institute </w:t>
    </w:r>
    <w:r w:rsidR="003951D8">
      <w:rPr>
        <w:color w:val="000000" w:themeColor="text1"/>
        <w:sz w:val="22"/>
        <w:szCs w:val="22"/>
      </w:rPr>
      <w:t>(AJAI)</w:t>
    </w:r>
  </w:p>
  <w:p w14:paraId="11C3DB58" w14:textId="5342878C" w:rsidR="00245B1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E72F47">
      <w:rPr>
        <w:color w:val="000000" w:themeColor="text1"/>
        <w:sz w:val="22"/>
        <w:szCs w:val="22"/>
      </w:rPr>
      <w:t>RFP #CRS</w:t>
    </w:r>
    <w:r w:rsidR="00404B91">
      <w:rPr>
        <w:color w:val="000000" w:themeColor="text1"/>
        <w:sz w:val="22"/>
        <w:szCs w:val="22"/>
      </w:rPr>
      <w:t>-</w:t>
    </w:r>
    <w:r w:rsidR="00E72F47">
      <w:rPr>
        <w:color w:val="000000" w:themeColor="text1"/>
        <w:sz w:val="22"/>
        <w:szCs w:val="22"/>
      </w:rPr>
      <w:t>EG</w:t>
    </w:r>
    <w:r w:rsidR="00404B91">
      <w:rPr>
        <w:color w:val="000000" w:themeColor="text1"/>
        <w:sz w:val="22"/>
        <w:szCs w:val="22"/>
      </w:rPr>
      <w:t>-4</w:t>
    </w:r>
    <w:r w:rsidR="005C2996">
      <w:rPr>
        <w:color w:val="000000" w:themeColor="text1"/>
        <w:sz w:val="22"/>
        <w:szCs w:val="22"/>
      </w:rPr>
      <w:t>1</w:t>
    </w:r>
    <w:r w:rsidR="003951D8">
      <w:rPr>
        <w:color w:val="000000" w:themeColor="text1"/>
        <w:sz w:val="22"/>
        <w:szCs w:val="22"/>
      </w:rPr>
      <w:t>1</w:t>
    </w:r>
  </w:p>
  <w:p w14:paraId="21C27BE3" w14:textId="77777777" w:rsidR="00245B18" w:rsidRPr="005449D6" w:rsidRDefault="00245B18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14:paraId="3D1780CB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77244"/>
    <w:multiLevelType w:val="hybridMultilevel"/>
    <w:tmpl w:val="E08E5B5C"/>
    <w:lvl w:ilvl="0" w:tplc="04F0C35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1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3D8A"/>
    <w:multiLevelType w:val="hybridMultilevel"/>
    <w:tmpl w:val="241A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8639">
    <w:abstractNumId w:val="6"/>
  </w:num>
  <w:num w:numId="2" w16cid:durableId="1678725192">
    <w:abstractNumId w:val="0"/>
  </w:num>
  <w:num w:numId="3" w16cid:durableId="1397896454">
    <w:abstractNumId w:val="14"/>
  </w:num>
  <w:num w:numId="4" w16cid:durableId="1528444224">
    <w:abstractNumId w:val="13"/>
  </w:num>
  <w:num w:numId="5" w16cid:durableId="1685791206">
    <w:abstractNumId w:val="17"/>
  </w:num>
  <w:num w:numId="6" w16cid:durableId="20712649">
    <w:abstractNumId w:val="9"/>
  </w:num>
  <w:num w:numId="7" w16cid:durableId="790439566">
    <w:abstractNumId w:val="1"/>
  </w:num>
  <w:num w:numId="8" w16cid:durableId="8772319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428499">
    <w:abstractNumId w:val="16"/>
  </w:num>
  <w:num w:numId="10" w16cid:durableId="1236361836">
    <w:abstractNumId w:val="11"/>
  </w:num>
  <w:num w:numId="11" w16cid:durableId="445392876">
    <w:abstractNumId w:val="5"/>
  </w:num>
  <w:num w:numId="12" w16cid:durableId="1866675690">
    <w:abstractNumId w:val="18"/>
  </w:num>
  <w:num w:numId="13" w16cid:durableId="825321343">
    <w:abstractNumId w:val="7"/>
  </w:num>
  <w:num w:numId="14" w16cid:durableId="891695096">
    <w:abstractNumId w:val="8"/>
  </w:num>
  <w:num w:numId="15" w16cid:durableId="189923802">
    <w:abstractNumId w:val="19"/>
  </w:num>
  <w:num w:numId="16" w16cid:durableId="429162413">
    <w:abstractNumId w:val="3"/>
  </w:num>
  <w:num w:numId="17" w16cid:durableId="259918756">
    <w:abstractNumId w:val="12"/>
  </w:num>
  <w:num w:numId="18" w16cid:durableId="2103718889">
    <w:abstractNumId w:val="20"/>
  </w:num>
  <w:num w:numId="19" w16cid:durableId="1545168713">
    <w:abstractNumId w:val="2"/>
  </w:num>
  <w:num w:numId="20" w16cid:durableId="1688554186">
    <w:abstractNumId w:val="15"/>
  </w:num>
  <w:num w:numId="21" w16cid:durableId="1204631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32D9"/>
    <w:rsid w:val="00005263"/>
    <w:rsid w:val="00010AD8"/>
    <w:rsid w:val="000155FB"/>
    <w:rsid w:val="00027B48"/>
    <w:rsid w:val="00030B50"/>
    <w:rsid w:val="0003352E"/>
    <w:rsid w:val="00044F46"/>
    <w:rsid w:val="00045E25"/>
    <w:rsid w:val="00052B42"/>
    <w:rsid w:val="000601A2"/>
    <w:rsid w:val="000652EE"/>
    <w:rsid w:val="00065FE6"/>
    <w:rsid w:val="000732BA"/>
    <w:rsid w:val="00074CF5"/>
    <w:rsid w:val="000831B4"/>
    <w:rsid w:val="0009071F"/>
    <w:rsid w:val="000A0FEB"/>
    <w:rsid w:val="000A1F8F"/>
    <w:rsid w:val="000A4E44"/>
    <w:rsid w:val="000B257C"/>
    <w:rsid w:val="000B4B4D"/>
    <w:rsid w:val="000B4D91"/>
    <w:rsid w:val="000C48D2"/>
    <w:rsid w:val="000C5977"/>
    <w:rsid w:val="000C72B5"/>
    <w:rsid w:val="000E132C"/>
    <w:rsid w:val="000E5E34"/>
    <w:rsid w:val="000E7C76"/>
    <w:rsid w:val="00100B58"/>
    <w:rsid w:val="00102530"/>
    <w:rsid w:val="00102C3B"/>
    <w:rsid w:val="001054BE"/>
    <w:rsid w:val="00105B82"/>
    <w:rsid w:val="00125B5F"/>
    <w:rsid w:val="00127EAB"/>
    <w:rsid w:val="00142166"/>
    <w:rsid w:val="001446B0"/>
    <w:rsid w:val="00144F10"/>
    <w:rsid w:val="00152123"/>
    <w:rsid w:val="00152639"/>
    <w:rsid w:val="00166F95"/>
    <w:rsid w:val="001911A6"/>
    <w:rsid w:val="001919A4"/>
    <w:rsid w:val="00191A69"/>
    <w:rsid w:val="00194407"/>
    <w:rsid w:val="00195721"/>
    <w:rsid w:val="001A4203"/>
    <w:rsid w:val="001B40CA"/>
    <w:rsid w:val="001B4E01"/>
    <w:rsid w:val="001B61BD"/>
    <w:rsid w:val="001C1144"/>
    <w:rsid w:val="001D0891"/>
    <w:rsid w:val="001E07C4"/>
    <w:rsid w:val="001E2D15"/>
    <w:rsid w:val="001F165E"/>
    <w:rsid w:val="002036C4"/>
    <w:rsid w:val="002060B5"/>
    <w:rsid w:val="0021051F"/>
    <w:rsid w:val="0021201A"/>
    <w:rsid w:val="002124F0"/>
    <w:rsid w:val="00212F00"/>
    <w:rsid w:val="002155F2"/>
    <w:rsid w:val="00222F26"/>
    <w:rsid w:val="00232831"/>
    <w:rsid w:val="002420F6"/>
    <w:rsid w:val="00245B18"/>
    <w:rsid w:val="0025016A"/>
    <w:rsid w:val="002558F9"/>
    <w:rsid w:val="00263C98"/>
    <w:rsid w:val="00271BC4"/>
    <w:rsid w:val="00276BE3"/>
    <w:rsid w:val="00285364"/>
    <w:rsid w:val="00286DE8"/>
    <w:rsid w:val="00295499"/>
    <w:rsid w:val="00297742"/>
    <w:rsid w:val="00297E9B"/>
    <w:rsid w:val="002A21BC"/>
    <w:rsid w:val="002A46FE"/>
    <w:rsid w:val="002B0051"/>
    <w:rsid w:val="002B41DA"/>
    <w:rsid w:val="002B546B"/>
    <w:rsid w:val="002D7C04"/>
    <w:rsid w:val="002D7E39"/>
    <w:rsid w:val="002F0DFF"/>
    <w:rsid w:val="00321904"/>
    <w:rsid w:val="0032558F"/>
    <w:rsid w:val="00361477"/>
    <w:rsid w:val="00363DE9"/>
    <w:rsid w:val="0036418B"/>
    <w:rsid w:val="0037274E"/>
    <w:rsid w:val="00380988"/>
    <w:rsid w:val="00390932"/>
    <w:rsid w:val="003951D8"/>
    <w:rsid w:val="003A3194"/>
    <w:rsid w:val="003C4471"/>
    <w:rsid w:val="003C59DD"/>
    <w:rsid w:val="003D1E39"/>
    <w:rsid w:val="003D2EDF"/>
    <w:rsid w:val="003D3076"/>
    <w:rsid w:val="003D4FD3"/>
    <w:rsid w:val="003D5B9F"/>
    <w:rsid w:val="003D7186"/>
    <w:rsid w:val="003E5E27"/>
    <w:rsid w:val="003F23C6"/>
    <w:rsid w:val="00404B91"/>
    <w:rsid w:val="004112A4"/>
    <w:rsid w:val="00413E1F"/>
    <w:rsid w:val="004147FE"/>
    <w:rsid w:val="00415958"/>
    <w:rsid w:val="00447589"/>
    <w:rsid w:val="00454DF0"/>
    <w:rsid w:val="004666D6"/>
    <w:rsid w:val="004719E2"/>
    <w:rsid w:val="004729B0"/>
    <w:rsid w:val="00472A59"/>
    <w:rsid w:val="004733F5"/>
    <w:rsid w:val="004746DD"/>
    <w:rsid w:val="00483802"/>
    <w:rsid w:val="00483D88"/>
    <w:rsid w:val="00485F22"/>
    <w:rsid w:val="00490A26"/>
    <w:rsid w:val="0049117A"/>
    <w:rsid w:val="004A43D3"/>
    <w:rsid w:val="004A4CB1"/>
    <w:rsid w:val="004A51AC"/>
    <w:rsid w:val="004B27E8"/>
    <w:rsid w:val="004B3A52"/>
    <w:rsid w:val="004B5897"/>
    <w:rsid w:val="004C06BF"/>
    <w:rsid w:val="004C658E"/>
    <w:rsid w:val="004D13D3"/>
    <w:rsid w:val="004D2BA2"/>
    <w:rsid w:val="004D3E67"/>
    <w:rsid w:val="004D5C95"/>
    <w:rsid w:val="004D7371"/>
    <w:rsid w:val="004D7F5D"/>
    <w:rsid w:val="004F3967"/>
    <w:rsid w:val="00501D6A"/>
    <w:rsid w:val="00503CC3"/>
    <w:rsid w:val="0050617B"/>
    <w:rsid w:val="005141C1"/>
    <w:rsid w:val="00514802"/>
    <w:rsid w:val="00523793"/>
    <w:rsid w:val="00523D85"/>
    <w:rsid w:val="00524305"/>
    <w:rsid w:val="00527EEF"/>
    <w:rsid w:val="005356CC"/>
    <w:rsid w:val="005449D6"/>
    <w:rsid w:val="00547B72"/>
    <w:rsid w:val="00553F7A"/>
    <w:rsid w:val="005558C0"/>
    <w:rsid w:val="00556906"/>
    <w:rsid w:val="00564897"/>
    <w:rsid w:val="00565C1C"/>
    <w:rsid w:val="00567B1F"/>
    <w:rsid w:val="005732A1"/>
    <w:rsid w:val="00574534"/>
    <w:rsid w:val="00574FFB"/>
    <w:rsid w:val="00576467"/>
    <w:rsid w:val="00576A64"/>
    <w:rsid w:val="0059186B"/>
    <w:rsid w:val="005A7DE4"/>
    <w:rsid w:val="005C12E4"/>
    <w:rsid w:val="005C2996"/>
    <w:rsid w:val="005C4488"/>
    <w:rsid w:val="005D1D7A"/>
    <w:rsid w:val="005D3F99"/>
    <w:rsid w:val="005D455B"/>
    <w:rsid w:val="005E125B"/>
    <w:rsid w:val="005F0646"/>
    <w:rsid w:val="005F2F09"/>
    <w:rsid w:val="005F402B"/>
    <w:rsid w:val="005F4C89"/>
    <w:rsid w:val="005F744B"/>
    <w:rsid w:val="00600434"/>
    <w:rsid w:val="00600BD7"/>
    <w:rsid w:val="006061F8"/>
    <w:rsid w:val="006125DC"/>
    <w:rsid w:val="00614C1E"/>
    <w:rsid w:val="006170B1"/>
    <w:rsid w:val="00620144"/>
    <w:rsid w:val="0062169B"/>
    <w:rsid w:val="00624411"/>
    <w:rsid w:val="00630447"/>
    <w:rsid w:val="006337CB"/>
    <w:rsid w:val="00646754"/>
    <w:rsid w:val="00646B2F"/>
    <w:rsid w:val="0065716F"/>
    <w:rsid w:val="0066766B"/>
    <w:rsid w:val="00673128"/>
    <w:rsid w:val="006769B4"/>
    <w:rsid w:val="00676D95"/>
    <w:rsid w:val="00684779"/>
    <w:rsid w:val="00696E18"/>
    <w:rsid w:val="006A20AC"/>
    <w:rsid w:val="006A2CFD"/>
    <w:rsid w:val="006A6CF7"/>
    <w:rsid w:val="006A6E64"/>
    <w:rsid w:val="006A7E64"/>
    <w:rsid w:val="006B4419"/>
    <w:rsid w:val="006C0404"/>
    <w:rsid w:val="006C34D7"/>
    <w:rsid w:val="006C55F7"/>
    <w:rsid w:val="006D092F"/>
    <w:rsid w:val="006D7EDC"/>
    <w:rsid w:val="006E6D65"/>
    <w:rsid w:val="006F22CA"/>
    <w:rsid w:val="006F4F79"/>
    <w:rsid w:val="00702F17"/>
    <w:rsid w:val="00703C00"/>
    <w:rsid w:val="0070415D"/>
    <w:rsid w:val="00721F1A"/>
    <w:rsid w:val="007262F8"/>
    <w:rsid w:val="00727B66"/>
    <w:rsid w:val="00736AEC"/>
    <w:rsid w:val="00772398"/>
    <w:rsid w:val="007835EB"/>
    <w:rsid w:val="007870D2"/>
    <w:rsid w:val="007926EC"/>
    <w:rsid w:val="007A2A38"/>
    <w:rsid w:val="007B310D"/>
    <w:rsid w:val="007C3548"/>
    <w:rsid w:val="007C37BD"/>
    <w:rsid w:val="007C4BCA"/>
    <w:rsid w:val="007D18E6"/>
    <w:rsid w:val="007D29EF"/>
    <w:rsid w:val="007E3CA9"/>
    <w:rsid w:val="007F5B8F"/>
    <w:rsid w:val="007F6347"/>
    <w:rsid w:val="00800A5F"/>
    <w:rsid w:val="00801ADD"/>
    <w:rsid w:val="00810D81"/>
    <w:rsid w:val="00810F6E"/>
    <w:rsid w:val="008126F7"/>
    <w:rsid w:val="00823995"/>
    <w:rsid w:val="00824449"/>
    <w:rsid w:val="00825215"/>
    <w:rsid w:val="008404B4"/>
    <w:rsid w:val="00843C05"/>
    <w:rsid w:val="00843CAC"/>
    <w:rsid w:val="0084441E"/>
    <w:rsid w:val="008454F1"/>
    <w:rsid w:val="00852E6F"/>
    <w:rsid w:val="00863100"/>
    <w:rsid w:val="00873601"/>
    <w:rsid w:val="008749C1"/>
    <w:rsid w:val="00874BF3"/>
    <w:rsid w:val="0087603A"/>
    <w:rsid w:val="00883BFA"/>
    <w:rsid w:val="0088457F"/>
    <w:rsid w:val="00897DF3"/>
    <w:rsid w:val="008A5A18"/>
    <w:rsid w:val="008A690E"/>
    <w:rsid w:val="008B14B8"/>
    <w:rsid w:val="008B2705"/>
    <w:rsid w:val="008C4F19"/>
    <w:rsid w:val="008C6465"/>
    <w:rsid w:val="008D14EF"/>
    <w:rsid w:val="008D464C"/>
    <w:rsid w:val="008E57C5"/>
    <w:rsid w:val="008F2C85"/>
    <w:rsid w:val="008F3ADD"/>
    <w:rsid w:val="008F5FCC"/>
    <w:rsid w:val="008F6329"/>
    <w:rsid w:val="00900756"/>
    <w:rsid w:val="00903C5D"/>
    <w:rsid w:val="00904BF4"/>
    <w:rsid w:val="00904F82"/>
    <w:rsid w:val="00907405"/>
    <w:rsid w:val="009145BB"/>
    <w:rsid w:val="00922B8C"/>
    <w:rsid w:val="009318B2"/>
    <w:rsid w:val="009438E5"/>
    <w:rsid w:val="00945239"/>
    <w:rsid w:val="00960F2D"/>
    <w:rsid w:val="00962B32"/>
    <w:rsid w:val="009704FC"/>
    <w:rsid w:val="0097389F"/>
    <w:rsid w:val="00974B89"/>
    <w:rsid w:val="00974C66"/>
    <w:rsid w:val="00985A7B"/>
    <w:rsid w:val="009935E4"/>
    <w:rsid w:val="00994263"/>
    <w:rsid w:val="009951A2"/>
    <w:rsid w:val="00995934"/>
    <w:rsid w:val="009A36F0"/>
    <w:rsid w:val="009A69B4"/>
    <w:rsid w:val="009A7284"/>
    <w:rsid w:val="009C20C0"/>
    <w:rsid w:val="009C3B4E"/>
    <w:rsid w:val="009C507F"/>
    <w:rsid w:val="009E6AC1"/>
    <w:rsid w:val="00A019BD"/>
    <w:rsid w:val="00A03632"/>
    <w:rsid w:val="00A1126A"/>
    <w:rsid w:val="00A15F1D"/>
    <w:rsid w:val="00A20FD9"/>
    <w:rsid w:val="00A27A1A"/>
    <w:rsid w:val="00A30CAA"/>
    <w:rsid w:val="00A341E6"/>
    <w:rsid w:val="00A41376"/>
    <w:rsid w:val="00A42839"/>
    <w:rsid w:val="00A50C5E"/>
    <w:rsid w:val="00A71080"/>
    <w:rsid w:val="00A71318"/>
    <w:rsid w:val="00A87C65"/>
    <w:rsid w:val="00A90C1B"/>
    <w:rsid w:val="00AA1767"/>
    <w:rsid w:val="00AA2256"/>
    <w:rsid w:val="00AA37A5"/>
    <w:rsid w:val="00AA58EB"/>
    <w:rsid w:val="00AB13F3"/>
    <w:rsid w:val="00AB2217"/>
    <w:rsid w:val="00AF263A"/>
    <w:rsid w:val="00B05C4C"/>
    <w:rsid w:val="00B06449"/>
    <w:rsid w:val="00B071DE"/>
    <w:rsid w:val="00B1758B"/>
    <w:rsid w:val="00B23398"/>
    <w:rsid w:val="00B50236"/>
    <w:rsid w:val="00B636AA"/>
    <w:rsid w:val="00B63706"/>
    <w:rsid w:val="00B6754A"/>
    <w:rsid w:val="00B82193"/>
    <w:rsid w:val="00B9580A"/>
    <w:rsid w:val="00B9680B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C4CB0"/>
    <w:rsid w:val="00BC7554"/>
    <w:rsid w:val="00BD1D93"/>
    <w:rsid w:val="00BE270F"/>
    <w:rsid w:val="00BE58BB"/>
    <w:rsid w:val="00BE78F3"/>
    <w:rsid w:val="00BF4257"/>
    <w:rsid w:val="00C02ED1"/>
    <w:rsid w:val="00C10746"/>
    <w:rsid w:val="00C26665"/>
    <w:rsid w:val="00C41566"/>
    <w:rsid w:val="00C54EDC"/>
    <w:rsid w:val="00C83483"/>
    <w:rsid w:val="00C86A5B"/>
    <w:rsid w:val="00C92EC0"/>
    <w:rsid w:val="00C961A1"/>
    <w:rsid w:val="00CA402F"/>
    <w:rsid w:val="00CC5395"/>
    <w:rsid w:val="00CD1324"/>
    <w:rsid w:val="00CD43FA"/>
    <w:rsid w:val="00CF0879"/>
    <w:rsid w:val="00CF0EE4"/>
    <w:rsid w:val="00CF77E1"/>
    <w:rsid w:val="00D069DF"/>
    <w:rsid w:val="00D136E8"/>
    <w:rsid w:val="00D31240"/>
    <w:rsid w:val="00D41D11"/>
    <w:rsid w:val="00D4230A"/>
    <w:rsid w:val="00D43610"/>
    <w:rsid w:val="00D46A0B"/>
    <w:rsid w:val="00D50F37"/>
    <w:rsid w:val="00D57E2F"/>
    <w:rsid w:val="00D67639"/>
    <w:rsid w:val="00D808FD"/>
    <w:rsid w:val="00DA0A2C"/>
    <w:rsid w:val="00DA3F70"/>
    <w:rsid w:val="00DA5F04"/>
    <w:rsid w:val="00DB3E75"/>
    <w:rsid w:val="00DC0DAF"/>
    <w:rsid w:val="00DC0F4F"/>
    <w:rsid w:val="00DC2198"/>
    <w:rsid w:val="00DC3BD1"/>
    <w:rsid w:val="00DC50A0"/>
    <w:rsid w:val="00DC5600"/>
    <w:rsid w:val="00DD5A30"/>
    <w:rsid w:val="00DD679F"/>
    <w:rsid w:val="00DF62F6"/>
    <w:rsid w:val="00E0252E"/>
    <w:rsid w:val="00E10F4A"/>
    <w:rsid w:val="00E146CF"/>
    <w:rsid w:val="00E518EC"/>
    <w:rsid w:val="00E54692"/>
    <w:rsid w:val="00E72F47"/>
    <w:rsid w:val="00E741D4"/>
    <w:rsid w:val="00E809B4"/>
    <w:rsid w:val="00E8377C"/>
    <w:rsid w:val="00E84F82"/>
    <w:rsid w:val="00E9105A"/>
    <w:rsid w:val="00E964DA"/>
    <w:rsid w:val="00E972AD"/>
    <w:rsid w:val="00EA0269"/>
    <w:rsid w:val="00EA29E3"/>
    <w:rsid w:val="00EB007E"/>
    <w:rsid w:val="00EB7668"/>
    <w:rsid w:val="00EC0A07"/>
    <w:rsid w:val="00EC1CB9"/>
    <w:rsid w:val="00EC5A23"/>
    <w:rsid w:val="00EC65A1"/>
    <w:rsid w:val="00ED2954"/>
    <w:rsid w:val="00ED694F"/>
    <w:rsid w:val="00EE0443"/>
    <w:rsid w:val="00EE392E"/>
    <w:rsid w:val="00EF387C"/>
    <w:rsid w:val="00F17089"/>
    <w:rsid w:val="00F226D8"/>
    <w:rsid w:val="00F22A53"/>
    <w:rsid w:val="00F2649E"/>
    <w:rsid w:val="00F33469"/>
    <w:rsid w:val="00F342BB"/>
    <w:rsid w:val="00F35BDE"/>
    <w:rsid w:val="00F60759"/>
    <w:rsid w:val="00F65563"/>
    <w:rsid w:val="00F7201F"/>
    <w:rsid w:val="00F8440D"/>
    <w:rsid w:val="00F857A1"/>
    <w:rsid w:val="00F972D4"/>
    <w:rsid w:val="00FA229F"/>
    <w:rsid w:val="00FA3EE8"/>
    <w:rsid w:val="00FA45D3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79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227</cp:revision>
  <cp:lastPrinted>2018-02-28T19:01:00Z</cp:lastPrinted>
  <dcterms:created xsi:type="dcterms:W3CDTF">2021-01-31T02:13:00Z</dcterms:created>
  <dcterms:modified xsi:type="dcterms:W3CDTF">2023-11-07T17:47:00Z</dcterms:modified>
</cp:coreProperties>
</file>