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3B802" w14:textId="77777777" w:rsidR="003D4FD3" w:rsidRDefault="003D4FD3"/>
    <w:p w14:paraId="09E72A54" w14:textId="77777777"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14:paraId="044F86E6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14:paraId="79F6E9BC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14:paraId="1071DCBE" w14:textId="77777777"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14:paraId="7B2E19D8" w14:textId="77777777" w:rsidR="00125B5F" w:rsidRDefault="00125B5F" w:rsidP="00125B5F">
      <w:pPr>
        <w:tabs>
          <w:tab w:val="left" w:pos="1530"/>
        </w:tabs>
      </w:pPr>
    </w:p>
    <w:p w14:paraId="32A275D8" w14:textId="57FF9BAE"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</w:t>
      </w:r>
      <w:r w:rsidR="00A60651">
        <w:t>email,</w:t>
      </w:r>
      <w:r>
        <w:t xml:space="preserve"> and federal tax identification number.  </w:t>
      </w:r>
    </w:p>
    <w:p w14:paraId="1D8FBB68" w14:textId="77777777"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14:paraId="0930EF88" w14:textId="77777777" w:rsidTr="00125B5F">
        <w:tc>
          <w:tcPr>
            <w:tcW w:w="2538" w:type="dxa"/>
          </w:tcPr>
          <w:p w14:paraId="2E1559C0" w14:textId="77777777"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14:paraId="0420F3D8" w14:textId="77777777" w:rsidR="00125B5F" w:rsidRDefault="00125B5F" w:rsidP="00125B5F">
            <w:pPr>
              <w:tabs>
                <w:tab w:val="left" w:pos="1530"/>
              </w:tabs>
            </w:pPr>
          </w:p>
          <w:p w14:paraId="7F3757D1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74B569A6" w14:textId="77777777" w:rsidTr="00125B5F">
        <w:tc>
          <w:tcPr>
            <w:tcW w:w="2538" w:type="dxa"/>
          </w:tcPr>
          <w:p w14:paraId="3561D899" w14:textId="77777777"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14:paraId="05BF3529" w14:textId="77777777" w:rsidR="00125B5F" w:rsidRDefault="00125B5F" w:rsidP="00125B5F">
            <w:pPr>
              <w:tabs>
                <w:tab w:val="left" w:pos="1530"/>
              </w:tabs>
            </w:pPr>
          </w:p>
          <w:p w14:paraId="136715A0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32526E78" w14:textId="77777777" w:rsidTr="00125B5F">
        <w:tc>
          <w:tcPr>
            <w:tcW w:w="2538" w:type="dxa"/>
          </w:tcPr>
          <w:p w14:paraId="6EA2ECEE" w14:textId="77777777"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14:paraId="7B684864" w14:textId="77777777" w:rsidR="00125B5F" w:rsidRDefault="00125B5F" w:rsidP="00125B5F">
            <w:pPr>
              <w:tabs>
                <w:tab w:val="left" w:pos="1530"/>
              </w:tabs>
            </w:pPr>
          </w:p>
          <w:p w14:paraId="6AAE0DC0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6D090AB8" w14:textId="77777777" w:rsidTr="00125B5F">
        <w:tc>
          <w:tcPr>
            <w:tcW w:w="2538" w:type="dxa"/>
          </w:tcPr>
          <w:p w14:paraId="1F64C4C4" w14:textId="77777777" w:rsidR="00125B5F" w:rsidRDefault="00125B5F" w:rsidP="00125B5F">
            <w:pPr>
              <w:tabs>
                <w:tab w:val="left" w:pos="1530"/>
              </w:tabs>
            </w:pPr>
            <w:r>
              <w:t xml:space="preserve">City, </w:t>
            </w:r>
            <w:r w:rsidR="00274FF8">
              <w:t>State, Zip</w:t>
            </w:r>
            <w:r w:rsidR="00224936">
              <w:t xml:space="preserve"> code</w:t>
            </w:r>
          </w:p>
        </w:tc>
        <w:tc>
          <w:tcPr>
            <w:tcW w:w="7038" w:type="dxa"/>
          </w:tcPr>
          <w:p w14:paraId="77DD5E81" w14:textId="77777777" w:rsidR="00125B5F" w:rsidRDefault="00125B5F" w:rsidP="00125B5F">
            <w:pPr>
              <w:tabs>
                <w:tab w:val="left" w:pos="1530"/>
              </w:tabs>
            </w:pPr>
          </w:p>
          <w:p w14:paraId="027F69C3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1AC066AF" w14:textId="77777777" w:rsidTr="00125B5F">
        <w:tc>
          <w:tcPr>
            <w:tcW w:w="2538" w:type="dxa"/>
          </w:tcPr>
          <w:p w14:paraId="0EED2D7C" w14:textId="77777777"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14:paraId="3BF6A32C" w14:textId="77777777" w:rsidR="00125B5F" w:rsidRDefault="00125B5F" w:rsidP="00125B5F">
            <w:pPr>
              <w:tabs>
                <w:tab w:val="left" w:pos="1530"/>
              </w:tabs>
            </w:pPr>
          </w:p>
          <w:p w14:paraId="7FDEA081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33D881EF" w14:textId="77777777" w:rsidTr="00125B5F">
        <w:tc>
          <w:tcPr>
            <w:tcW w:w="2538" w:type="dxa"/>
          </w:tcPr>
          <w:p w14:paraId="622FF7C0" w14:textId="77777777"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14:paraId="65407915" w14:textId="77777777" w:rsidR="00125B5F" w:rsidRDefault="00125B5F" w:rsidP="00125B5F">
            <w:pPr>
              <w:tabs>
                <w:tab w:val="left" w:pos="1530"/>
              </w:tabs>
            </w:pPr>
          </w:p>
          <w:p w14:paraId="75720FE4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6B270FEE" w14:textId="77777777" w:rsidTr="00125B5F">
        <w:tc>
          <w:tcPr>
            <w:tcW w:w="2538" w:type="dxa"/>
          </w:tcPr>
          <w:p w14:paraId="13FD7B14" w14:textId="77777777"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14:paraId="7E676C27" w14:textId="77777777" w:rsidR="00125B5F" w:rsidRDefault="00125B5F" w:rsidP="00125B5F">
            <w:pPr>
              <w:tabs>
                <w:tab w:val="left" w:pos="1530"/>
              </w:tabs>
            </w:pPr>
          </w:p>
          <w:p w14:paraId="60AD15B8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0DF120A4" w14:textId="77777777" w:rsidTr="00125B5F">
        <w:tc>
          <w:tcPr>
            <w:tcW w:w="2538" w:type="dxa"/>
          </w:tcPr>
          <w:p w14:paraId="549B005E" w14:textId="77777777"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14:paraId="5969E6FF" w14:textId="77777777" w:rsidR="00125B5F" w:rsidRDefault="00125B5F" w:rsidP="00125B5F">
            <w:pPr>
              <w:tabs>
                <w:tab w:val="left" w:pos="1530"/>
              </w:tabs>
            </w:pPr>
          </w:p>
          <w:p w14:paraId="4ECF9E1A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12E2D54B" w14:textId="77777777" w:rsidTr="00125B5F">
        <w:tc>
          <w:tcPr>
            <w:tcW w:w="2538" w:type="dxa"/>
          </w:tcPr>
          <w:p w14:paraId="767DFB35" w14:textId="77777777"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14:paraId="5A1B12F8" w14:textId="77777777" w:rsidR="00125B5F" w:rsidRDefault="00125B5F" w:rsidP="00125B5F">
            <w:pPr>
              <w:tabs>
                <w:tab w:val="left" w:pos="1530"/>
              </w:tabs>
            </w:pPr>
          </w:p>
          <w:p w14:paraId="5BB39187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14:paraId="59706AC6" w14:textId="77777777" w:rsidTr="00125B5F">
        <w:tc>
          <w:tcPr>
            <w:tcW w:w="2538" w:type="dxa"/>
          </w:tcPr>
          <w:p w14:paraId="231D4B48" w14:textId="77777777"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14:paraId="35DDC300" w14:textId="77777777" w:rsidR="00D57E2F" w:rsidRDefault="00D57E2F" w:rsidP="00125B5F">
            <w:pPr>
              <w:tabs>
                <w:tab w:val="left" w:pos="1530"/>
              </w:tabs>
            </w:pPr>
          </w:p>
          <w:p w14:paraId="178EB989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743AC607" w14:textId="77777777" w:rsidTr="00125B5F">
        <w:tc>
          <w:tcPr>
            <w:tcW w:w="2538" w:type="dxa"/>
          </w:tcPr>
          <w:p w14:paraId="48BD1C00" w14:textId="77777777"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14:paraId="19E7FF53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2ED722DE" w14:textId="77777777" w:rsidTr="00125B5F">
        <w:tc>
          <w:tcPr>
            <w:tcW w:w="2538" w:type="dxa"/>
          </w:tcPr>
          <w:p w14:paraId="0DCBE133" w14:textId="77777777"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14:paraId="618B0F4F" w14:textId="77777777" w:rsidR="00D57E2F" w:rsidRDefault="00D57E2F" w:rsidP="00125B5F">
            <w:pPr>
              <w:tabs>
                <w:tab w:val="left" w:pos="1530"/>
              </w:tabs>
            </w:pPr>
          </w:p>
        </w:tc>
      </w:tr>
    </w:tbl>
    <w:p w14:paraId="0E6157F9" w14:textId="77777777" w:rsidR="00276C95" w:rsidRPr="009A2BF6" w:rsidRDefault="00276C95" w:rsidP="009A2BF6">
      <w:pPr>
        <w:tabs>
          <w:tab w:val="left" w:pos="450"/>
        </w:tabs>
        <w:rPr>
          <w:sz w:val="22"/>
        </w:rPr>
      </w:pPr>
    </w:p>
    <w:tbl>
      <w:tblPr>
        <w:tblStyle w:val="TableGrid"/>
        <w:tblpPr w:leftFromText="180" w:rightFromText="180" w:vertAnchor="text" w:horzAnchor="margin" w:tblpY="126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9A2BF6" w:rsidRPr="008D42AB" w14:paraId="5ED4D9C1" w14:textId="77777777" w:rsidTr="009A2BF6">
        <w:tc>
          <w:tcPr>
            <w:tcW w:w="2718" w:type="dxa"/>
          </w:tcPr>
          <w:p w14:paraId="47789D36" w14:textId="77777777" w:rsidR="009A2BF6" w:rsidRPr="008D42AB" w:rsidRDefault="009A2BF6" w:rsidP="009A2BF6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14:paraId="7933EB78" w14:textId="77777777" w:rsidR="009A2BF6" w:rsidRPr="008D42AB" w:rsidRDefault="009A2BF6" w:rsidP="009A2BF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14:paraId="57DD460A" w14:textId="77777777" w:rsidR="009A2BF6" w:rsidRPr="008D42AB" w:rsidRDefault="009A2BF6" w:rsidP="009A2BF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9A2BF6" w14:paraId="2E50F8E7" w14:textId="77777777" w:rsidTr="009A2BF6">
        <w:tc>
          <w:tcPr>
            <w:tcW w:w="2718" w:type="dxa"/>
          </w:tcPr>
          <w:p w14:paraId="26B29F13" w14:textId="77777777" w:rsidR="009A2BF6" w:rsidRPr="00D2608E" w:rsidRDefault="009A2BF6" w:rsidP="009A2BF6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14:paraId="2D8D6D33" w14:textId="77777777" w:rsidR="009A2BF6" w:rsidRDefault="009A2BF6" w:rsidP="009A2BF6">
            <w:pPr>
              <w:rPr>
                <w:szCs w:val="16"/>
              </w:rPr>
            </w:pPr>
          </w:p>
        </w:tc>
        <w:tc>
          <w:tcPr>
            <w:tcW w:w="810" w:type="dxa"/>
          </w:tcPr>
          <w:p w14:paraId="25A31A71" w14:textId="77777777" w:rsidR="009A2BF6" w:rsidRDefault="009A2BF6" w:rsidP="009A2BF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7D3A1D84" w14:textId="77777777" w:rsidR="009A2BF6" w:rsidRDefault="009A2BF6" w:rsidP="009A2BF6">
            <w:pPr>
              <w:jc w:val="center"/>
              <w:rPr>
                <w:szCs w:val="16"/>
              </w:rPr>
            </w:pPr>
          </w:p>
          <w:p w14:paraId="398B4132" w14:textId="77777777" w:rsidR="009A2BF6" w:rsidRDefault="009A2BF6" w:rsidP="009A2BF6">
            <w:pPr>
              <w:jc w:val="center"/>
              <w:rPr>
                <w:szCs w:val="16"/>
              </w:rPr>
            </w:pPr>
          </w:p>
        </w:tc>
      </w:tr>
    </w:tbl>
    <w:p w14:paraId="7369724F" w14:textId="77777777"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14:paraId="2F5329FA" w14:textId="77777777"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14:paraId="247E173E" w14:textId="77777777"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14:paraId="144E5A93" w14:textId="77777777"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14:paraId="1CF583F5" w14:textId="77777777"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14:paraId="11D41D95" w14:textId="77777777"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14:paraId="117F8CDD" w14:textId="77777777"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tbl>
      <w:tblPr>
        <w:tblStyle w:val="TableGrid"/>
        <w:tblpPr w:leftFromText="180" w:rightFromText="180" w:vertAnchor="text" w:horzAnchor="margin" w:tblpY="-48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080"/>
        <w:gridCol w:w="900"/>
      </w:tblGrid>
      <w:tr w:rsidR="009A2BF6" w:rsidRPr="008D42AB" w14:paraId="5A1DA9CA" w14:textId="77777777" w:rsidTr="009A2BF6">
        <w:tc>
          <w:tcPr>
            <w:tcW w:w="2988" w:type="dxa"/>
          </w:tcPr>
          <w:p w14:paraId="654BA272" w14:textId="77777777" w:rsidR="009A2BF6" w:rsidRPr="008D42AB" w:rsidRDefault="009A2BF6" w:rsidP="009A2BF6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Incidentals</w:t>
            </w:r>
          </w:p>
        </w:tc>
        <w:tc>
          <w:tcPr>
            <w:tcW w:w="1080" w:type="dxa"/>
          </w:tcPr>
          <w:p w14:paraId="21A3D70B" w14:textId="77777777" w:rsidR="009A2BF6" w:rsidRPr="008D42AB" w:rsidRDefault="009A2BF6" w:rsidP="009A2BF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900" w:type="dxa"/>
          </w:tcPr>
          <w:p w14:paraId="257D7C7E" w14:textId="77777777" w:rsidR="009A2BF6" w:rsidRPr="008D42AB" w:rsidRDefault="009A2BF6" w:rsidP="009A2BF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9A2BF6" w14:paraId="2139591B" w14:textId="77777777" w:rsidTr="009A2BF6">
        <w:tc>
          <w:tcPr>
            <w:tcW w:w="2988" w:type="dxa"/>
          </w:tcPr>
          <w:p w14:paraId="3F07972E" w14:textId="77777777" w:rsidR="009A2BF6" w:rsidRPr="00D2608E" w:rsidRDefault="009A2BF6" w:rsidP="009A2BF6">
            <w:pPr>
              <w:rPr>
                <w:szCs w:val="16"/>
              </w:rPr>
            </w:pPr>
            <w:r>
              <w:rPr>
                <w:szCs w:val="16"/>
              </w:rPr>
              <w:t xml:space="preserve">What is the amount held for incidentals upon </w:t>
            </w:r>
            <w:r w:rsidR="00AF4003">
              <w:rPr>
                <w:szCs w:val="16"/>
              </w:rPr>
              <w:t>check-in?</w:t>
            </w:r>
          </w:p>
          <w:p w14:paraId="213F8FA9" w14:textId="77777777" w:rsidR="009A2BF6" w:rsidRDefault="009A2BF6" w:rsidP="009A2BF6">
            <w:pPr>
              <w:rPr>
                <w:szCs w:val="16"/>
              </w:rPr>
            </w:pPr>
          </w:p>
        </w:tc>
        <w:tc>
          <w:tcPr>
            <w:tcW w:w="1080" w:type="dxa"/>
          </w:tcPr>
          <w:p w14:paraId="1E7718F8" w14:textId="77777777" w:rsidR="009A2BF6" w:rsidRDefault="009A2BF6" w:rsidP="009A2BF6">
            <w:pPr>
              <w:jc w:val="center"/>
              <w:rPr>
                <w:szCs w:val="16"/>
              </w:rPr>
            </w:pPr>
          </w:p>
        </w:tc>
        <w:tc>
          <w:tcPr>
            <w:tcW w:w="900" w:type="dxa"/>
          </w:tcPr>
          <w:p w14:paraId="5A059C03" w14:textId="77777777" w:rsidR="009A2BF6" w:rsidRDefault="009A2BF6" w:rsidP="009A2BF6">
            <w:pPr>
              <w:jc w:val="center"/>
              <w:rPr>
                <w:szCs w:val="16"/>
              </w:rPr>
            </w:pPr>
          </w:p>
          <w:p w14:paraId="243F0897" w14:textId="77777777" w:rsidR="009A2BF6" w:rsidRDefault="009A2BF6" w:rsidP="009A2BF6">
            <w:pPr>
              <w:jc w:val="center"/>
              <w:rPr>
                <w:szCs w:val="16"/>
              </w:rPr>
            </w:pPr>
          </w:p>
        </w:tc>
      </w:tr>
    </w:tbl>
    <w:p w14:paraId="301C28E4" w14:textId="77777777"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14:paraId="435982A0" w14:textId="77777777"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14:paraId="5BF51F1F" w14:textId="77777777"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14:paraId="65B7D0C9" w14:textId="77777777"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14:paraId="57D197C5" w14:textId="77777777"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14:paraId="1EB837DC" w14:textId="77777777" w:rsidR="009A2BF6" w:rsidRDefault="009A2BF6" w:rsidP="00E146CF">
      <w:pPr>
        <w:pStyle w:val="ListParagraph"/>
        <w:tabs>
          <w:tab w:val="left" w:pos="450"/>
        </w:tabs>
        <w:rPr>
          <w:sz w:val="22"/>
        </w:rPr>
      </w:pPr>
    </w:p>
    <w:p w14:paraId="1C43BDDA" w14:textId="77777777"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14:paraId="6DD7203F" w14:textId="77777777"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14:paraId="70FCF8BC" w14:textId="77777777"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14:paraId="33DF3B36" w14:textId="77777777"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14:paraId="15EF4449" w14:textId="77777777"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14:paraId="171B6ACE" w14:textId="77777777"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tbl>
      <w:tblPr>
        <w:tblStyle w:val="TableGrid"/>
        <w:tblpPr w:leftFromText="180" w:rightFromText="180" w:vertAnchor="text" w:horzAnchor="margin" w:tblpY="-48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417"/>
        <w:gridCol w:w="1260"/>
        <w:gridCol w:w="1440"/>
      </w:tblGrid>
      <w:tr w:rsidR="00001BA2" w:rsidRPr="008D42AB" w14:paraId="6521E893" w14:textId="61DE0D90" w:rsidTr="00001BA2">
        <w:tc>
          <w:tcPr>
            <w:tcW w:w="2988" w:type="dxa"/>
          </w:tcPr>
          <w:p w14:paraId="11DD22DA" w14:textId="77777777" w:rsidR="00001BA2" w:rsidRPr="008D42AB" w:rsidRDefault="00001BA2" w:rsidP="0092065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Guest room desk </w:t>
            </w:r>
          </w:p>
        </w:tc>
        <w:tc>
          <w:tcPr>
            <w:tcW w:w="1417" w:type="dxa"/>
          </w:tcPr>
          <w:p w14:paraId="6B8EB9A5" w14:textId="77777777" w:rsidR="00001BA2" w:rsidRPr="008D42AB" w:rsidRDefault="00001BA2" w:rsidP="0092065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Traditional Desk</w:t>
            </w:r>
          </w:p>
        </w:tc>
        <w:tc>
          <w:tcPr>
            <w:tcW w:w="1260" w:type="dxa"/>
          </w:tcPr>
          <w:p w14:paraId="5D74CE79" w14:textId="77777777" w:rsidR="00001BA2" w:rsidRPr="008D42AB" w:rsidRDefault="00001BA2" w:rsidP="0092065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Modern space</w:t>
            </w:r>
          </w:p>
        </w:tc>
        <w:tc>
          <w:tcPr>
            <w:tcW w:w="1440" w:type="dxa"/>
          </w:tcPr>
          <w:p w14:paraId="1EBB383D" w14:textId="4FAF1A2F" w:rsidR="00001BA2" w:rsidRDefault="00001BA2" w:rsidP="0092065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Working space is not available </w:t>
            </w:r>
          </w:p>
        </w:tc>
      </w:tr>
      <w:tr w:rsidR="00001BA2" w14:paraId="3E367446" w14:textId="0F69375B" w:rsidTr="00001BA2">
        <w:tc>
          <w:tcPr>
            <w:tcW w:w="2988" w:type="dxa"/>
          </w:tcPr>
          <w:p w14:paraId="60E42977" w14:textId="284B1B22" w:rsidR="00001BA2" w:rsidRPr="00D2608E" w:rsidRDefault="00001BA2" w:rsidP="00920651">
            <w:pPr>
              <w:rPr>
                <w:szCs w:val="16"/>
              </w:rPr>
            </w:pPr>
            <w:r>
              <w:rPr>
                <w:szCs w:val="16"/>
              </w:rPr>
              <w:t xml:space="preserve">Is there a traditional desk or modern working space in the guest rooms? </w:t>
            </w:r>
          </w:p>
          <w:p w14:paraId="2C17A0CF" w14:textId="77777777" w:rsidR="00001BA2" w:rsidRDefault="00001BA2" w:rsidP="00920651">
            <w:pPr>
              <w:rPr>
                <w:szCs w:val="16"/>
              </w:rPr>
            </w:pPr>
          </w:p>
        </w:tc>
        <w:tc>
          <w:tcPr>
            <w:tcW w:w="1417" w:type="dxa"/>
          </w:tcPr>
          <w:p w14:paraId="2180F23A" w14:textId="77777777" w:rsidR="00001BA2" w:rsidRDefault="00001BA2" w:rsidP="00920651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</w:tcPr>
          <w:p w14:paraId="6AD96A6B" w14:textId="77777777" w:rsidR="00001BA2" w:rsidRDefault="00001BA2" w:rsidP="00920651">
            <w:pPr>
              <w:jc w:val="center"/>
              <w:rPr>
                <w:szCs w:val="16"/>
              </w:rPr>
            </w:pPr>
          </w:p>
          <w:p w14:paraId="31D4726C" w14:textId="77777777" w:rsidR="00001BA2" w:rsidRDefault="00001BA2" w:rsidP="00920651">
            <w:pPr>
              <w:jc w:val="center"/>
              <w:rPr>
                <w:szCs w:val="16"/>
              </w:rPr>
            </w:pPr>
          </w:p>
        </w:tc>
        <w:tc>
          <w:tcPr>
            <w:tcW w:w="1440" w:type="dxa"/>
          </w:tcPr>
          <w:p w14:paraId="527D6491" w14:textId="77777777" w:rsidR="00001BA2" w:rsidRDefault="00001BA2" w:rsidP="00920651">
            <w:pPr>
              <w:jc w:val="center"/>
              <w:rPr>
                <w:szCs w:val="16"/>
              </w:rPr>
            </w:pPr>
          </w:p>
        </w:tc>
      </w:tr>
    </w:tbl>
    <w:p w14:paraId="4A176F81" w14:textId="77777777"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14:paraId="001D8C0C" w14:textId="77777777"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14:paraId="08925638" w14:textId="77777777"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14:paraId="71025C1D" w14:textId="77777777"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14:paraId="0294AE7A" w14:textId="77777777"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14:paraId="1CF642E2" w14:textId="77777777"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14:paraId="2E70934C" w14:textId="77777777"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tbl>
      <w:tblPr>
        <w:tblStyle w:val="TableGrid"/>
        <w:tblpPr w:leftFromText="180" w:rightFromText="180" w:vertAnchor="text" w:horzAnchor="margin" w:tblpY="-48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417"/>
        <w:gridCol w:w="1260"/>
      </w:tblGrid>
      <w:tr w:rsidR="00095F6A" w:rsidRPr="008D42AB" w14:paraId="0E19A3C9" w14:textId="77777777" w:rsidTr="00920651">
        <w:tc>
          <w:tcPr>
            <w:tcW w:w="2988" w:type="dxa"/>
          </w:tcPr>
          <w:p w14:paraId="03C38E0C" w14:textId="77777777" w:rsidR="00001BA2" w:rsidRDefault="00001BA2" w:rsidP="00095F6A">
            <w:pPr>
              <w:rPr>
                <w:b/>
                <w:szCs w:val="16"/>
              </w:rPr>
            </w:pPr>
          </w:p>
          <w:p w14:paraId="2FCFA81F" w14:textId="17B4879F" w:rsidR="00095F6A" w:rsidRPr="008D42AB" w:rsidRDefault="00095F6A" w:rsidP="00095F6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Guest room dressers</w:t>
            </w:r>
          </w:p>
        </w:tc>
        <w:tc>
          <w:tcPr>
            <w:tcW w:w="1417" w:type="dxa"/>
          </w:tcPr>
          <w:p w14:paraId="5A753DE4" w14:textId="77777777" w:rsidR="00001BA2" w:rsidRDefault="00001BA2" w:rsidP="00920651">
            <w:pPr>
              <w:jc w:val="center"/>
              <w:rPr>
                <w:b/>
                <w:szCs w:val="16"/>
              </w:rPr>
            </w:pPr>
          </w:p>
          <w:p w14:paraId="4C717B1D" w14:textId="002D0714" w:rsidR="00095F6A" w:rsidRPr="008D42AB" w:rsidRDefault="00095F6A" w:rsidP="0092065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Yes </w:t>
            </w:r>
          </w:p>
        </w:tc>
        <w:tc>
          <w:tcPr>
            <w:tcW w:w="1260" w:type="dxa"/>
          </w:tcPr>
          <w:p w14:paraId="0DC62F39" w14:textId="77777777" w:rsidR="00001BA2" w:rsidRDefault="00001BA2" w:rsidP="00920651">
            <w:pPr>
              <w:jc w:val="center"/>
              <w:rPr>
                <w:b/>
                <w:szCs w:val="16"/>
              </w:rPr>
            </w:pPr>
          </w:p>
          <w:p w14:paraId="388CD6CF" w14:textId="5ED43370" w:rsidR="00095F6A" w:rsidRPr="008D42AB" w:rsidRDefault="00111D26" w:rsidP="0092065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Other, explain</w:t>
            </w:r>
          </w:p>
        </w:tc>
      </w:tr>
      <w:tr w:rsidR="00095F6A" w14:paraId="0BF5DFE8" w14:textId="77777777" w:rsidTr="00920651">
        <w:tc>
          <w:tcPr>
            <w:tcW w:w="2988" w:type="dxa"/>
          </w:tcPr>
          <w:p w14:paraId="53753D1B" w14:textId="77777777" w:rsidR="00111D26" w:rsidRDefault="00095F6A" w:rsidP="00920651">
            <w:pPr>
              <w:rPr>
                <w:szCs w:val="16"/>
              </w:rPr>
            </w:pPr>
            <w:r>
              <w:rPr>
                <w:szCs w:val="16"/>
              </w:rPr>
              <w:t>Are there</w:t>
            </w:r>
            <w:r w:rsidR="007D6369">
              <w:rPr>
                <w:szCs w:val="16"/>
              </w:rPr>
              <w:t xml:space="preserve"> traditional</w:t>
            </w:r>
            <w:r>
              <w:rPr>
                <w:szCs w:val="16"/>
              </w:rPr>
              <w:t xml:space="preserve"> dressers in the guest rooms?</w:t>
            </w:r>
          </w:p>
          <w:p w14:paraId="721875E2" w14:textId="77777777" w:rsidR="00095F6A" w:rsidRDefault="00095F6A" w:rsidP="00111D26">
            <w:pPr>
              <w:rPr>
                <w:szCs w:val="16"/>
              </w:rPr>
            </w:pPr>
          </w:p>
        </w:tc>
        <w:tc>
          <w:tcPr>
            <w:tcW w:w="1417" w:type="dxa"/>
          </w:tcPr>
          <w:p w14:paraId="2F6F4F0C" w14:textId="77777777" w:rsidR="00095F6A" w:rsidRDefault="00095F6A" w:rsidP="00920651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</w:tcPr>
          <w:p w14:paraId="5C384138" w14:textId="77777777" w:rsidR="00095F6A" w:rsidRDefault="00095F6A" w:rsidP="00920651">
            <w:pPr>
              <w:jc w:val="center"/>
              <w:rPr>
                <w:szCs w:val="16"/>
              </w:rPr>
            </w:pPr>
          </w:p>
          <w:p w14:paraId="752AF495" w14:textId="77777777" w:rsidR="00095F6A" w:rsidRDefault="00095F6A" w:rsidP="00920651">
            <w:pPr>
              <w:jc w:val="center"/>
              <w:rPr>
                <w:szCs w:val="16"/>
              </w:rPr>
            </w:pPr>
          </w:p>
        </w:tc>
      </w:tr>
    </w:tbl>
    <w:p w14:paraId="729B90C8" w14:textId="77777777"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14:paraId="550E5020" w14:textId="77777777" w:rsidR="00095F6A" w:rsidRDefault="00095F6A" w:rsidP="00E146CF">
      <w:pPr>
        <w:pStyle w:val="ListParagraph"/>
        <w:tabs>
          <w:tab w:val="left" w:pos="450"/>
        </w:tabs>
        <w:rPr>
          <w:sz w:val="22"/>
        </w:rPr>
      </w:pPr>
    </w:p>
    <w:p w14:paraId="2124C50D" w14:textId="77777777"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14:paraId="1AA84D01" w14:textId="77777777" w:rsidR="00095F6A" w:rsidRPr="00095F6A" w:rsidRDefault="00095F6A" w:rsidP="00095F6A">
      <w:pPr>
        <w:pStyle w:val="BodyTextIndent"/>
        <w:spacing w:after="0"/>
        <w:ind w:left="0"/>
        <w:rPr>
          <w:sz w:val="22"/>
          <w:szCs w:val="16"/>
        </w:rPr>
      </w:pPr>
    </w:p>
    <w:p w14:paraId="459EEB91" w14:textId="77777777" w:rsidR="00095F6A" w:rsidRPr="00095F6A" w:rsidRDefault="00095F6A" w:rsidP="00095F6A">
      <w:pPr>
        <w:pStyle w:val="BodyTextIndent"/>
        <w:spacing w:after="0"/>
        <w:rPr>
          <w:sz w:val="22"/>
          <w:szCs w:val="16"/>
        </w:rPr>
      </w:pPr>
    </w:p>
    <w:p w14:paraId="149D8AE8" w14:textId="77777777" w:rsidR="00241238" w:rsidRDefault="00241238" w:rsidP="00111D26">
      <w:pPr>
        <w:pStyle w:val="BodyTextIndent"/>
        <w:spacing w:after="0"/>
        <w:ind w:left="0"/>
        <w:rPr>
          <w:sz w:val="22"/>
          <w:szCs w:val="16"/>
        </w:rPr>
      </w:pPr>
    </w:p>
    <w:p w14:paraId="2E09660F" w14:textId="77777777" w:rsidR="00111D26" w:rsidRDefault="00111D26" w:rsidP="00111D26">
      <w:pPr>
        <w:pStyle w:val="BodyTextIndent"/>
        <w:spacing w:after="0"/>
        <w:ind w:left="0"/>
        <w:rPr>
          <w:sz w:val="22"/>
          <w:szCs w:val="16"/>
        </w:rPr>
      </w:pPr>
    </w:p>
    <w:p w14:paraId="1F85FA2F" w14:textId="77777777" w:rsidR="00111D26" w:rsidRPr="00111D26" w:rsidRDefault="00111D26" w:rsidP="00111D26">
      <w:pPr>
        <w:pStyle w:val="BodyTextIndent"/>
        <w:spacing w:after="0"/>
        <w:ind w:left="0"/>
        <w:rPr>
          <w:sz w:val="22"/>
          <w:szCs w:val="16"/>
        </w:rPr>
      </w:pPr>
    </w:p>
    <w:p w14:paraId="7CBFE919" w14:textId="71DBB304" w:rsidR="00B9580A" w:rsidRPr="00111D26" w:rsidRDefault="00B9580A" w:rsidP="00111D2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11D26">
        <w:rPr>
          <w:sz w:val="22"/>
        </w:rPr>
        <w:t>Sleeping Room schedule</w:t>
      </w:r>
      <w:r w:rsidR="00624411" w:rsidRPr="00111D26">
        <w:rPr>
          <w:sz w:val="22"/>
        </w:rPr>
        <w:t xml:space="preserve">.  </w:t>
      </w:r>
      <w:r w:rsidRPr="00111D26">
        <w:rPr>
          <w:sz w:val="22"/>
        </w:rPr>
        <w:t xml:space="preserve">Enter “n/a” for any items that are not applicable.  </w:t>
      </w:r>
    </w:p>
    <w:p w14:paraId="695E5299" w14:textId="35D1DD82" w:rsidR="00C003C1" w:rsidRPr="00EA0728" w:rsidRDefault="00C003C1" w:rsidP="00C003C1">
      <w:pPr>
        <w:pStyle w:val="ListParagraph"/>
        <w:tabs>
          <w:tab w:val="left" w:pos="450"/>
        </w:tabs>
      </w:pPr>
      <w:r w:rsidRPr="00EA0728">
        <w:t xml:space="preserve">Please indicate which date(s) you are offering </w:t>
      </w:r>
      <w:r>
        <w:t xml:space="preserve">and the rates </w:t>
      </w:r>
      <w:r w:rsidRPr="00EA0728">
        <w:t xml:space="preserve">for </w:t>
      </w:r>
      <w:r>
        <w:t xml:space="preserve">each room </w:t>
      </w:r>
      <w:r w:rsidR="00A60651">
        <w:t>block.</w:t>
      </w:r>
    </w:p>
    <w:p w14:paraId="0D63526B" w14:textId="77777777" w:rsidR="00D572E9" w:rsidRDefault="00D572E9" w:rsidP="00BD0E0C">
      <w:pPr>
        <w:pStyle w:val="ListParagraph"/>
        <w:tabs>
          <w:tab w:val="left" w:pos="450"/>
        </w:tabs>
        <w:rPr>
          <w:b/>
        </w:rPr>
      </w:pPr>
    </w:p>
    <w:p w14:paraId="365D9209" w14:textId="0321E993" w:rsidR="00D572E9" w:rsidRPr="00D572E9" w:rsidRDefault="00D572E9" w:rsidP="00BD0E0C">
      <w:pPr>
        <w:pStyle w:val="ListParagraph"/>
        <w:tabs>
          <w:tab w:val="left" w:pos="450"/>
        </w:tabs>
        <w:rPr>
          <w:b/>
          <w:color w:val="FF0000"/>
        </w:rPr>
      </w:pPr>
      <w:r w:rsidRPr="00D572E9">
        <w:rPr>
          <w:b/>
          <w:color w:val="FF0000"/>
          <w:highlight w:val="yellow"/>
        </w:rPr>
        <w:t>The guest room rate</w:t>
      </w:r>
      <w:r w:rsidRPr="00D572E9">
        <w:rPr>
          <w:b/>
          <w:color w:val="FF0000"/>
          <w:highlight w:val="yellow"/>
          <w:u w:val="single"/>
        </w:rPr>
        <w:t xml:space="preserve"> maximum </w:t>
      </w:r>
      <w:r w:rsidRPr="00D572E9">
        <w:rPr>
          <w:b/>
          <w:color w:val="FF0000"/>
          <w:highlight w:val="yellow"/>
        </w:rPr>
        <w:t xml:space="preserve">is </w:t>
      </w:r>
      <w:r w:rsidR="00DF7CCA" w:rsidRPr="00D572E9">
        <w:rPr>
          <w:b/>
          <w:color w:val="FF0000"/>
          <w:highlight w:val="yellow"/>
        </w:rPr>
        <w:t>$2</w:t>
      </w:r>
      <w:r w:rsidR="00DF7CCA">
        <w:rPr>
          <w:b/>
          <w:color w:val="FF0000"/>
          <w:highlight w:val="yellow"/>
        </w:rPr>
        <w:t>50</w:t>
      </w:r>
      <w:r w:rsidR="00DF7CCA" w:rsidRPr="00D572E9">
        <w:rPr>
          <w:b/>
          <w:color w:val="FF0000"/>
          <w:highlight w:val="yellow"/>
        </w:rPr>
        <w:t>.00.</w:t>
      </w:r>
    </w:p>
    <w:p w14:paraId="3EB841D4" w14:textId="77777777" w:rsidR="00C003C1" w:rsidRDefault="00C003C1" w:rsidP="00C003C1">
      <w:pPr>
        <w:pStyle w:val="BodyTextIndent"/>
        <w:spacing w:after="0"/>
        <w:rPr>
          <w:sz w:val="22"/>
          <w:szCs w:val="16"/>
        </w:rPr>
      </w:pPr>
    </w:p>
    <w:tbl>
      <w:tblPr>
        <w:tblW w:w="1107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080"/>
        <w:gridCol w:w="1440"/>
        <w:gridCol w:w="1440"/>
        <w:gridCol w:w="1440"/>
        <w:gridCol w:w="1530"/>
        <w:gridCol w:w="1440"/>
        <w:gridCol w:w="1710"/>
      </w:tblGrid>
      <w:tr w:rsidR="00BD0E0C" w:rsidRPr="00BD0E0C" w14:paraId="3BDB6AAD" w14:textId="77777777" w:rsidTr="00575D4D">
        <w:trPr>
          <w:trHeight w:val="1867"/>
          <w:tblHeader/>
        </w:trPr>
        <w:tc>
          <w:tcPr>
            <w:tcW w:w="990" w:type="dxa"/>
            <w:tcBorders>
              <w:bottom w:val="single" w:sz="4" w:space="0" w:color="auto"/>
            </w:tcBorders>
          </w:tcPr>
          <w:p w14:paraId="3DC244B2" w14:textId="77777777" w:rsidR="00BD0E0C" w:rsidRPr="00BD0E0C" w:rsidRDefault="00BD0E0C" w:rsidP="00BD0E0C">
            <w:pPr>
              <w:tabs>
                <w:tab w:val="left" w:pos="480"/>
                <w:tab w:val="left" w:pos="1080"/>
                <w:tab w:val="left" w:pos="8010"/>
                <w:tab w:val="left" w:pos="10710"/>
              </w:tabs>
              <w:ind w:right="180"/>
              <w:jc w:val="center"/>
              <w:rPr>
                <w:szCs w:val="20"/>
              </w:rPr>
            </w:pPr>
          </w:p>
          <w:p w14:paraId="60D242F8" w14:textId="77777777" w:rsidR="00BD0E0C" w:rsidRPr="00BD0E0C" w:rsidRDefault="00BD0E0C" w:rsidP="00BD0E0C">
            <w:pPr>
              <w:tabs>
                <w:tab w:val="left" w:pos="480"/>
                <w:tab w:val="left" w:pos="1080"/>
                <w:tab w:val="left" w:pos="8010"/>
                <w:tab w:val="left" w:pos="10710"/>
              </w:tabs>
              <w:ind w:right="180"/>
              <w:jc w:val="center"/>
              <w:rPr>
                <w:szCs w:val="20"/>
              </w:rPr>
            </w:pPr>
            <w:r w:rsidRPr="00BD0E0C">
              <w:rPr>
                <w:sz w:val="22"/>
                <w:szCs w:val="20"/>
              </w:rPr>
              <w:t>Block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D6009EB" w14:textId="77777777" w:rsidR="00BD0E0C" w:rsidRPr="00BD0E0C" w:rsidRDefault="00BD0E0C" w:rsidP="00BD0E0C">
            <w:pPr>
              <w:tabs>
                <w:tab w:val="left" w:pos="480"/>
                <w:tab w:val="left" w:pos="1080"/>
                <w:tab w:val="left" w:pos="8010"/>
                <w:tab w:val="left" w:pos="10710"/>
              </w:tabs>
              <w:ind w:right="180"/>
              <w:jc w:val="center"/>
              <w:rPr>
                <w:szCs w:val="20"/>
              </w:rPr>
            </w:pPr>
          </w:p>
          <w:p w14:paraId="686976CD" w14:textId="77777777" w:rsidR="00BD0E0C" w:rsidRPr="00BD0E0C" w:rsidRDefault="00BD0E0C" w:rsidP="00BD0E0C">
            <w:pPr>
              <w:jc w:val="center"/>
            </w:pPr>
            <w:r w:rsidRPr="00BD0E0C">
              <w:rPr>
                <w:sz w:val="22"/>
              </w:rPr>
              <w:t>Yes/No you can provide the room block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0FF8F2F" w14:textId="77777777" w:rsidR="00BD0E0C" w:rsidRPr="00BD0E0C" w:rsidRDefault="00BD0E0C" w:rsidP="00BD0E0C">
            <w:pPr>
              <w:tabs>
                <w:tab w:val="left" w:pos="480"/>
                <w:tab w:val="left" w:pos="1080"/>
                <w:tab w:val="left" w:pos="8010"/>
                <w:tab w:val="left" w:pos="10710"/>
              </w:tabs>
              <w:ind w:right="180"/>
              <w:jc w:val="center"/>
              <w:rPr>
                <w:szCs w:val="20"/>
              </w:rPr>
            </w:pPr>
            <w:r w:rsidRPr="00BD0E0C">
              <w:rPr>
                <w:szCs w:val="20"/>
              </w:rPr>
              <w:t>Date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724C973" w14:textId="77777777" w:rsidR="00BD0E0C" w:rsidRPr="00BD0E0C" w:rsidRDefault="00BD0E0C" w:rsidP="00BD0E0C">
            <w:pPr>
              <w:tabs>
                <w:tab w:val="left" w:pos="480"/>
                <w:tab w:val="left" w:pos="1080"/>
                <w:tab w:val="left" w:pos="8010"/>
                <w:tab w:val="left" w:pos="10710"/>
              </w:tabs>
              <w:ind w:right="180"/>
              <w:jc w:val="center"/>
              <w:rPr>
                <w:szCs w:val="20"/>
              </w:rPr>
            </w:pPr>
          </w:p>
          <w:p w14:paraId="395136A4" w14:textId="77777777" w:rsidR="00BD0E0C" w:rsidRPr="00BD0E0C" w:rsidRDefault="00BD0E0C" w:rsidP="00BD0E0C">
            <w:pPr>
              <w:tabs>
                <w:tab w:val="left" w:pos="480"/>
                <w:tab w:val="left" w:pos="1080"/>
                <w:tab w:val="left" w:pos="8010"/>
                <w:tab w:val="left" w:pos="10710"/>
              </w:tabs>
              <w:ind w:right="180"/>
              <w:jc w:val="center"/>
              <w:rPr>
                <w:szCs w:val="20"/>
              </w:rPr>
            </w:pPr>
            <w:r w:rsidRPr="00BD0E0C">
              <w:rPr>
                <w:sz w:val="22"/>
                <w:szCs w:val="20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BAA00B3" w14:textId="77777777" w:rsidR="00BD0E0C" w:rsidRPr="00BD0E0C" w:rsidRDefault="00BD0E0C" w:rsidP="00BD0E0C">
            <w:pPr>
              <w:tabs>
                <w:tab w:val="left" w:pos="480"/>
                <w:tab w:val="left" w:pos="1080"/>
                <w:tab w:val="left" w:pos="8010"/>
                <w:tab w:val="left" w:pos="10710"/>
              </w:tabs>
              <w:ind w:right="180"/>
              <w:jc w:val="center"/>
              <w:rPr>
                <w:szCs w:val="20"/>
              </w:rPr>
            </w:pPr>
          </w:p>
          <w:p w14:paraId="43E9CC09" w14:textId="77777777" w:rsidR="00BD0E0C" w:rsidRPr="00BD0E0C" w:rsidRDefault="00BD0E0C" w:rsidP="00BD0E0C">
            <w:pPr>
              <w:tabs>
                <w:tab w:val="left" w:pos="480"/>
                <w:tab w:val="left" w:pos="1080"/>
                <w:tab w:val="left" w:pos="8010"/>
                <w:tab w:val="left" w:pos="10710"/>
              </w:tabs>
              <w:ind w:right="180"/>
              <w:jc w:val="center"/>
              <w:rPr>
                <w:szCs w:val="20"/>
              </w:rPr>
            </w:pPr>
            <w:r w:rsidRPr="00BD0E0C">
              <w:rPr>
                <w:sz w:val="22"/>
                <w:szCs w:val="20"/>
              </w:rPr>
              <w:t>Estimated Number of Sleeping Rooms nightly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B455C98" w14:textId="77777777" w:rsidR="00BD0E0C" w:rsidRPr="00BD0E0C" w:rsidRDefault="00BD0E0C" w:rsidP="00BD0E0C">
            <w:pPr>
              <w:ind w:right="180"/>
              <w:jc w:val="center"/>
            </w:pPr>
          </w:p>
          <w:p w14:paraId="2EFE1F91" w14:textId="77777777" w:rsidR="00BD0E0C" w:rsidRPr="00BD0E0C" w:rsidRDefault="00BD0E0C" w:rsidP="00BD0E0C">
            <w:pPr>
              <w:ind w:right="180"/>
              <w:jc w:val="center"/>
            </w:pPr>
            <w:r w:rsidRPr="00BD0E0C">
              <w:rPr>
                <w:sz w:val="22"/>
              </w:rPr>
              <w:t>Confirm number of rooms able to provide nightly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60DCA53" w14:textId="77777777" w:rsidR="00BD0E0C" w:rsidRPr="00BD0E0C" w:rsidRDefault="00BD0E0C" w:rsidP="00BD0E0C">
            <w:pPr>
              <w:ind w:right="180"/>
              <w:jc w:val="center"/>
            </w:pPr>
          </w:p>
          <w:p w14:paraId="3A17CB63" w14:textId="5F2A16A2" w:rsidR="00BD0E0C" w:rsidRPr="00BD0E0C" w:rsidRDefault="00BD0E0C" w:rsidP="00BD0E0C">
            <w:pPr>
              <w:ind w:right="180"/>
              <w:jc w:val="center"/>
            </w:pPr>
            <w:r w:rsidRPr="00BD0E0C">
              <w:rPr>
                <w:sz w:val="22"/>
              </w:rPr>
              <w:t>Confirm daily room rate</w:t>
            </w:r>
            <w:r w:rsidR="00977B71">
              <w:rPr>
                <w:sz w:val="22"/>
              </w:rPr>
              <w:t xml:space="preserve"> ONLY</w:t>
            </w:r>
            <w:r w:rsidRPr="00BD0E0C">
              <w:rPr>
                <w:sz w:val="22"/>
              </w:rPr>
              <w:t xml:space="preserve"> (</w:t>
            </w:r>
            <w:r w:rsidRPr="00BD0E0C">
              <w:rPr>
                <w:sz w:val="22"/>
                <w:highlight w:val="yellow"/>
              </w:rPr>
              <w:t>w/o</w:t>
            </w:r>
            <w:r w:rsidRPr="00BD0E0C">
              <w:rPr>
                <w:sz w:val="22"/>
              </w:rPr>
              <w:t xml:space="preserve"> taxes &amp; surcharges) nightly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DE26AC2" w14:textId="77777777" w:rsidR="00BD0E0C" w:rsidRPr="00BD0E0C" w:rsidRDefault="00BD0E0C" w:rsidP="00BD0E0C">
            <w:pPr>
              <w:ind w:right="180"/>
              <w:jc w:val="center"/>
            </w:pPr>
          </w:p>
          <w:p w14:paraId="32266D7E" w14:textId="44582293" w:rsidR="00BD0E0C" w:rsidRPr="00BD0E0C" w:rsidRDefault="00BD0E0C" w:rsidP="00BD0E0C">
            <w:pPr>
              <w:ind w:right="180"/>
              <w:jc w:val="center"/>
            </w:pPr>
            <w:r w:rsidRPr="00BD0E0C">
              <w:rPr>
                <w:sz w:val="22"/>
              </w:rPr>
              <w:t xml:space="preserve">Confirm daily individual room rate </w:t>
            </w:r>
            <w:r w:rsidRPr="00BD0E0C">
              <w:rPr>
                <w:sz w:val="22"/>
                <w:highlight w:val="yellow"/>
              </w:rPr>
              <w:t>w/</w:t>
            </w:r>
            <w:r w:rsidRPr="00BD0E0C">
              <w:rPr>
                <w:sz w:val="22"/>
              </w:rPr>
              <w:t xml:space="preserve"> surcharges </w:t>
            </w:r>
            <w:r w:rsidR="00536404">
              <w:rPr>
                <w:sz w:val="22"/>
              </w:rPr>
              <w:t>only</w:t>
            </w:r>
            <w:r w:rsidRPr="00BD0E0C">
              <w:rPr>
                <w:sz w:val="22"/>
              </w:rPr>
              <w:t xml:space="preserve"> </w:t>
            </w:r>
            <w:r w:rsidR="00977B71">
              <w:rPr>
                <w:sz w:val="22"/>
              </w:rPr>
              <w:t>(do not included sales tax)</w:t>
            </w:r>
          </w:p>
          <w:p w14:paraId="07434C86" w14:textId="77777777" w:rsidR="00BD0E0C" w:rsidRPr="00BD0E0C" w:rsidRDefault="00BD0E0C" w:rsidP="00BD0E0C">
            <w:pPr>
              <w:ind w:right="180"/>
              <w:jc w:val="center"/>
            </w:pPr>
          </w:p>
        </w:tc>
      </w:tr>
      <w:tr w:rsidR="00BD0E0C" w:rsidRPr="00BD0E0C" w14:paraId="3C623F4F" w14:textId="77777777" w:rsidTr="00575D4D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38F3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>Block #1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B4C4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B205" w14:textId="34940C85" w:rsidR="00BD0E0C" w:rsidRPr="00BD0E0C" w:rsidRDefault="00BD0E0C" w:rsidP="00164937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 xml:space="preserve">Check-In </w:t>
            </w:r>
            <w:r w:rsidR="00A60651">
              <w:rPr>
                <w:color w:val="000000"/>
                <w:sz w:val="22"/>
              </w:rPr>
              <w:t>3</w:t>
            </w:r>
            <w:r w:rsidR="00164937">
              <w:rPr>
                <w:color w:val="000000"/>
                <w:sz w:val="22"/>
              </w:rPr>
              <w:t>/</w:t>
            </w:r>
            <w:r w:rsidR="00A60651">
              <w:rPr>
                <w:color w:val="000000"/>
                <w:sz w:val="22"/>
              </w:rPr>
              <w:t>17</w:t>
            </w:r>
            <w:r w:rsidR="00164937">
              <w:rPr>
                <w:color w:val="000000"/>
                <w:sz w:val="22"/>
              </w:rPr>
              <w:t>/202</w:t>
            </w:r>
            <w:r w:rsidR="00822EC3">
              <w:rPr>
                <w:color w:val="000000"/>
                <w:sz w:val="22"/>
              </w:rPr>
              <w:t>4</w:t>
            </w:r>
            <w:r w:rsidRPr="00BD0E0C">
              <w:rPr>
                <w:color w:val="000000"/>
                <w:sz w:val="22"/>
              </w:rPr>
              <w:t xml:space="preserve">, Check-Out </w:t>
            </w:r>
            <w:r w:rsidR="00822EC3">
              <w:rPr>
                <w:color w:val="000000"/>
                <w:sz w:val="22"/>
              </w:rPr>
              <w:t>3</w:t>
            </w:r>
            <w:r w:rsidR="00164937">
              <w:rPr>
                <w:color w:val="000000"/>
                <w:sz w:val="22"/>
              </w:rPr>
              <w:t>/</w:t>
            </w:r>
            <w:r w:rsidR="00F703AF">
              <w:rPr>
                <w:color w:val="000000"/>
                <w:sz w:val="22"/>
              </w:rPr>
              <w:t>2</w:t>
            </w:r>
            <w:r w:rsidR="00822EC3">
              <w:rPr>
                <w:color w:val="000000"/>
                <w:sz w:val="22"/>
              </w:rPr>
              <w:t>2</w:t>
            </w:r>
            <w:r w:rsidR="00B23F06">
              <w:rPr>
                <w:color w:val="000000"/>
                <w:sz w:val="22"/>
              </w:rPr>
              <w:t>/</w:t>
            </w:r>
            <w:r w:rsidR="00164937">
              <w:rPr>
                <w:color w:val="000000"/>
                <w:sz w:val="22"/>
              </w:rPr>
              <w:t>202</w:t>
            </w:r>
            <w:r w:rsidR="00822EC3">
              <w:rPr>
                <w:color w:val="000000"/>
                <w:sz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5C75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CB0C" w14:textId="7A79D333" w:rsidR="00BD0E0C" w:rsidRPr="00BD0E0C" w:rsidRDefault="00822EC3" w:rsidP="00BD0E0C">
            <w:pPr>
              <w:ind w:right="72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  <w:r w:rsidR="00BD0E0C" w:rsidRPr="00BD0E0C">
              <w:rPr>
                <w:color w:val="000000"/>
                <w:sz w:val="22"/>
              </w:rPr>
              <w:t xml:space="preserve"> nightly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5D56" w14:textId="77777777" w:rsidR="00BD0E0C" w:rsidRPr="00977B71" w:rsidRDefault="00BD0E0C" w:rsidP="00BD0E0C">
            <w:pPr>
              <w:ind w:right="72"/>
              <w:rPr>
                <w:color w:val="000000"/>
                <w:sz w:val="22"/>
                <w:highlight w:val="yello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54C7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3A67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</w:tr>
      <w:tr w:rsidR="00BD0E0C" w:rsidRPr="00BD0E0C" w14:paraId="606926B9" w14:textId="77777777" w:rsidTr="00575D4D">
        <w:trPr>
          <w:trHeight w:val="10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02394E4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013A47B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C99B842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03E90F3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B4B6D01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7A19815" w14:textId="77777777" w:rsidR="00BD0E0C" w:rsidRPr="00977B71" w:rsidRDefault="00BD0E0C" w:rsidP="00BD0E0C">
            <w:pPr>
              <w:ind w:right="72"/>
              <w:rPr>
                <w:b/>
                <w:color w:val="000000" w:themeColor="text1"/>
                <w:sz w:val="22"/>
                <w:highlight w:val="yellow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D541380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D7D0658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BD0E0C" w:rsidRPr="00BD0E0C" w14:paraId="79F44635" w14:textId="77777777" w:rsidTr="00575D4D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6F5C" w14:textId="77777777" w:rsidR="00BD0E0C" w:rsidRPr="00BD0E0C" w:rsidRDefault="00BD0E0C" w:rsidP="00BD0E0C">
            <w:r w:rsidRPr="00BD0E0C">
              <w:t>Block #2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E255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9C6A" w14:textId="73A12C55" w:rsidR="00BD0E0C" w:rsidRPr="00BD0E0C" w:rsidRDefault="00BD0E0C" w:rsidP="00164937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 xml:space="preserve">Check-In </w:t>
            </w:r>
            <w:r w:rsidR="00F95735">
              <w:rPr>
                <w:color w:val="000000"/>
                <w:sz w:val="22"/>
              </w:rPr>
              <w:t>4</w:t>
            </w:r>
            <w:r w:rsidR="00164937">
              <w:rPr>
                <w:color w:val="000000"/>
                <w:sz w:val="22"/>
              </w:rPr>
              <w:t>/</w:t>
            </w:r>
            <w:r w:rsidR="00B23F06">
              <w:rPr>
                <w:color w:val="000000"/>
                <w:sz w:val="22"/>
              </w:rPr>
              <w:t>1</w:t>
            </w:r>
            <w:r w:rsidR="00F95735">
              <w:rPr>
                <w:color w:val="000000"/>
                <w:sz w:val="22"/>
              </w:rPr>
              <w:t>4</w:t>
            </w:r>
            <w:r w:rsidR="00164937">
              <w:rPr>
                <w:color w:val="000000"/>
                <w:sz w:val="22"/>
              </w:rPr>
              <w:t>/202</w:t>
            </w:r>
            <w:r w:rsidR="00F95735">
              <w:rPr>
                <w:color w:val="000000"/>
                <w:sz w:val="22"/>
              </w:rPr>
              <w:t>4</w:t>
            </w:r>
            <w:r w:rsidRPr="00BD0E0C">
              <w:rPr>
                <w:color w:val="000000"/>
                <w:sz w:val="22"/>
              </w:rPr>
              <w:t xml:space="preserve">, Check-Out </w:t>
            </w:r>
            <w:r w:rsidR="00F95735">
              <w:rPr>
                <w:color w:val="000000"/>
                <w:sz w:val="22"/>
              </w:rPr>
              <w:t>4</w:t>
            </w:r>
            <w:r w:rsidR="00164937">
              <w:rPr>
                <w:color w:val="000000"/>
                <w:sz w:val="22"/>
              </w:rPr>
              <w:t>/</w:t>
            </w:r>
            <w:r w:rsidR="00F95735">
              <w:rPr>
                <w:color w:val="000000"/>
                <w:sz w:val="22"/>
              </w:rPr>
              <w:t>19</w:t>
            </w:r>
            <w:r w:rsidR="00164937">
              <w:rPr>
                <w:color w:val="000000"/>
                <w:sz w:val="22"/>
              </w:rPr>
              <w:t>/202</w:t>
            </w:r>
            <w:r w:rsidR="003D06E5">
              <w:rPr>
                <w:color w:val="000000"/>
                <w:sz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5791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>Single</w:t>
            </w:r>
          </w:p>
          <w:p w14:paraId="665F0CF9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883E" w14:textId="22326878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 xml:space="preserve"> </w:t>
            </w:r>
            <w:r w:rsidR="00822EC3">
              <w:rPr>
                <w:color w:val="000000"/>
                <w:sz w:val="22"/>
              </w:rPr>
              <w:t>20</w:t>
            </w:r>
            <w:r w:rsidRPr="00BD0E0C">
              <w:rPr>
                <w:color w:val="000000"/>
                <w:sz w:val="22"/>
              </w:rPr>
              <w:t xml:space="preserve"> nightly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9FEB" w14:textId="77777777" w:rsidR="00BD0E0C" w:rsidRPr="00977B71" w:rsidRDefault="00BD0E0C" w:rsidP="00BD0E0C">
            <w:pPr>
              <w:ind w:right="72"/>
              <w:rPr>
                <w:color w:val="000000"/>
                <w:sz w:val="22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DBB5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606F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</w:tr>
      <w:tr w:rsidR="00BD0E0C" w:rsidRPr="00BD0E0C" w14:paraId="00F4EAE4" w14:textId="77777777" w:rsidTr="00575D4D">
        <w:trPr>
          <w:trHeight w:val="10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B364ED3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D7AB9F6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83CECE1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585DC3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D11DC81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1451276" w14:textId="77777777" w:rsidR="00BD0E0C" w:rsidRPr="00977B71" w:rsidRDefault="00BD0E0C" w:rsidP="00BD0E0C">
            <w:pPr>
              <w:ind w:right="72"/>
              <w:rPr>
                <w:b/>
                <w:color w:val="000000" w:themeColor="text1"/>
                <w:sz w:val="22"/>
                <w:highlight w:val="yellow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1E20B49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7D7E83C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</w:tbl>
    <w:p w14:paraId="6D0D8023" w14:textId="77777777" w:rsidR="007D6369" w:rsidRPr="00196C71" w:rsidRDefault="007D6369" w:rsidP="00C003C1">
      <w:pPr>
        <w:pStyle w:val="BodyTextIndent"/>
        <w:spacing w:after="0"/>
        <w:rPr>
          <w:sz w:val="22"/>
          <w:szCs w:val="16"/>
        </w:rPr>
      </w:pPr>
    </w:p>
    <w:p w14:paraId="55B2EC1B" w14:textId="2C3DFC27" w:rsidR="00A448B6" w:rsidRPr="00111D26" w:rsidRDefault="00D43610" w:rsidP="00111D26">
      <w:pPr>
        <w:ind w:left="360"/>
        <w:rPr>
          <w:sz w:val="22"/>
          <w:szCs w:val="16"/>
          <w:u w:val="single"/>
        </w:rPr>
      </w:pPr>
      <w:r>
        <w:rPr>
          <w:sz w:val="22"/>
          <w:szCs w:val="16"/>
        </w:rPr>
        <w:tab/>
      </w:r>
    </w:p>
    <w:p w14:paraId="4C18A0C0" w14:textId="77777777" w:rsidR="00A448B6" w:rsidRDefault="00A448B6" w:rsidP="00B13502">
      <w:pPr>
        <w:rPr>
          <w:sz w:val="22"/>
          <w:szCs w:val="16"/>
        </w:rPr>
      </w:pPr>
    </w:p>
    <w:p w14:paraId="67DBB087" w14:textId="77777777" w:rsidR="009A2BF6" w:rsidRDefault="009A2BF6" w:rsidP="007D18E6">
      <w:pPr>
        <w:ind w:left="360"/>
        <w:rPr>
          <w:sz w:val="22"/>
          <w:szCs w:val="16"/>
        </w:rPr>
      </w:pPr>
    </w:p>
    <w:p w14:paraId="72100F85" w14:textId="77777777"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 xml:space="preserve">Are </w:t>
      </w:r>
      <w:r w:rsidR="00493E43">
        <w:rPr>
          <w:sz w:val="22"/>
          <w:szCs w:val="16"/>
        </w:rPr>
        <w:t xml:space="preserve">Meeting and </w:t>
      </w:r>
      <w:r>
        <w:rPr>
          <w:sz w:val="22"/>
          <w:szCs w:val="16"/>
        </w:rPr>
        <w:t>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14:paraId="06E860E3" w14:textId="77777777" w:rsidTr="004B3BF7">
        <w:tc>
          <w:tcPr>
            <w:tcW w:w="810" w:type="dxa"/>
          </w:tcPr>
          <w:p w14:paraId="6D305168" w14:textId="77777777"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14:paraId="71AFF8CA" w14:textId="77777777" w:rsidR="007D18E6" w:rsidRDefault="007D18E6" w:rsidP="004B3BF7">
            <w:pPr>
              <w:rPr>
                <w:szCs w:val="16"/>
              </w:rPr>
            </w:pPr>
          </w:p>
        </w:tc>
      </w:tr>
      <w:tr w:rsidR="007D18E6" w14:paraId="2BDA7258" w14:textId="77777777" w:rsidTr="004B3BF7">
        <w:tc>
          <w:tcPr>
            <w:tcW w:w="810" w:type="dxa"/>
          </w:tcPr>
          <w:p w14:paraId="1BD98F8D" w14:textId="77777777"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14:paraId="0464D8B6" w14:textId="77777777" w:rsidR="007D18E6" w:rsidRDefault="007D18E6" w:rsidP="004B3BF7">
            <w:pPr>
              <w:rPr>
                <w:szCs w:val="16"/>
              </w:rPr>
            </w:pPr>
          </w:p>
        </w:tc>
      </w:tr>
    </w:tbl>
    <w:p w14:paraId="76616498" w14:textId="77777777" w:rsidR="007D18E6" w:rsidRDefault="007D18E6" w:rsidP="007D18E6">
      <w:pPr>
        <w:ind w:left="360"/>
        <w:rPr>
          <w:sz w:val="22"/>
          <w:szCs w:val="16"/>
        </w:rPr>
      </w:pPr>
    </w:p>
    <w:p w14:paraId="115D1821" w14:textId="77777777" w:rsidR="007D18E6" w:rsidRDefault="007D18E6" w:rsidP="007D18E6">
      <w:pPr>
        <w:ind w:left="360"/>
        <w:rPr>
          <w:sz w:val="22"/>
          <w:szCs w:val="16"/>
        </w:rPr>
      </w:pPr>
    </w:p>
    <w:p w14:paraId="3B7355AC" w14:textId="77777777" w:rsidR="007D18E6" w:rsidRDefault="007D18E6" w:rsidP="007D18E6">
      <w:pPr>
        <w:ind w:left="360"/>
        <w:rPr>
          <w:sz w:val="22"/>
          <w:szCs w:val="16"/>
        </w:rPr>
      </w:pPr>
    </w:p>
    <w:p w14:paraId="52AA7D5A" w14:textId="77777777" w:rsidR="00493E43" w:rsidRDefault="00493E43" w:rsidP="007D18E6">
      <w:pPr>
        <w:ind w:left="360"/>
        <w:rPr>
          <w:sz w:val="22"/>
          <w:szCs w:val="16"/>
        </w:rPr>
      </w:pPr>
    </w:p>
    <w:p w14:paraId="6A91D55F" w14:textId="741AD4DA" w:rsidR="00493E43" w:rsidRDefault="00493E43" w:rsidP="007D18E6">
      <w:pPr>
        <w:ind w:left="360"/>
        <w:rPr>
          <w:sz w:val="22"/>
          <w:szCs w:val="16"/>
        </w:rPr>
      </w:pPr>
    </w:p>
    <w:p w14:paraId="44649F4A" w14:textId="633FA988" w:rsidR="002A600F" w:rsidRDefault="002A600F" w:rsidP="007D18E6">
      <w:pPr>
        <w:ind w:left="360"/>
        <w:rPr>
          <w:sz w:val="22"/>
          <w:szCs w:val="16"/>
        </w:rPr>
      </w:pPr>
    </w:p>
    <w:p w14:paraId="3DED4BAB" w14:textId="77777777" w:rsidR="00241238" w:rsidRDefault="00241238" w:rsidP="007D18E6">
      <w:pPr>
        <w:ind w:left="360"/>
        <w:rPr>
          <w:sz w:val="22"/>
          <w:szCs w:val="16"/>
        </w:rPr>
      </w:pPr>
    </w:p>
    <w:p w14:paraId="722CAE68" w14:textId="77777777" w:rsidR="00241238" w:rsidRDefault="00241238" w:rsidP="007D18E6">
      <w:pPr>
        <w:ind w:left="360"/>
        <w:rPr>
          <w:sz w:val="22"/>
          <w:szCs w:val="16"/>
        </w:rPr>
      </w:pPr>
    </w:p>
    <w:p w14:paraId="17C4AAA4" w14:textId="77777777" w:rsidR="002A600F" w:rsidRDefault="002A600F" w:rsidP="007D18E6">
      <w:pPr>
        <w:ind w:left="360"/>
        <w:rPr>
          <w:sz w:val="22"/>
          <w:szCs w:val="16"/>
        </w:rPr>
      </w:pPr>
    </w:p>
    <w:p w14:paraId="77B37C71" w14:textId="77777777" w:rsidR="00C003C1" w:rsidRDefault="00C003C1" w:rsidP="00904BF4">
      <w:pPr>
        <w:pStyle w:val="ListParagraph"/>
        <w:rPr>
          <w:sz w:val="22"/>
          <w:u w:val="single"/>
        </w:rPr>
      </w:pPr>
    </w:p>
    <w:p w14:paraId="3BBA0093" w14:textId="77777777"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14:paraId="69B4D540" w14:textId="77777777" w:rsidR="00624411" w:rsidRDefault="00624411" w:rsidP="00624411">
      <w:pPr>
        <w:ind w:left="360"/>
        <w:rPr>
          <w:sz w:val="22"/>
          <w:szCs w:val="16"/>
        </w:rPr>
      </w:pPr>
    </w:p>
    <w:tbl>
      <w:tblPr>
        <w:tblW w:w="7992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617"/>
      </w:tblGrid>
      <w:tr w:rsidR="00B13502" w14:paraId="785CC627" w14:textId="77777777" w:rsidTr="005C484C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5EDE3" w14:textId="77777777" w:rsidR="00B13502" w:rsidRDefault="00B13502" w:rsidP="002A600F">
            <w:pPr>
              <w:pStyle w:val="Style4"/>
            </w:pPr>
          </w:p>
          <w:p w14:paraId="3663FE0C" w14:textId="77777777" w:rsidR="00B13502" w:rsidRDefault="00B13502" w:rsidP="002A600F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5F15F" w14:textId="77777777" w:rsidR="00B13502" w:rsidRDefault="00B13502" w:rsidP="002A600F">
            <w:pPr>
              <w:pStyle w:val="Style4"/>
            </w:pPr>
          </w:p>
          <w:p w14:paraId="25D98947" w14:textId="77777777" w:rsidR="00B13502" w:rsidRDefault="00B13502" w:rsidP="002A600F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3260" w14:textId="77777777" w:rsidR="00B13502" w:rsidRDefault="00B13502" w:rsidP="004B3BF7">
            <w:pPr>
              <w:ind w:right="180"/>
              <w:jc w:val="center"/>
            </w:pPr>
          </w:p>
          <w:p w14:paraId="75BD4E96" w14:textId="77777777" w:rsidR="00B13502" w:rsidRDefault="00B13502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B5CB" w14:textId="77777777" w:rsidR="00B13502" w:rsidRDefault="00B13502" w:rsidP="004B3BF7">
            <w:pPr>
              <w:ind w:right="180"/>
              <w:jc w:val="center"/>
            </w:pPr>
          </w:p>
          <w:p w14:paraId="1D571CC4" w14:textId="77777777" w:rsidR="00B13502" w:rsidRDefault="00B13502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53F6" w14:textId="77777777" w:rsidR="00B13502" w:rsidRPr="005C484C" w:rsidRDefault="00B13502" w:rsidP="004B3BF7">
            <w:pPr>
              <w:ind w:right="180"/>
              <w:jc w:val="center"/>
              <w:rPr>
                <w:highlight w:val="yellow"/>
              </w:rPr>
            </w:pPr>
            <w:r w:rsidRPr="005C484C">
              <w:rPr>
                <w:highlight w:val="yellow"/>
              </w:rPr>
              <w:t>Dollar Amount</w:t>
            </w:r>
            <w:r w:rsidR="005C484C" w:rsidRPr="005C484C">
              <w:rPr>
                <w:highlight w:val="yellow"/>
              </w:rPr>
              <w:t xml:space="preserve"> ONLY </w:t>
            </w:r>
            <w:r w:rsidR="005C484C" w:rsidRPr="00B930BF">
              <w:rPr>
                <w:b/>
                <w:color w:val="FF0000"/>
                <w:highlight w:val="yellow"/>
              </w:rPr>
              <w:t>do not add percentage</w:t>
            </w:r>
            <w:r w:rsidR="005C484C" w:rsidRPr="00B930BF">
              <w:rPr>
                <w:color w:val="FF0000"/>
                <w:highlight w:val="yellow"/>
              </w:rPr>
              <w:t xml:space="preserve"> </w:t>
            </w:r>
          </w:p>
        </w:tc>
      </w:tr>
      <w:tr w:rsidR="00B13502" w14:paraId="4094B136" w14:textId="77777777" w:rsidTr="005C484C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2AB271" w14:textId="77777777" w:rsidR="00B13502" w:rsidRDefault="00B13502" w:rsidP="002A600F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30C5EA8" w14:textId="77777777" w:rsidR="00B13502" w:rsidRDefault="00B13502" w:rsidP="002A600F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496B" w14:textId="77777777" w:rsidR="00B13502" w:rsidRDefault="00B13502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6769" w14:textId="77777777" w:rsidR="00B13502" w:rsidRDefault="00B13502" w:rsidP="004B3BF7">
            <w:pPr>
              <w:ind w:right="180"/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69D034F" w14:textId="77777777" w:rsidR="00B13502" w:rsidRDefault="00B13502" w:rsidP="004B3BF7">
            <w:pPr>
              <w:ind w:right="180"/>
              <w:jc w:val="center"/>
            </w:pPr>
          </w:p>
        </w:tc>
      </w:tr>
      <w:tr w:rsidR="00B13502" w14:paraId="3907D691" w14:textId="77777777" w:rsidTr="005C484C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235F3159" w14:textId="77777777" w:rsidR="00B13502" w:rsidRDefault="00B13502" w:rsidP="002A600F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F4D6D0" w14:textId="77777777" w:rsidR="00B13502" w:rsidRPr="0042667F" w:rsidRDefault="00B13502" w:rsidP="002A600F">
            <w:pPr>
              <w:pStyle w:val="Style4"/>
            </w:pPr>
            <w:r>
              <w:t>Occupancy Tax rate:</w:t>
            </w:r>
            <w:r w:rsidR="0042667F">
              <w:t xml:space="preserve"> </w:t>
            </w:r>
            <w:r w:rsidR="0042667F" w:rsidRPr="0042667F">
              <w:t xml:space="preserve">add </w:t>
            </w:r>
            <w:r w:rsidR="0042667F">
              <w:t>only if not waived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6CE194DE" w14:textId="77777777" w:rsidR="00B13502" w:rsidRPr="000B151F" w:rsidRDefault="00B13502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25190867" w14:textId="77777777" w:rsidR="00B13502" w:rsidRPr="000B151F" w:rsidRDefault="00B13502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25B8" w14:textId="77777777" w:rsidR="00B13502" w:rsidRDefault="00B13502" w:rsidP="00265129">
            <w:pPr>
              <w:ind w:right="180"/>
            </w:pPr>
            <w:r>
              <w:t>$</w:t>
            </w:r>
            <w:r w:rsidR="0042667F">
              <w:t>Add dollar amount</w:t>
            </w:r>
            <w:r w:rsidR="00FC21B2">
              <w:t xml:space="preserve"> </w:t>
            </w:r>
            <w:r w:rsidR="00B930BF" w:rsidRPr="00B930BF">
              <w:rPr>
                <w:b/>
                <w:i/>
              </w:rPr>
              <w:t>only if tax isn’t waived</w:t>
            </w:r>
          </w:p>
        </w:tc>
      </w:tr>
      <w:tr w:rsidR="00B13502" w14:paraId="1B863012" w14:textId="77777777" w:rsidTr="005C484C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7CBF4087" w14:textId="77777777" w:rsidR="00B13502" w:rsidRDefault="00B13502" w:rsidP="002A600F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B82AA" w14:textId="532CD15C" w:rsidR="00B13502" w:rsidRDefault="002A600F" w:rsidP="002A600F">
            <w:pPr>
              <w:pStyle w:val="Style4"/>
            </w:pPr>
            <w:r>
              <w:t>SF Tourism Fee (TID)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4A7084E8" w14:textId="77777777" w:rsidR="00B13502" w:rsidRPr="000B151F" w:rsidRDefault="00B13502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59A78741" w14:textId="77777777" w:rsidR="00B13502" w:rsidRPr="000B151F" w:rsidRDefault="00B13502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B3B0" w14:textId="2CE3362D" w:rsidR="00B13502" w:rsidRDefault="0042667F" w:rsidP="00265129">
            <w:pPr>
              <w:ind w:right="180"/>
            </w:pPr>
            <w:r>
              <w:t>$Add dollar amount</w:t>
            </w:r>
            <w:r w:rsidR="002A600F">
              <w:t xml:space="preserve"> </w:t>
            </w:r>
          </w:p>
        </w:tc>
      </w:tr>
      <w:tr w:rsidR="00B13502" w14:paraId="74E0A94F" w14:textId="77777777" w:rsidTr="005C484C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05EEE0CF" w14:textId="77777777" w:rsidR="00B13502" w:rsidRDefault="00B13502" w:rsidP="002A600F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331681" w14:textId="6010A173" w:rsidR="00B13502" w:rsidRDefault="002A600F" w:rsidP="002A600F">
            <w:pPr>
              <w:pStyle w:val="Style4"/>
            </w:pPr>
            <w:r>
              <w:t>Moscone Expansion District (</w:t>
            </w:r>
            <w:r w:rsidR="00B13502">
              <w:t>MED</w:t>
            </w:r>
            <w:r>
              <w:t>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1AF31A46" w14:textId="77777777" w:rsidR="00B13502" w:rsidRPr="000B151F" w:rsidRDefault="00B13502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7B43A6E0" w14:textId="77777777" w:rsidR="00B13502" w:rsidRPr="000B151F" w:rsidRDefault="00B13502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C919" w14:textId="77777777" w:rsidR="00B13502" w:rsidRDefault="0042667F" w:rsidP="00265129">
            <w:pPr>
              <w:ind w:right="180"/>
            </w:pPr>
            <w:r>
              <w:t>$Add dollar amount</w:t>
            </w:r>
          </w:p>
        </w:tc>
      </w:tr>
      <w:tr w:rsidR="002A600F" w14:paraId="16768F3B" w14:textId="77777777" w:rsidTr="005C484C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7D7B9A44" w14:textId="072299FC" w:rsidR="002A600F" w:rsidRDefault="002A600F" w:rsidP="002A600F">
            <w:pPr>
              <w:pStyle w:val="Style4"/>
            </w:pPr>
            <w:r>
              <w:t xml:space="preserve">e. 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A2D40" w14:textId="18FA74A7" w:rsidR="002A600F" w:rsidRDefault="002A600F" w:rsidP="002A600F">
            <w:pPr>
              <w:pStyle w:val="Style4"/>
            </w:pPr>
            <w:r>
              <w:t xml:space="preserve">CA Assessment Fee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12069E2F" w14:textId="77777777" w:rsidR="002A600F" w:rsidRPr="000B151F" w:rsidRDefault="002A600F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22EF31D0" w14:textId="77777777" w:rsidR="002A600F" w:rsidRPr="000B151F" w:rsidRDefault="002A600F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D001" w14:textId="440C502B" w:rsidR="002A600F" w:rsidRDefault="002A600F" w:rsidP="00265129">
            <w:pPr>
              <w:ind w:right="180"/>
            </w:pPr>
            <w:r>
              <w:t>$Add dollar amount</w:t>
            </w:r>
          </w:p>
        </w:tc>
      </w:tr>
    </w:tbl>
    <w:p w14:paraId="69CC24D2" w14:textId="77777777" w:rsidR="00C003C1" w:rsidRDefault="00C003C1" w:rsidP="00C003C1">
      <w:pPr>
        <w:pStyle w:val="BodyText2"/>
        <w:spacing w:after="0" w:line="240" w:lineRule="auto"/>
        <w:rPr>
          <w:color w:val="0000FF"/>
        </w:rPr>
      </w:pPr>
    </w:p>
    <w:p w14:paraId="57AD867F" w14:textId="77777777" w:rsidR="009A2BF6" w:rsidRDefault="009A2BF6" w:rsidP="00C003C1">
      <w:pPr>
        <w:pStyle w:val="BodyText2"/>
        <w:spacing w:after="0" w:line="240" w:lineRule="auto"/>
        <w:rPr>
          <w:color w:val="0000FF"/>
        </w:rPr>
      </w:pPr>
    </w:p>
    <w:p w14:paraId="370D99CB" w14:textId="77777777" w:rsidR="006A6CF7" w:rsidRPr="009A2BF6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</w:t>
      </w:r>
      <w:proofErr w:type="gramStart"/>
      <w:r>
        <w:t>passes</w:t>
      </w:r>
      <w:proofErr w:type="gramEnd"/>
      <w:r>
        <w:t xml:space="preserve"> and parking rate inclusive of any service charges, gratuity, and/or sales tax.  Enter “n/a” for any items that are not applicable.  </w:t>
      </w:r>
    </w:p>
    <w:p w14:paraId="1FD1CA8E" w14:textId="77777777" w:rsidR="009A2BF6" w:rsidRPr="005A340B" w:rsidRDefault="009A2BF6" w:rsidP="009A2BF6">
      <w:pPr>
        <w:pStyle w:val="BodyText2"/>
        <w:spacing w:after="0" w:line="240" w:lineRule="auto"/>
        <w:ind w:left="720"/>
        <w:rPr>
          <w:color w:val="0000FF"/>
        </w:rPr>
      </w:pPr>
    </w:p>
    <w:p w14:paraId="4E5459D7" w14:textId="77777777" w:rsidR="00904BF4" w:rsidRDefault="00904BF4" w:rsidP="00624411">
      <w:pPr>
        <w:ind w:left="360"/>
        <w:rPr>
          <w:sz w:val="22"/>
          <w:szCs w:val="16"/>
        </w:rPr>
      </w:pPr>
    </w:p>
    <w:tbl>
      <w:tblPr>
        <w:tblW w:w="918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800"/>
        <w:gridCol w:w="1800"/>
        <w:gridCol w:w="1800"/>
      </w:tblGrid>
      <w:tr w:rsidR="00E05DBC" w14:paraId="4BF1B42D" w14:textId="77777777" w:rsidTr="00E05DBC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14:paraId="1507660C" w14:textId="77777777" w:rsidR="00E05DBC" w:rsidRDefault="00E05DBC" w:rsidP="002A600F">
            <w:pPr>
              <w:pStyle w:val="Style4"/>
            </w:pPr>
          </w:p>
          <w:p w14:paraId="57E2A523" w14:textId="77777777" w:rsidR="00E05DBC" w:rsidRDefault="00E05DBC" w:rsidP="002A600F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CE61432" w14:textId="77777777" w:rsidR="00E05DBC" w:rsidRDefault="00E05DBC" w:rsidP="002A600F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1A18BE6" w14:textId="77777777" w:rsidR="00E05DBC" w:rsidRDefault="00E05DBC" w:rsidP="002A600F">
            <w:pPr>
              <w:pStyle w:val="Style4"/>
            </w:pPr>
            <w:r>
              <w:t xml:space="preserve">Self-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D809FD6" w14:textId="77777777" w:rsidR="00E05DBC" w:rsidRDefault="00E05DBC" w:rsidP="002A600F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A80D82B" w14:textId="77777777" w:rsidR="00E05DBC" w:rsidRDefault="00E05DBC" w:rsidP="002A600F">
            <w:pPr>
              <w:pStyle w:val="Style4"/>
            </w:pPr>
            <w:r>
              <w:t>In/Out Privileges</w:t>
            </w:r>
          </w:p>
        </w:tc>
      </w:tr>
      <w:tr w:rsidR="00E05DBC" w14:paraId="0503DF44" w14:textId="77777777" w:rsidTr="00E05DBC">
        <w:tc>
          <w:tcPr>
            <w:tcW w:w="1800" w:type="dxa"/>
          </w:tcPr>
          <w:p w14:paraId="1299F1ED" w14:textId="77777777" w:rsidR="00E05DBC" w:rsidRPr="00DC1896" w:rsidRDefault="00E05DBC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6E2C0D4" w14:textId="77777777" w:rsidR="00E05DBC" w:rsidRDefault="00E05DBC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14:paraId="340C538B" w14:textId="77777777" w:rsidR="00E05DBC" w:rsidRDefault="00E05DBC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57EDBCC2" w14:textId="77777777" w:rsidR="00E05DBC" w:rsidRDefault="00E05DBC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566F4055" w14:textId="77777777" w:rsidR="00E05DBC" w:rsidRDefault="00E05DBC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14:paraId="0098D3C7" w14:textId="77777777"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14:paraId="020122E2" w14:textId="77777777" w:rsidR="009A2BF6" w:rsidRDefault="009A2BF6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14:paraId="00A3E451" w14:textId="77777777" w:rsidR="009A2BF6" w:rsidRDefault="009A2BF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br w:type="page"/>
      </w:r>
    </w:p>
    <w:p w14:paraId="2A7A967C" w14:textId="77777777" w:rsidR="00142166" w:rsidRDefault="00142166" w:rsidP="007D18E6">
      <w:pPr>
        <w:ind w:left="360"/>
        <w:rPr>
          <w:sz w:val="22"/>
          <w:szCs w:val="16"/>
        </w:rPr>
      </w:pPr>
    </w:p>
    <w:p w14:paraId="3BEBCDD6" w14:textId="77777777"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14:paraId="60446837" w14:textId="77777777"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14:paraId="1CDFC03A" w14:textId="77777777" w:rsidTr="00B06449">
        <w:trPr>
          <w:tblHeader/>
        </w:trPr>
        <w:tc>
          <w:tcPr>
            <w:tcW w:w="720" w:type="dxa"/>
          </w:tcPr>
          <w:p w14:paraId="3B5EE37E" w14:textId="77777777" w:rsidR="00564897" w:rsidRDefault="00564897" w:rsidP="002A600F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14:paraId="424A26A0" w14:textId="77777777"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14:paraId="31B89766" w14:textId="77777777" w:rsidR="00564897" w:rsidRPr="00DC1896" w:rsidRDefault="00346F18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(</w:t>
            </w:r>
            <w:r w:rsidR="00564897" w:rsidRPr="00DC1896">
              <w:rPr>
                <w:sz w:val="22"/>
              </w:rPr>
              <w:t>please note if approved)</w:t>
            </w:r>
          </w:p>
        </w:tc>
        <w:tc>
          <w:tcPr>
            <w:tcW w:w="2970" w:type="dxa"/>
          </w:tcPr>
          <w:p w14:paraId="119504A4" w14:textId="77777777"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14:paraId="1AEE7183" w14:textId="77777777" w:rsidTr="00B06449">
        <w:tc>
          <w:tcPr>
            <w:tcW w:w="720" w:type="dxa"/>
          </w:tcPr>
          <w:p w14:paraId="4EDE30D5" w14:textId="77777777"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14:paraId="3D044B53" w14:textId="77777777"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14:paraId="68CA70DD" w14:textId="77777777"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3958B397" w14:textId="77777777" w:rsidR="00564897" w:rsidRPr="00DC1896" w:rsidRDefault="00564897" w:rsidP="00B06449">
            <w:pPr>
              <w:ind w:right="180"/>
              <w:jc w:val="center"/>
            </w:pPr>
          </w:p>
        </w:tc>
      </w:tr>
      <w:tr w:rsidR="00F77247" w14:paraId="79EF5984" w14:textId="77777777" w:rsidTr="00B06449">
        <w:tc>
          <w:tcPr>
            <w:tcW w:w="720" w:type="dxa"/>
          </w:tcPr>
          <w:p w14:paraId="76763143" w14:textId="77777777" w:rsidR="00F77247" w:rsidRDefault="00F77247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500" w:type="dxa"/>
          </w:tcPr>
          <w:p w14:paraId="2F4CD79E" w14:textId="77777777" w:rsidR="00F77247" w:rsidRDefault="00D75D96" w:rsidP="00B06449">
            <w:pPr>
              <w:ind w:right="252"/>
            </w:pPr>
            <w:r>
              <w:t>Complimentary internet in guest rooms</w:t>
            </w:r>
          </w:p>
        </w:tc>
        <w:tc>
          <w:tcPr>
            <w:tcW w:w="1890" w:type="dxa"/>
          </w:tcPr>
          <w:p w14:paraId="31F8A10A" w14:textId="77777777" w:rsidR="00F77247" w:rsidRPr="00DC1896" w:rsidRDefault="00F7724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2A46D1E7" w14:textId="77777777" w:rsidR="00F77247" w:rsidRPr="00DC1896" w:rsidRDefault="00F77247" w:rsidP="00B06449">
            <w:pPr>
              <w:ind w:right="180"/>
              <w:jc w:val="center"/>
            </w:pPr>
          </w:p>
        </w:tc>
      </w:tr>
      <w:tr w:rsidR="00CB4CB5" w14:paraId="4E31EAAE" w14:textId="77777777" w:rsidTr="00B06449">
        <w:tc>
          <w:tcPr>
            <w:tcW w:w="720" w:type="dxa"/>
          </w:tcPr>
          <w:p w14:paraId="6E4A0B8B" w14:textId="77777777" w:rsidR="00CB4CB5" w:rsidRPr="0054304D" w:rsidRDefault="00346F18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4500" w:type="dxa"/>
          </w:tcPr>
          <w:p w14:paraId="29A9D799" w14:textId="77777777" w:rsidR="00CB4CB5" w:rsidRDefault="00F23305" w:rsidP="00B06449">
            <w:pPr>
              <w:ind w:right="252"/>
            </w:pPr>
            <w:r>
              <w:t>3-week</w:t>
            </w:r>
            <w:r w:rsidR="00346F18">
              <w:t xml:space="preserve"> cut-off </w:t>
            </w:r>
          </w:p>
        </w:tc>
        <w:tc>
          <w:tcPr>
            <w:tcW w:w="1890" w:type="dxa"/>
          </w:tcPr>
          <w:p w14:paraId="73C0C50C" w14:textId="77777777" w:rsidR="00CB4CB5" w:rsidRPr="00DC1896" w:rsidRDefault="00CB4CB5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45544D9A" w14:textId="77777777" w:rsidR="00CB4CB5" w:rsidRPr="00DC1896" w:rsidRDefault="00CB4CB5" w:rsidP="00B06449">
            <w:pPr>
              <w:ind w:right="180"/>
              <w:jc w:val="center"/>
            </w:pPr>
          </w:p>
        </w:tc>
      </w:tr>
      <w:tr w:rsidR="002A600F" w14:paraId="3F1594FB" w14:textId="77777777" w:rsidTr="00B06449">
        <w:tc>
          <w:tcPr>
            <w:tcW w:w="720" w:type="dxa"/>
          </w:tcPr>
          <w:p w14:paraId="0261B7E0" w14:textId="38C501CB" w:rsidR="002A600F" w:rsidRDefault="002A600F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500" w:type="dxa"/>
          </w:tcPr>
          <w:p w14:paraId="79D7C086" w14:textId="204651FD" w:rsidR="002A600F" w:rsidRDefault="002A600F" w:rsidP="00B06449">
            <w:pPr>
              <w:ind w:right="252"/>
            </w:pPr>
            <w:r>
              <w:t xml:space="preserve">Waive Urban Fee </w:t>
            </w:r>
          </w:p>
        </w:tc>
        <w:tc>
          <w:tcPr>
            <w:tcW w:w="1890" w:type="dxa"/>
          </w:tcPr>
          <w:p w14:paraId="6501BEB4" w14:textId="77777777" w:rsidR="002A600F" w:rsidRPr="00DC1896" w:rsidRDefault="002A600F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0EFDF10F" w14:textId="77777777" w:rsidR="002A600F" w:rsidRPr="00DC1896" w:rsidRDefault="002A600F" w:rsidP="00B06449">
            <w:pPr>
              <w:ind w:right="180"/>
              <w:jc w:val="center"/>
            </w:pPr>
          </w:p>
        </w:tc>
      </w:tr>
      <w:tr w:rsidR="004007FD" w14:paraId="6FB43A1C" w14:textId="77777777" w:rsidTr="00B06449">
        <w:tc>
          <w:tcPr>
            <w:tcW w:w="720" w:type="dxa"/>
          </w:tcPr>
          <w:p w14:paraId="6C04F7F7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15A9A802" w14:textId="77777777"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14:paraId="289F1025" w14:textId="77777777"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793B36DA" w14:textId="77777777"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14:paraId="3D351122" w14:textId="77777777" w:rsidTr="00B06449">
        <w:tc>
          <w:tcPr>
            <w:tcW w:w="720" w:type="dxa"/>
          </w:tcPr>
          <w:p w14:paraId="70263A2E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0592FA37" w14:textId="77777777"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14:paraId="7295BB10" w14:textId="77777777"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14:paraId="75363FA8" w14:textId="77777777"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14:paraId="2F9C06CD" w14:textId="77777777" w:rsidTr="00B06449">
        <w:tc>
          <w:tcPr>
            <w:tcW w:w="720" w:type="dxa"/>
          </w:tcPr>
          <w:p w14:paraId="37DF1DFE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058E6E8C" w14:textId="77777777"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14:paraId="44339919" w14:textId="77777777"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14:paraId="0A851C51" w14:textId="77777777"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14:paraId="57B3DFFE" w14:textId="77777777" w:rsidTr="004007FD">
        <w:trPr>
          <w:trHeight w:val="292"/>
        </w:trPr>
        <w:tc>
          <w:tcPr>
            <w:tcW w:w="720" w:type="dxa"/>
          </w:tcPr>
          <w:p w14:paraId="0FBDA2DE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791DE18E" w14:textId="77777777"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14:paraId="0A630CA9" w14:textId="77777777"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14:paraId="14E95D7A" w14:textId="77777777"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14:paraId="4AF7D50D" w14:textId="77777777" w:rsidTr="004007FD">
        <w:trPr>
          <w:trHeight w:val="292"/>
        </w:trPr>
        <w:tc>
          <w:tcPr>
            <w:tcW w:w="720" w:type="dxa"/>
          </w:tcPr>
          <w:p w14:paraId="2AA508D6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1850D35C" w14:textId="77777777"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14:paraId="6FC92D30" w14:textId="77777777"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14:paraId="13D77031" w14:textId="77777777"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14:paraId="20B537FB" w14:textId="77777777" w:rsidR="00EA0728" w:rsidRPr="00EA0728" w:rsidRDefault="00EA0728" w:rsidP="00EA0728">
      <w:pPr>
        <w:ind w:left="360"/>
        <w:rPr>
          <w:sz w:val="22"/>
          <w:szCs w:val="16"/>
        </w:rPr>
      </w:pPr>
    </w:p>
    <w:p w14:paraId="63314D02" w14:textId="77777777"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14:paraId="756421BC" w14:textId="77777777"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14:paraId="1D6F2B9A" w14:textId="732D7853"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>s an</w:t>
      </w:r>
      <w:r w:rsidR="00A448B6">
        <w:rPr>
          <w:color w:val="000000" w:themeColor="text1"/>
          <w:sz w:val="22"/>
          <w:szCs w:val="22"/>
        </w:rPr>
        <w:t xml:space="preserve"> irrevocable offer for </w:t>
      </w:r>
      <w:r w:rsidR="002A600F">
        <w:rPr>
          <w:color w:val="000000" w:themeColor="text1"/>
          <w:sz w:val="22"/>
          <w:szCs w:val="22"/>
        </w:rPr>
        <w:t>sixty</w:t>
      </w:r>
      <w:r w:rsidR="00A448B6">
        <w:rPr>
          <w:color w:val="000000" w:themeColor="text1"/>
          <w:sz w:val="22"/>
          <w:szCs w:val="22"/>
        </w:rPr>
        <w:t xml:space="preserve"> (</w:t>
      </w:r>
      <w:r w:rsidR="002A600F">
        <w:rPr>
          <w:color w:val="000000" w:themeColor="text1"/>
          <w:sz w:val="22"/>
          <w:szCs w:val="22"/>
        </w:rPr>
        <w:t>6</w:t>
      </w:r>
      <w:r w:rsidR="00DA5F04" w:rsidRPr="00DA5F04">
        <w:rPr>
          <w:color w:val="000000" w:themeColor="text1"/>
          <w:sz w:val="22"/>
          <w:szCs w:val="22"/>
        </w:rPr>
        <w:t xml:space="preserve">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2A600F">
        <w:rPr>
          <w:sz w:val="22"/>
          <w:szCs w:val="22"/>
        </w:rPr>
        <w:t>sixty</w:t>
      </w:r>
      <w:r w:rsidR="00A448B6">
        <w:rPr>
          <w:sz w:val="22"/>
          <w:szCs w:val="22"/>
        </w:rPr>
        <w:t xml:space="preserve"> (</w:t>
      </w:r>
      <w:r w:rsidR="002A600F">
        <w:rPr>
          <w:sz w:val="22"/>
          <w:szCs w:val="22"/>
        </w:rPr>
        <w:t>6</w:t>
      </w:r>
      <w:r w:rsidR="00E82A83">
        <w:rPr>
          <w:sz w:val="22"/>
          <w:szCs w:val="22"/>
        </w:rPr>
        <w:t>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14:paraId="4CE861A0" w14:textId="77777777"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14:paraId="09F61730" w14:textId="77777777"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14:paraId="40E43AAB" w14:textId="77777777"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14:paraId="668F8940" w14:textId="77777777" w:rsidTr="00E8377C">
        <w:trPr>
          <w:cantSplit/>
        </w:trPr>
        <w:tc>
          <w:tcPr>
            <w:tcW w:w="9648" w:type="dxa"/>
            <w:gridSpan w:val="4"/>
          </w:tcPr>
          <w:p w14:paraId="0EAB8EBC" w14:textId="77777777"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14:paraId="05196FFE" w14:textId="77777777" w:rsidTr="00E8377C">
        <w:trPr>
          <w:cantSplit/>
        </w:trPr>
        <w:tc>
          <w:tcPr>
            <w:tcW w:w="1520" w:type="dxa"/>
          </w:tcPr>
          <w:p w14:paraId="2B915CFA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02A8BEE9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14:paraId="1EB0AD30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7AF0DB49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14:paraId="3B3F044B" w14:textId="77777777" w:rsidTr="00E8377C">
        <w:trPr>
          <w:cantSplit/>
        </w:trPr>
        <w:tc>
          <w:tcPr>
            <w:tcW w:w="1520" w:type="dxa"/>
          </w:tcPr>
          <w:p w14:paraId="3BEA091D" w14:textId="77777777"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14:paraId="1C6C6CF6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14:paraId="069CE187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14:paraId="4B84A872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14:paraId="27307BCB" w14:textId="77777777" w:rsidTr="00E8377C">
        <w:trPr>
          <w:cantSplit/>
        </w:trPr>
        <w:tc>
          <w:tcPr>
            <w:tcW w:w="1520" w:type="dxa"/>
          </w:tcPr>
          <w:p w14:paraId="7B9473C7" w14:textId="77777777"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092AA4E3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14:paraId="44045B3A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762C93D6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14:paraId="0A09E8C0" w14:textId="20B4027D" w:rsidR="009C20C0" w:rsidRDefault="009C20C0" w:rsidP="00E8377C">
      <w:pPr>
        <w:pStyle w:val="Heading4"/>
      </w:pPr>
    </w:p>
    <w:p w14:paraId="34D03806" w14:textId="33020404" w:rsidR="00F63BD5" w:rsidRDefault="00F63BD5" w:rsidP="00F63BD5"/>
    <w:p w14:paraId="6F60CC04" w14:textId="77777777" w:rsidR="00F63BD5" w:rsidRPr="00F63BD5" w:rsidRDefault="00F63BD5" w:rsidP="00F63BD5"/>
    <w:p w14:paraId="73CAC7F5" w14:textId="4565F9BD" w:rsidR="00F63BD5" w:rsidRDefault="00F63BD5" w:rsidP="00F63BD5"/>
    <w:p w14:paraId="68976236" w14:textId="77777777" w:rsidR="00F63BD5" w:rsidRPr="00B51F85" w:rsidRDefault="00F63BD5" w:rsidP="00F63BD5">
      <w:pPr>
        <w:shd w:val="clear" w:color="auto" w:fill="FFFFFF"/>
        <w:spacing w:after="345" w:line="240" w:lineRule="atLeast"/>
        <w:rPr>
          <w:rFonts w:asciiTheme="minorHAnsi" w:hAnsiTheme="minorHAnsi" w:cstheme="minorHAnsi"/>
          <w:b/>
          <w:bCs/>
          <w:color w:val="FF0000"/>
        </w:rPr>
      </w:pPr>
      <w:r w:rsidRPr="00B51F85">
        <w:rPr>
          <w:rFonts w:asciiTheme="minorHAnsi" w:hAnsiTheme="minorHAnsi" w:cstheme="minorHAnsi"/>
          <w:b/>
          <w:bCs/>
          <w:color w:val="FF0000"/>
        </w:rPr>
        <w:t xml:space="preserve">The Judicial Council of California, Conference &amp; Registration Services does not retain the services of third party or outsourced representation. All quoted rates are to be net, not commissionable. </w:t>
      </w:r>
    </w:p>
    <w:p w14:paraId="742AABB0" w14:textId="77777777" w:rsidR="00F63BD5" w:rsidRPr="00F63BD5" w:rsidRDefault="00F63BD5" w:rsidP="00F63BD5"/>
    <w:sectPr w:rsidR="00F63BD5" w:rsidRPr="00F63BD5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61A4C" w14:textId="77777777" w:rsidR="00D7659F" w:rsidRDefault="00D7659F" w:rsidP="003D4FD3">
      <w:r>
        <w:separator/>
      </w:r>
    </w:p>
  </w:endnote>
  <w:endnote w:type="continuationSeparator" w:id="0">
    <w:p w14:paraId="54A5E9E8" w14:textId="77777777" w:rsidR="00D7659F" w:rsidRDefault="00D7659F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14:paraId="75EDAC90" w14:textId="77777777"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E0442D">
              <w:rPr>
                <w:b/>
                <w:noProof/>
                <w:sz w:val="20"/>
                <w:szCs w:val="20"/>
              </w:rPr>
              <w:t>6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E0442D">
              <w:rPr>
                <w:b/>
                <w:noProof/>
                <w:sz w:val="20"/>
                <w:szCs w:val="20"/>
              </w:rPr>
              <w:t>6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3A0207AD" w14:textId="77777777"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C660C" w14:textId="77777777" w:rsidR="00D7659F" w:rsidRDefault="00D7659F" w:rsidP="003D4FD3">
      <w:r>
        <w:separator/>
      </w:r>
    </w:p>
  </w:footnote>
  <w:footnote w:type="continuationSeparator" w:id="0">
    <w:p w14:paraId="1E38304D" w14:textId="77777777" w:rsidR="00D7659F" w:rsidRDefault="00D7659F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A249E" w14:textId="77777777"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14:paraId="256B8FB3" w14:textId="5F974A6E" w:rsidR="003D4FD3" w:rsidRPr="0003027B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FF2E0E">
      <w:t>N</w:t>
    </w:r>
    <w:r w:rsidR="007841ED">
      <w:t>JO room block</w:t>
    </w:r>
    <w:r w:rsidR="0003027B">
      <w:rPr>
        <w:color w:val="000000"/>
        <w:sz w:val="22"/>
        <w:szCs w:val="22"/>
      </w:rPr>
      <w:t xml:space="preserve"> </w:t>
    </w:r>
  </w:p>
  <w:p w14:paraId="2A7498C0" w14:textId="0CC74F64" w:rsidR="00B9580A" w:rsidRPr="006B2E2D" w:rsidRDefault="003D4FD3" w:rsidP="006B2E2D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FF2E0E">
      <w:rPr>
        <w:color w:val="000000"/>
        <w:sz w:val="22"/>
        <w:szCs w:val="22"/>
      </w:rPr>
      <w:t xml:space="preserve">CRS </w:t>
    </w:r>
    <w:r w:rsidR="006F6CC1">
      <w:rPr>
        <w:color w:val="000000"/>
        <w:sz w:val="22"/>
        <w:szCs w:val="22"/>
      </w:rPr>
      <w:t xml:space="preserve">EG </w:t>
    </w:r>
    <w:r w:rsidR="00754181">
      <w:rPr>
        <w:color w:val="000000"/>
        <w:sz w:val="22"/>
        <w:szCs w:val="22"/>
      </w:rPr>
      <w:t>414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475A1"/>
    <w:multiLevelType w:val="hybridMultilevel"/>
    <w:tmpl w:val="966050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20756262">
    <w:abstractNumId w:val="3"/>
  </w:num>
  <w:num w:numId="2" w16cid:durableId="688874665">
    <w:abstractNumId w:val="0"/>
  </w:num>
  <w:num w:numId="3" w16cid:durableId="1126508965">
    <w:abstractNumId w:val="10"/>
  </w:num>
  <w:num w:numId="4" w16cid:durableId="1602451007">
    <w:abstractNumId w:val="9"/>
  </w:num>
  <w:num w:numId="5" w16cid:durableId="802507355">
    <w:abstractNumId w:val="13"/>
  </w:num>
  <w:num w:numId="6" w16cid:durableId="1200514015">
    <w:abstractNumId w:val="6"/>
  </w:num>
  <w:num w:numId="7" w16cid:durableId="2053730706">
    <w:abstractNumId w:val="1"/>
  </w:num>
  <w:num w:numId="8" w16cid:durableId="13263267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21752016">
    <w:abstractNumId w:val="12"/>
  </w:num>
  <w:num w:numId="10" w16cid:durableId="61149015">
    <w:abstractNumId w:val="8"/>
  </w:num>
  <w:num w:numId="11" w16cid:durableId="230702295">
    <w:abstractNumId w:val="2"/>
  </w:num>
  <w:num w:numId="12" w16cid:durableId="1563370348">
    <w:abstractNumId w:val="14"/>
  </w:num>
  <w:num w:numId="13" w16cid:durableId="1761485818">
    <w:abstractNumId w:val="4"/>
  </w:num>
  <w:num w:numId="14" w16cid:durableId="287400683">
    <w:abstractNumId w:val="5"/>
  </w:num>
  <w:num w:numId="15" w16cid:durableId="745685054">
    <w:abstractNumId w:val="15"/>
  </w:num>
  <w:num w:numId="16" w16cid:durableId="188833705">
    <w:abstractNumId w:val="11"/>
  </w:num>
  <w:num w:numId="17" w16cid:durableId="153388667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6A"/>
    <w:rsid w:val="00001BA2"/>
    <w:rsid w:val="00025E9A"/>
    <w:rsid w:val="0003027B"/>
    <w:rsid w:val="00034E74"/>
    <w:rsid w:val="00037ED5"/>
    <w:rsid w:val="00051D6E"/>
    <w:rsid w:val="00052B42"/>
    <w:rsid w:val="00074649"/>
    <w:rsid w:val="00081F81"/>
    <w:rsid w:val="00095F6A"/>
    <w:rsid w:val="000B4D91"/>
    <w:rsid w:val="000C6D39"/>
    <w:rsid w:val="000D248E"/>
    <w:rsid w:val="00102530"/>
    <w:rsid w:val="00104CFD"/>
    <w:rsid w:val="00111D26"/>
    <w:rsid w:val="00125B5F"/>
    <w:rsid w:val="00127EAB"/>
    <w:rsid w:val="00142166"/>
    <w:rsid w:val="00164937"/>
    <w:rsid w:val="001911A6"/>
    <w:rsid w:val="00196C71"/>
    <w:rsid w:val="001A4203"/>
    <w:rsid w:val="001C4195"/>
    <w:rsid w:val="001F165E"/>
    <w:rsid w:val="00200B2D"/>
    <w:rsid w:val="0021201A"/>
    <w:rsid w:val="00224936"/>
    <w:rsid w:val="00241238"/>
    <w:rsid w:val="002558F9"/>
    <w:rsid w:val="00261275"/>
    <w:rsid w:val="00265129"/>
    <w:rsid w:val="00271BC4"/>
    <w:rsid w:val="00274FF8"/>
    <w:rsid w:val="00276BE3"/>
    <w:rsid w:val="00276C95"/>
    <w:rsid w:val="00285364"/>
    <w:rsid w:val="002A600F"/>
    <w:rsid w:val="002D0C62"/>
    <w:rsid w:val="002D3F9C"/>
    <w:rsid w:val="002F6AC8"/>
    <w:rsid w:val="003026DB"/>
    <w:rsid w:val="00323333"/>
    <w:rsid w:val="0032558F"/>
    <w:rsid w:val="00330F07"/>
    <w:rsid w:val="00346F18"/>
    <w:rsid w:val="00351063"/>
    <w:rsid w:val="00372E25"/>
    <w:rsid w:val="00380988"/>
    <w:rsid w:val="00394961"/>
    <w:rsid w:val="003C4471"/>
    <w:rsid w:val="003C59DD"/>
    <w:rsid w:val="003D06E5"/>
    <w:rsid w:val="003D41C8"/>
    <w:rsid w:val="003D4FD3"/>
    <w:rsid w:val="004007FD"/>
    <w:rsid w:val="0042667F"/>
    <w:rsid w:val="00441DB8"/>
    <w:rsid w:val="004666D6"/>
    <w:rsid w:val="00483802"/>
    <w:rsid w:val="00490A26"/>
    <w:rsid w:val="00493E43"/>
    <w:rsid w:val="004A6439"/>
    <w:rsid w:val="004C59AC"/>
    <w:rsid w:val="004D160D"/>
    <w:rsid w:val="004F0C4D"/>
    <w:rsid w:val="00501D6A"/>
    <w:rsid w:val="00514802"/>
    <w:rsid w:val="00524305"/>
    <w:rsid w:val="00535A11"/>
    <w:rsid w:val="00536404"/>
    <w:rsid w:val="0054304D"/>
    <w:rsid w:val="00564897"/>
    <w:rsid w:val="00564A0F"/>
    <w:rsid w:val="0059186B"/>
    <w:rsid w:val="005A7DE4"/>
    <w:rsid w:val="005B55B7"/>
    <w:rsid w:val="005C12E4"/>
    <w:rsid w:val="005C484C"/>
    <w:rsid w:val="0060111D"/>
    <w:rsid w:val="00620144"/>
    <w:rsid w:val="00624411"/>
    <w:rsid w:val="00641FE2"/>
    <w:rsid w:val="006440DC"/>
    <w:rsid w:val="00646754"/>
    <w:rsid w:val="00646B2F"/>
    <w:rsid w:val="0065716F"/>
    <w:rsid w:val="006619D1"/>
    <w:rsid w:val="0066766B"/>
    <w:rsid w:val="006A005C"/>
    <w:rsid w:val="006A6CF7"/>
    <w:rsid w:val="006A6E64"/>
    <w:rsid w:val="006B2E2D"/>
    <w:rsid w:val="006B4419"/>
    <w:rsid w:val="006C7C16"/>
    <w:rsid w:val="006D7EDC"/>
    <w:rsid w:val="006F4F79"/>
    <w:rsid w:val="006F6CC1"/>
    <w:rsid w:val="007028B7"/>
    <w:rsid w:val="00706519"/>
    <w:rsid w:val="00715498"/>
    <w:rsid w:val="007262F8"/>
    <w:rsid w:val="00754181"/>
    <w:rsid w:val="00766E85"/>
    <w:rsid w:val="007841ED"/>
    <w:rsid w:val="0079177F"/>
    <w:rsid w:val="007D18E6"/>
    <w:rsid w:val="007D6369"/>
    <w:rsid w:val="007E22E1"/>
    <w:rsid w:val="007F4C3B"/>
    <w:rsid w:val="00800A5F"/>
    <w:rsid w:val="00801ADD"/>
    <w:rsid w:val="00822EC3"/>
    <w:rsid w:val="00843C05"/>
    <w:rsid w:val="00843CAC"/>
    <w:rsid w:val="00874BF3"/>
    <w:rsid w:val="00891066"/>
    <w:rsid w:val="00897DF3"/>
    <w:rsid w:val="008C709A"/>
    <w:rsid w:val="008D464C"/>
    <w:rsid w:val="008E4F88"/>
    <w:rsid w:val="008E67A1"/>
    <w:rsid w:val="00900756"/>
    <w:rsid w:val="00904BF4"/>
    <w:rsid w:val="00922B8C"/>
    <w:rsid w:val="00941ABA"/>
    <w:rsid w:val="009438E5"/>
    <w:rsid w:val="0096503F"/>
    <w:rsid w:val="0097389F"/>
    <w:rsid w:val="0097627C"/>
    <w:rsid w:val="00977B71"/>
    <w:rsid w:val="009935E4"/>
    <w:rsid w:val="00994263"/>
    <w:rsid w:val="009A2BF6"/>
    <w:rsid w:val="009A36F0"/>
    <w:rsid w:val="009A7284"/>
    <w:rsid w:val="009B3699"/>
    <w:rsid w:val="009C20C0"/>
    <w:rsid w:val="009C507F"/>
    <w:rsid w:val="009C6B9B"/>
    <w:rsid w:val="009E2CA8"/>
    <w:rsid w:val="00A13713"/>
    <w:rsid w:val="00A36913"/>
    <w:rsid w:val="00A448B6"/>
    <w:rsid w:val="00A50C5E"/>
    <w:rsid w:val="00A60651"/>
    <w:rsid w:val="00A71318"/>
    <w:rsid w:val="00A813A2"/>
    <w:rsid w:val="00AA2256"/>
    <w:rsid w:val="00AA37A5"/>
    <w:rsid w:val="00AA525F"/>
    <w:rsid w:val="00AC3319"/>
    <w:rsid w:val="00AD44E3"/>
    <w:rsid w:val="00AE779A"/>
    <w:rsid w:val="00AF1BFB"/>
    <w:rsid w:val="00AF4003"/>
    <w:rsid w:val="00B06449"/>
    <w:rsid w:val="00B13502"/>
    <w:rsid w:val="00B23F06"/>
    <w:rsid w:val="00B50236"/>
    <w:rsid w:val="00B6592A"/>
    <w:rsid w:val="00B8480C"/>
    <w:rsid w:val="00B930BF"/>
    <w:rsid w:val="00B9580A"/>
    <w:rsid w:val="00BB3AF5"/>
    <w:rsid w:val="00BB6AA3"/>
    <w:rsid w:val="00BD0E0C"/>
    <w:rsid w:val="00BF4257"/>
    <w:rsid w:val="00C003C1"/>
    <w:rsid w:val="00CA402F"/>
    <w:rsid w:val="00CB4CB5"/>
    <w:rsid w:val="00CC2009"/>
    <w:rsid w:val="00CC5395"/>
    <w:rsid w:val="00CD03B3"/>
    <w:rsid w:val="00CD495F"/>
    <w:rsid w:val="00CD61D5"/>
    <w:rsid w:val="00D02BB5"/>
    <w:rsid w:val="00D069DF"/>
    <w:rsid w:val="00D2608E"/>
    <w:rsid w:val="00D31240"/>
    <w:rsid w:val="00D43610"/>
    <w:rsid w:val="00D46A0B"/>
    <w:rsid w:val="00D572E9"/>
    <w:rsid w:val="00D57E2F"/>
    <w:rsid w:val="00D633E0"/>
    <w:rsid w:val="00D75D96"/>
    <w:rsid w:val="00D7659F"/>
    <w:rsid w:val="00D77908"/>
    <w:rsid w:val="00DA1AD2"/>
    <w:rsid w:val="00DA5F04"/>
    <w:rsid w:val="00DC0F4F"/>
    <w:rsid w:val="00DC1896"/>
    <w:rsid w:val="00DC4D45"/>
    <w:rsid w:val="00DC6240"/>
    <w:rsid w:val="00DD679F"/>
    <w:rsid w:val="00DF7CCA"/>
    <w:rsid w:val="00E0442D"/>
    <w:rsid w:val="00E05DBC"/>
    <w:rsid w:val="00E146CF"/>
    <w:rsid w:val="00E54692"/>
    <w:rsid w:val="00E82A83"/>
    <w:rsid w:val="00E8377C"/>
    <w:rsid w:val="00E868ED"/>
    <w:rsid w:val="00E972AD"/>
    <w:rsid w:val="00EA0728"/>
    <w:rsid w:val="00EC65A1"/>
    <w:rsid w:val="00ED01AA"/>
    <w:rsid w:val="00ED3918"/>
    <w:rsid w:val="00ED694F"/>
    <w:rsid w:val="00F114AF"/>
    <w:rsid w:val="00F23305"/>
    <w:rsid w:val="00F35BDE"/>
    <w:rsid w:val="00F46DEF"/>
    <w:rsid w:val="00F60759"/>
    <w:rsid w:val="00F63BD5"/>
    <w:rsid w:val="00F64802"/>
    <w:rsid w:val="00F6790A"/>
    <w:rsid w:val="00F703AF"/>
    <w:rsid w:val="00F71A56"/>
    <w:rsid w:val="00F77247"/>
    <w:rsid w:val="00F95735"/>
    <w:rsid w:val="00FA5878"/>
    <w:rsid w:val="00FB5B8B"/>
    <w:rsid w:val="00FC009D"/>
    <w:rsid w:val="00FC21B2"/>
    <w:rsid w:val="00FC38C7"/>
    <w:rsid w:val="00FC733E"/>
    <w:rsid w:val="00FE4D01"/>
    <w:rsid w:val="00FF1605"/>
    <w:rsid w:val="00FF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1F132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2A600F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D6369"/>
    <w:pPr>
      <w:spacing w:after="120" w:line="480" w:lineRule="auto"/>
      <w:ind w:left="360"/>
    </w:pPr>
    <w:rPr>
      <w:rFonts w:eastAsiaTheme="minorHAns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D6369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2A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BAE34-E990-42D9-84DA-46C87048F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AOC User</dc:creator>
  <cp:lastModifiedBy>Gonzalez, Evelyn</cp:lastModifiedBy>
  <cp:revision>78</cp:revision>
  <cp:lastPrinted>2018-03-28T17:31:00Z</cp:lastPrinted>
  <dcterms:created xsi:type="dcterms:W3CDTF">2019-02-04T17:59:00Z</dcterms:created>
  <dcterms:modified xsi:type="dcterms:W3CDTF">2023-11-28T05:06:00Z</dcterms:modified>
</cp:coreProperties>
</file>