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17A5" w14:textId="6716CEB6" w:rsidR="00877309" w:rsidRDefault="00877309" w:rsidP="00877309">
      <w:pPr>
        <w:autoSpaceDE w:val="0"/>
        <w:autoSpaceDN w:val="0"/>
        <w:adjustRightInd w:val="0"/>
        <w:jc w:val="center"/>
        <w:rPr>
          <w:b/>
          <w:iCs/>
        </w:rPr>
      </w:pPr>
      <w:r w:rsidRPr="00877309">
        <w:rPr>
          <w:b/>
          <w:iCs/>
          <w:highlight w:val="yellow"/>
        </w:rPr>
        <w:t>ATTACHMENTS 3,4,6 ARE NOW COMBINED:</w:t>
      </w:r>
    </w:p>
    <w:p w14:paraId="4267A628" w14:textId="38A5ECBC" w:rsidR="00982190" w:rsidRPr="00255473" w:rsidRDefault="00255473" w:rsidP="00255473">
      <w:pPr>
        <w:autoSpaceDE w:val="0"/>
        <w:autoSpaceDN w:val="0"/>
        <w:adjustRightInd w:val="0"/>
        <w:jc w:val="center"/>
        <w:rPr>
          <w:b/>
          <w:iCs/>
          <w:highlight w:val="yellow"/>
        </w:rPr>
      </w:pPr>
      <w:r>
        <w:rPr>
          <w:b/>
          <w:iCs/>
          <w:highlight w:val="yellow"/>
        </w:rPr>
        <w:t xml:space="preserve">                                            </w:t>
      </w:r>
      <w:r w:rsidR="00877309" w:rsidRPr="00877309">
        <w:rPr>
          <w:b/>
          <w:iCs/>
          <w:highlight w:val="yellow"/>
        </w:rPr>
        <w:t xml:space="preserve">PLEASE </w:t>
      </w:r>
      <w:r w:rsidR="000F74DF" w:rsidRPr="00877309">
        <w:rPr>
          <w:b/>
          <w:iCs/>
          <w:highlight w:val="yellow"/>
        </w:rPr>
        <w:t>SCROLL DOWN</w:t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877309">
        <w:rPr>
          <w:b/>
          <w:iCs/>
        </w:rPr>
        <w:t xml:space="preserve">                                                                             </w:t>
      </w:r>
      <w:r w:rsidR="00982190"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 w:rsidRPr="000F74DF">
        <w:rPr>
          <w:b/>
          <w:iCs/>
          <w:highlight w:val="cyan"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255473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255473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any and all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F72754" w:rsidRDefault="00F72754" w:rsidP="00541142">
      <w:pPr>
        <w:jc w:val="center"/>
        <w:rPr>
          <w:rFonts w:asciiTheme="minorHAnsi" w:hAnsiTheme="minorHAnsi" w:cstheme="minorHAnsi"/>
          <w:b/>
        </w:rPr>
      </w:pPr>
      <w:r w:rsidRPr="000F74DF">
        <w:rPr>
          <w:rFonts w:asciiTheme="minorHAnsi" w:hAnsiTheme="minorHAnsi" w:cstheme="minorHAnsi"/>
          <w:b/>
          <w:highlight w:val="cyan"/>
        </w:rPr>
        <w:t>ATTACHMENT</w:t>
      </w:r>
      <w:r w:rsidR="00541142" w:rsidRPr="000F74DF">
        <w:rPr>
          <w:rFonts w:asciiTheme="minorHAnsi" w:hAnsiTheme="minorHAnsi" w:cstheme="minorHAnsi"/>
          <w:b/>
          <w:highlight w:val="cyan"/>
        </w:rPr>
        <w:t xml:space="preserve"> 4</w:t>
      </w:r>
    </w:p>
    <w:p w14:paraId="576F4C72" w14:textId="77777777" w:rsidR="00541142" w:rsidRPr="00F72754" w:rsidRDefault="00541142" w:rsidP="00541142">
      <w:pPr>
        <w:jc w:val="center"/>
        <w:rPr>
          <w:rFonts w:asciiTheme="minorHAnsi" w:hAnsiTheme="minorHAnsi" w:cstheme="minorHAnsi"/>
          <w:b/>
        </w:rPr>
      </w:pPr>
      <w:r w:rsidRPr="00F72754">
        <w:rPr>
          <w:rFonts w:asciiTheme="minorHAnsi" w:hAnsiTheme="minorHAnsi" w:cstheme="minorHAnsi"/>
          <w:b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 w:rsidRPr="000F74DF">
        <w:rPr>
          <w:b/>
          <w:color w:val="000000"/>
          <w:highlight w:val="cyan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6C4F" w14:textId="77777777" w:rsidR="00272999" w:rsidRDefault="00272999" w:rsidP="00541142">
      <w:r>
        <w:separator/>
      </w:r>
    </w:p>
  </w:endnote>
  <w:endnote w:type="continuationSeparator" w:id="0">
    <w:p w14:paraId="5138A361" w14:textId="77777777" w:rsidR="00272999" w:rsidRDefault="00272999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30B6" w14:textId="77777777" w:rsidR="00272999" w:rsidRDefault="00272999" w:rsidP="00541142">
      <w:r>
        <w:separator/>
      </w:r>
    </w:p>
  </w:footnote>
  <w:footnote w:type="continuationSeparator" w:id="0">
    <w:p w14:paraId="2B427EBA" w14:textId="77777777" w:rsidR="00272999" w:rsidRDefault="00272999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B55868" w:rsidRPr="007F14B5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F14B5">
      <w:rPr>
        <w:color w:val="000000"/>
      </w:rPr>
      <w:t>Attachment 3</w:t>
    </w:r>
    <w:r w:rsidR="00541142">
      <w:rPr>
        <w:color w:val="000000"/>
      </w:rPr>
      <w:t>, 4,</w:t>
    </w:r>
    <w:r w:rsidR="004B4A79">
      <w:rPr>
        <w:color w:val="000000"/>
      </w:rPr>
      <w:t xml:space="preserve"> </w:t>
    </w:r>
    <w:r w:rsidR="00541142">
      <w:rPr>
        <w:color w:val="000000"/>
      </w:rPr>
      <w:t>and 6</w:t>
    </w:r>
  </w:p>
  <w:p w14:paraId="5C5FD906" w14:textId="48F2BC3D" w:rsidR="00432A6A" w:rsidRDefault="00272999" w:rsidP="00432A6A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="002D66B8">
      <w:t xml:space="preserve"> </w:t>
    </w:r>
    <w:r w:rsidR="00255473">
      <w:t>New Judges Orientation Room Block (NJO)</w:t>
    </w:r>
  </w:p>
  <w:p w14:paraId="2F5C1175" w14:textId="4EA47FF1" w:rsidR="00255473" w:rsidRPr="00255473" w:rsidRDefault="00272999" w:rsidP="0025547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 w:rsidRPr="0045523B">
      <w:t>RFP Number:</w:t>
    </w:r>
    <w:r w:rsidR="002D66B8">
      <w:rPr>
        <w:color w:val="000000"/>
      </w:rPr>
      <w:t xml:space="preserve">  </w:t>
    </w:r>
    <w:r w:rsidR="000F74DF">
      <w:rPr>
        <w:color w:val="000000"/>
      </w:rPr>
      <w:t>CRS-EG-4</w:t>
    </w:r>
    <w:r w:rsidR="00255473">
      <w:rPr>
        <w:color w:val="000000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F74DF"/>
    <w:rsid w:val="00126D7A"/>
    <w:rsid w:val="001F6DBD"/>
    <w:rsid w:val="00210AE9"/>
    <w:rsid w:val="00255473"/>
    <w:rsid w:val="00272999"/>
    <w:rsid w:val="002A7C6B"/>
    <w:rsid w:val="002D66B8"/>
    <w:rsid w:val="003D7456"/>
    <w:rsid w:val="003E1BB7"/>
    <w:rsid w:val="004B4A79"/>
    <w:rsid w:val="00525D67"/>
    <w:rsid w:val="00541142"/>
    <w:rsid w:val="00663DA0"/>
    <w:rsid w:val="00671F3E"/>
    <w:rsid w:val="006875AD"/>
    <w:rsid w:val="006D2529"/>
    <w:rsid w:val="00723DE8"/>
    <w:rsid w:val="007E58FD"/>
    <w:rsid w:val="00877309"/>
    <w:rsid w:val="00982190"/>
    <w:rsid w:val="00A723CF"/>
    <w:rsid w:val="00B21E1F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Gonzalez, Evelyn</cp:lastModifiedBy>
  <cp:revision>11</cp:revision>
  <dcterms:created xsi:type="dcterms:W3CDTF">2023-07-20T22:39:00Z</dcterms:created>
  <dcterms:modified xsi:type="dcterms:W3CDTF">2023-11-28T03:50:00Z</dcterms:modified>
</cp:coreProperties>
</file>