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5D4573F6" w:rsidR="00125B5F" w:rsidRDefault="00125B5F" w:rsidP="00125B5F">
            <w:pPr>
              <w:tabs>
                <w:tab w:val="left" w:pos="1530"/>
              </w:tabs>
            </w:pPr>
            <w:r>
              <w:t xml:space="preserve">City, </w:t>
            </w:r>
            <w:r w:rsidR="0074671A">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3D0DC3" w14:paraId="6CEA3159" w14:textId="77777777" w:rsidTr="005C12D8">
        <w:tc>
          <w:tcPr>
            <w:tcW w:w="2718" w:type="dxa"/>
          </w:tcPr>
          <w:p w14:paraId="0B858D91" w14:textId="77777777" w:rsidR="003D0DC3" w:rsidRDefault="003D0DC3" w:rsidP="005C12D8">
            <w:pPr>
              <w:rPr>
                <w:b/>
                <w:szCs w:val="16"/>
              </w:rPr>
            </w:pPr>
          </w:p>
        </w:tc>
        <w:tc>
          <w:tcPr>
            <w:tcW w:w="810" w:type="dxa"/>
          </w:tcPr>
          <w:p w14:paraId="1D94BD2F" w14:textId="77777777" w:rsidR="003D0DC3" w:rsidRDefault="003D0DC3" w:rsidP="005C12D8">
            <w:pPr>
              <w:jc w:val="center"/>
              <w:rPr>
                <w:b/>
                <w:szCs w:val="16"/>
              </w:rPr>
            </w:pPr>
          </w:p>
        </w:tc>
        <w:tc>
          <w:tcPr>
            <w:tcW w:w="810" w:type="dxa"/>
          </w:tcPr>
          <w:p w14:paraId="6E2A6ED1" w14:textId="77777777" w:rsidR="003D0DC3" w:rsidRDefault="003D0DC3" w:rsidP="005C12D8">
            <w:pPr>
              <w:jc w:val="center"/>
              <w:rPr>
                <w:b/>
                <w:szCs w:val="16"/>
              </w:rPr>
            </w:pP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1955FC57" w:rsidR="005C12D8" w:rsidRDefault="00E146CF" w:rsidP="005C12D8">
      <w:pPr>
        <w:pStyle w:val="ListParagraph"/>
        <w:tabs>
          <w:tab w:val="left" w:pos="540"/>
        </w:tabs>
        <w:ind w:left="0"/>
        <w:rPr>
          <w:sz w:val="22"/>
        </w:rPr>
      </w:pPr>
      <w:r>
        <w:rPr>
          <w:sz w:val="22"/>
        </w:rPr>
        <w:t xml:space="preserve">Please indicate which date(s) you </w:t>
      </w:r>
      <w:r w:rsidR="008C1DEE">
        <w:rPr>
          <w:sz w:val="22"/>
        </w:rPr>
        <w:t>are</w:t>
      </w:r>
      <w:r>
        <w:rPr>
          <w:sz w:val="22"/>
        </w:rPr>
        <w:t xml:space="preserve"> </w:t>
      </w:r>
    </w:p>
    <w:p w14:paraId="42935804" w14:textId="3F1077CC" w:rsidR="00746575" w:rsidRPr="002F07CC" w:rsidRDefault="00E146CF" w:rsidP="005C12D8">
      <w:pPr>
        <w:pStyle w:val="ListParagraph"/>
        <w:tabs>
          <w:tab w:val="left" w:pos="540"/>
        </w:tabs>
        <w:ind w:left="0"/>
        <w:rPr>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2718"/>
        <w:gridCol w:w="810"/>
        <w:gridCol w:w="810"/>
      </w:tblGrid>
      <w:tr w:rsidR="005C12D8" w14:paraId="1CE06FC9" w14:textId="77777777" w:rsidTr="005C12D8">
        <w:tc>
          <w:tcPr>
            <w:tcW w:w="2718"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81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5C12D8">
        <w:tc>
          <w:tcPr>
            <w:tcW w:w="2718" w:type="dxa"/>
          </w:tcPr>
          <w:p w14:paraId="03CACD66" w14:textId="6F81614D" w:rsidR="005C12D8" w:rsidRPr="00FE1600" w:rsidRDefault="00210DED" w:rsidP="005C12D8">
            <w:pPr>
              <w:rPr>
                <w:szCs w:val="16"/>
              </w:rPr>
            </w:pPr>
            <w:r w:rsidRPr="00BF3944">
              <w:t>Nov. 1</w:t>
            </w:r>
            <w:r w:rsidR="006E78DC">
              <w:t>7</w:t>
            </w:r>
            <w:r w:rsidRPr="00BF3944">
              <w:t>-22, 2024</w:t>
            </w:r>
          </w:p>
        </w:tc>
        <w:tc>
          <w:tcPr>
            <w:tcW w:w="810" w:type="dxa"/>
          </w:tcPr>
          <w:p w14:paraId="16367AC7" w14:textId="77777777" w:rsidR="005C12D8" w:rsidRDefault="005C12D8" w:rsidP="005C12D8">
            <w:pPr>
              <w:jc w:val="center"/>
              <w:rPr>
                <w:szCs w:val="16"/>
              </w:rPr>
            </w:pPr>
          </w:p>
        </w:tc>
        <w:tc>
          <w:tcPr>
            <w:tcW w:w="81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5C12D8">
        <w:tc>
          <w:tcPr>
            <w:tcW w:w="2718" w:type="dxa"/>
          </w:tcPr>
          <w:p w14:paraId="44E239CA" w14:textId="26F8E991" w:rsidR="00FE1600" w:rsidRPr="00FE1600" w:rsidRDefault="00BD59B2" w:rsidP="005C12D8">
            <w:pPr>
              <w:rPr>
                <w:szCs w:val="16"/>
              </w:rPr>
            </w:pPr>
            <w:r>
              <w:t xml:space="preserve">Nov. </w:t>
            </w:r>
            <w:r w:rsidR="006718D4">
              <w:t>3</w:t>
            </w:r>
            <w:r>
              <w:t>-8, 2024</w:t>
            </w:r>
          </w:p>
        </w:tc>
        <w:tc>
          <w:tcPr>
            <w:tcW w:w="810" w:type="dxa"/>
          </w:tcPr>
          <w:p w14:paraId="35CFCD68" w14:textId="77777777" w:rsidR="00FE1600" w:rsidRDefault="00FE1600" w:rsidP="005C12D8">
            <w:pPr>
              <w:jc w:val="center"/>
              <w:rPr>
                <w:szCs w:val="16"/>
              </w:rPr>
            </w:pPr>
          </w:p>
        </w:tc>
        <w:tc>
          <w:tcPr>
            <w:tcW w:w="810" w:type="dxa"/>
          </w:tcPr>
          <w:p w14:paraId="0007CC27" w14:textId="77777777" w:rsidR="00FE1600" w:rsidRDefault="00FE160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p w14:paraId="142DCDF9" w14:textId="77777777" w:rsidR="00E146CF" w:rsidRPr="00D03ABE" w:rsidRDefault="00E146CF" w:rsidP="00E146CF">
      <w:pPr>
        <w:pStyle w:val="ListParagraph"/>
        <w:tabs>
          <w:tab w:val="left" w:pos="540"/>
        </w:tabs>
        <w:ind w:left="900"/>
        <w:rPr>
          <w:color w:val="000000" w:themeColor="text1"/>
        </w:rPr>
      </w:pPr>
    </w:p>
    <w:p w14:paraId="7C8E085B" w14:textId="77777777" w:rsidR="00AA2256" w:rsidRDefault="00AA2256" w:rsidP="0025372E">
      <w:pPr>
        <w:tabs>
          <w:tab w:val="left" w:pos="540"/>
        </w:tabs>
      </w:pPr>
    </w:p>
    <w:p w14:paraId="6FE3941A" w14:textId="02A4364A" w:rsidR="00D2608E" w:rsidRDefault="00D2608E" w:rsidP="00B9580A">
      <w:pPr>
        <w:pStyle w:val="ListParagraph"/>
        <w:tabs>
          <w:tab w:val="left" w:pos="540"/>
        </w:tabs>
        <w:ind w:left="900"/>
      </w:pPr>
    </w:p>
    <w:p w14:paraId="18677676" w14:textId="77777777" w:rsidR="0025372E" w:rsidRPr="0025372E" w:rsidRDefault="0025372E" w:rsidP="0025372E">
      <w:pPr>
        <w:widowControl w:val="0"/>
        <w:shd w:val="clear" w:color="auto" w:fill="FFFFFF"/>
        <w:spacing w:after="345" w:line="240" w:lineRule="atLeast"/>
        <w:rPr>
          <w:rFonts w:ascii="Verdana" w:eastAsiaTheme="minorHAnsi" w:hAnsi="Verdana" w:cstheme="minorBidi"/>
          <w:b/>
          <w:bCs/>
          <w:i/>
          <w:color w:val="FF0000"/>
          <w:sz w:val="20"/>
          <w:szCs w:val="20"/>
        </w:rPr>
      </w:pPr>
      <w:r w:rsidRPr="0025372E">
        <w:rPr>
          <w:rFonts w:ascii="Verdana" w:eastAsiaTheme="minorHAnsi" w:hAnsi="Verdana" w:cstheme="minorBidi"/>
          <w:b/>
          <w:bCs/>
          <w:i/>
          <w:color w:val="FF0000"/>
          <w:sz w:val="20"/>
          <w:szCs w:val="20"/>
        </w:rPr>
        <w:t xml:space="preserve">The Judicial Council of California, Conference Support Services does not retain the services of third party or outsourced representation. All quoted rates are to be net, not commissionable. </w:t>
      </w:r>
    </w:p>
    <w:p w14:paraId="70C3558D" w14:textId="10B5E38F" w:rsidR="003D0DC3" w:rsidRDefault="003D0DC3" w:rsidP="00B9580A">
      <w:pPr>
        <w:pStyle w:val="ListParagraph"/>
        <w:tabs>
          <w:tab w:val="left" w:pos="540"/>
        </w:tabs>
        <w:ind w:left="900"/>
      </w:pPr>
    </w:p>
    <w:p w14:paraId="2CE7AD8E" w14:textId="4EF9FACD" w:rsidR="003D0DC3" w:rsidRDefault="003D0DC3" w:rsidP="00B9580A">
      <w:pPr>
        <w:pStyle w:val="ListParagraph"/>
        <w:tabs>
          <w:tab w:val="left" w:pos="540"/>
        </w:tabs>
        <w:ind w:left="900"/>
      </w:pPr>
    </w:p>
    <w:tbl>
      <w:tblPr>
        <w:tblStyle w:val="TableGrid"/>
        <w:tblpPr w:leftFromText="180" w:rightFromText="180" w:vertAnchor="text" w:horzAnchor="margin" w:tblpY="-68"/>
        <w:tblW w:w="0" w:type="auto"/>
        <w:tblLayout w:type="fixed"/>
        <w:tblLook w:val="04A0" w:firstRow="1" w:lastRow="0" w:firstColumn="1" w:lastColumn="0" w:noHBand="0" w:noVBand="1"/>
      </w:tblPr>
      <w:tblGrid>
        <w:gridCol w:w="2988"/>
        <w:gridCol w:w="1147"/>
        <w:gridCol w:w="810"/>
      </w:tblGrid>
      <w:tr w:rsidR="003D0DC3" w:rsidRPr="008D42AB" w14:paraId="3270C419" w14:textId="77777777" w:rsidTr="003D0DC3">
        <w:tc>
          <w:tcPr>
            <w:tcW w:w="2988" w:type="dxa"/>
          </w:tcPr>
          <w:p w14:paraId="117379DB" w14:textId="77777777" w:rsidR="003D0DC3" w:rsidRPr="005C12D8" w:rsidRDefault="003D0DC3" w:rsidP="003D0DC3">
            <w:pPr>
              <w:jc w:val="both"/>
              <w:rPr>
                <w:szCs w:val="16"/>
              </w:rPr>
            </w:pPr>
            <w:r>
              <w:rPr>
                <w:b/>
                <w:szCs w:val="16"/>
              </w:rPr>
              <w:t>Incidentals</w:t>
            </w:r>
          </w:p>
        </w:tc>
        <w:tc>
          <w:tcPr>
            <w:tcW w:w="1147" w:type="dxa"/>
          </w:tcPr>
          <w:p w14:paraId="16167BFC" w14:textId="77777777" w:rsidR="003D0DC3" w:rsidRPr="008D42AB" w:rsidRDefault="003D0DC3" w:rsidP="00FA3812">
            <w:pPr>
              <w:jc w:val="center"/>
              <w:rPr>
                <w:b/>
                <w:szCs w:val="16"/>
              </w:rPr>
            </w:pPr>
            <w:r>
              <w:rPr>
                <w:b/>
                <w:szCs w:val="16"/>
              </w:rPr>
              <w:t xml:space="preserve">Daily Amount </w:t>
            </w:r>
          </w:p>
        </w:tc>
        <w:tc>
          <w:tcPr>
            <w:tcW w:w="810" w:type="dxa"/>
          </w:tcPr>
          <w:p w14:paraId="779F3993" w14:textId="77777777" w:rsidR="003D0DC3" w:rsidRPr="008D42AB" w:rsidRDefault="003D0DC3" w:rsidP="00FA3812">
            <w:pPr>
              <w:jc w:val="center"/>
              <w:rPr>
                <w:b/>
                <w:szCs w:val="16"/>
              </w:rPr>
            </w:pPr>
            <w:r>
              <w:rPr>
                <w:b/>
                <w:szCs w:val="16"/>
              </w:rPr>
              <w:t>Total</w:t>
            </w:r>
          </w:p>
        </w:tc>
      </w:tr>
      <w:tr w:rsidR="003D0DC3" w14:paraId="7D621F9F" w14:textId="77777777" w:rsidTr="003D0DC3">
        <w:tc>
          <w:tcPr>
            <w:tcW w:w="2988" w:type="dxa"/>
          </w:tcPr>
          <w:p w14:paraId="2B1FCB20" w14:textId="6BF7FE29" w:rsidR="003D0DC3" w:rsidRPr="00D2608E" w:rsidRDefault="003D0DC3" w:rsidP="00FA3812">
            <w:pPr>
              <w:rPr>
                <w:szCs w:val="16"/>
              </w:rPr>
            </w:pPr>
            <w:r>
              <w:rPr>
                <w:szCs w:val="16"/>
              </w:rPr>
              <w:t>What is the amount held for incidentals upon check-in?</w:t>
            </w:r>
          </w:p>
          <w:p w14:paraId="7DC04E82" w14:textId="77777777" w:rsidR="003D0DC3" w:rsidRDefault="003D0DC3" w:rsidP="00FA3812">
            <w:pPr>
              <w:rPr>
                <w:szCs w:val="16"/>
              </w:rPr>
            </w:pPr>
          </w:p>
        </w:tc>
        <w:tc>
          <w:tcPr>
            <w:tcW w:w="1147" w:type="dxa"/>
          </w:tcPr>
          <w:p w14:paraId="5590C0CB" w14:textId="77777777" w:rsidR="003D0DC3" w:rsidRDefault="003D0DC3" w:rsidP="00FA3812">
            <w:pPr>
              <w:jc w:val="center"/>
              <w:rPr>
                <w:szCs w:val="16"/>
              </w:rPr>
            </w:pPr>
          </w:p>
        </w:tc>
        <w:tc>
          <w:tcPr>
            <w:tcW w:w="810" w:type="dxa"/>
          </w:tcPr>
          <w:p w14:paraId="2D41176B" w14:textId="77777777" w:rsidR="003D0DC3" w:rsidRDefault="003D0DC3" w:rsidP="00FA3812">
            <w:pPr>
              <w:jc w:val="center"/>
              <w:rPr>
                <w:szCs w:val="16"/>
              </w:rPr>
            </w:pPr>
          </w:p>
          <w:p w14:paraId="352C3E63" w14:textId="77777777" w:rsidR="003D0DC3" w:rsidRDefault="003D0DC3" w:rsidP="00FA3812">
            <w:pPr>
              <w:jc w:val="center"/>
              <w:rPr>
                <w:szCs w:val="16"/>
              </w:rPr>
            </w:pPr>
          </w:p>
        </w:tc>
      </w:tr>
    </w:tbl>
    <w:p w14:paraId="6717589F" w14:textId="05AFB6EA" w:rsidR="003D0DC3" w:rsidRDefault="003D0DC3" w:rsidP="00B9580A">
      <w:pPr>
        <w:pStyle w:val="ListParagraph"/>
        <w:tabs>
          <w:tab w:val="left" w:pos="540"/>
        </w:tabs>
        <w:ind w:left="900"/>
      </w:pPr>
    </w:p>
    <w:p w14:paraId="4108D8BE" w14:textId="0B6FD189" w:rsidR="003D0DC3" w:rsidRDefault="003D0DC3" w:rsidP="00B9580A">
      <w:pPr>
        <w:pStyle w:val="ListParagraph"/>
        <w:tabs>
          <w:tab w:val="left" w:pos="540"/>
        </w:tabs>
        <w:ind w:left="900"/>
      </w:pPr>
    </w:p>
    <w:p w14:paraId="5BC62672" w14:textId="5BBDCDA9" w:rsidR="003D0DC3" w:rsidRDefault="003D0DC3" w:rsidP="00B9580A">
      <w:pPr>
        <w:pStyle w:val="ListParagraph"/>
        <w:tabs>
          <w:tab w:val="left" w:pos="540"/>
        </w:tabs>
        <w:ind w:left="900"/>
      </w:pPr>
    </w:p>
    <w:p w14:paraId="1B87BBF7" w14:textId="4142B7F7" w:rsidR="003D0DC3" w:rsidRDefault="003D0DC3" w:rsidP="00B9580A">
      <w:pPr>
        <w:pStyle w:val="ListParagraph"/>
        <w:tabs>
          <w:tab w:val="left" w:pos="540"/>
        </w:tabs>
        <w:ind w:left="900"/>
      </w:pPr>
    </w:p>
    <w:p w14:paraId="37985247" w14:textId="69993592" w:rsidR="003D0DC3" w:rsidRDefault="003D0DC3" w:rsidP="00B9580A">
      <w:pPr>
        <w:pStyle w:val="ListParagraph"/>
        <w:tabs>
          <w:tab w:val="left" w:pos="540"/>
        </w:tabs>
        <w:ind w:left="900"/>
      </w:pPr>
    </w:p>
    <w:p w14:paraId="5BE17075" w14:textId="77777777" w:rsidR="0074671A" w:rsidRDefault="0074671A" w:rsidP="00C9786B">
      <w:pPr>
        <w:rPr>
          <w:sz w:val="22"/>
        </w:rPr>
      </w:pPr>
    </w:p>
    <w:p w14:paraId="1F2C1FEE" w14:textId="77777777" w:rsidR="0074671A" w:rsidRDefault="0074671A" w:rsidP="0074671A">
      <w:pPr>
        <w:ind w:left="360"/>
        <w:rPr>
          <w:sz w:val="22"/>
        </w:rPr>
      </w:pPr>
    </w:p>
    <w:p w14:paraId="5972750B" w14:textId="6393A697" w:rsidR="005C12D8" w:rsidRPr="0074671A" w:rsidRDefault="00B9580A" w:rsidP="0074671A">
      <w:pPr>
        <w:pStyle w:val="ListParagraph"/>
        <w:numPr>
          <w:ilvl w:val="0"/>
          <w:numId w:val="6"/>
        </w:numPr>
        <w:rPr>
          <w:color w:val="0000FF"/>
          <w:sz w:val="22"/>
        </w:rPr>
      </w:pPr>
      <w:r w:rsidRPr="0074671A">
        <w:rPr>
          <w:sz w:val="22"/>
        </w:rPr>
        <w:t>Propose Sleeping Room schedule</w:t>
      </w:r>
      <w:r w:rsidR="00624411" w:rsidRPr="0074671A">
        <w:rPr>
          <w:sz w:val="22"/>
        </w:rPr>
        <w:t xml:space="preserve">.  </w:t>
      </w:r>
      <w:r w:rsidR="005C12D8" w:rsidRPr="0074671A">
        <w:rPr>
          <w:sz w:val="22"/>
        </w:rPr>
        <w:t xml:space="preserve">Enter “n/a” for any items that are not applicable.  </w:t>
      </w:r>
      <w:r w:rsidR="00E57606" w:rsidRPr="0074671A">
        <w:rPr>
          <w:sz w:val="22"/>
          <w:szCs w:val="16"/>
        </w:rPr>
        <w:t xml:space="preserve">Please note the Judicial Council’s maximum </w:t>
      </w:r>
      <w:r w:rsidR="00E57606" w:rsidRPr="00ED1FFB">
        <w:t>sleeping room unit rate</w:t>
      </w:r>
      <w:r w:rsidR="00E57606" w:rsidRPr="0074671A">
        <w:rPr>
          <w:sz w:val="22"/>
          <w:szCs w:val="16"/>
        </w:rPr>
        <w:t xml:space="preserve"> as indicated on the RFP in Section 2.</w:t>
      </w:r>
    </w:p>
    <w:p w14:paraId="087E179E" w14:textId="24065182" w:rsidR="009A36F0" w:rsidRPr="00162E22" w:rsidRDefault="00722DEB" w:rsidP="00162E22">
      <w:pPr>
        <w:ind w:left="720"/>
        <w:rPr>
          <w:sz w:val="22"/>
          <w:szCs w:val="22"/>
        </w:rPr>
      </w:pPr>
      <w:r w:rsidRPr="00162E22">
        <w:rPr>
          <w:sz w:val="22"/>
          <w:szCs w:val="22"/>
          <w:u w:val="single"/>
        </w:rPr>
        <w:t>Maximum Rates and Fees</w:t>
      </w:r>
      <w:r w:rsidRPr="00162E22">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162E22">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25C78EEF" w:rsidR="00F60759" w:rsidRDefault="00F60759" w:rsidP="00F114AF">
            <w:pPr>
              <w:ind w:right="180"/>
              <w:jc w:val="center"/>
              <w:rPr>
                <w:sz w:val="22"/>
              </w:rPr>
            </w:pPr>
            <w:r w:rsidRPr="00F114AF">
              <w:rPr>
                <w:sz w:val="22"/>
              </w:rPr>
              <w:t xml:space="preserve">Confirm daily individual room rate w/ surcharges </w:t>
            </w:r>
            <w:r w:rsidR="00A2408E">
              <w:rPr>
                <w:sz w:val="22"/>
              </w:rPr>
              <w:t xml:space="preserve">– </w:t>
            </w:r>
          </w:p>
          <w:p w14:paraId="64382540" w14:textId="4E097E37" w:rsidR="00A2408E" w:rsidRDefault="00A2408E" w:rsidP="00F114AF">
            <w:pPr>
              <w:ind w:right="180"/>
              <w:jc w:val="center"/>
              <w:rPr>
                <w:sz w:val="22"/>
              </w:rPr>
            </w:pPr>
            <w:r>
              <w:rPr>
                <w:sz w:val="22"/>
              </w:rPr>
              <w:t>TID</w:t>
            </w:r>
            <w:r w:rsidR="00414BEA">
              <w:rPr>
                <w:sz w:val="22"/>
              </w:rPr>
              <w:t xml:space="preserve"> &amp;</w:t>
            </w:r>
          </w:p>
          <w:p w14:paraId="148EEF6E" w14:textId="4414DC7B" w:rsidR="00A2408E" w:rsidRDefault="00A2408E" w:rsidP="00F114AF">
            <w:pPr>
              <w:ind w:right="180"/>
              <w:jc w:val="center"/>
            </w:pPr>
            <w:r>
              <w:rPr>
                <w:sz w:val="22"/>
              </w:rPr>
              <w:t xml:space="preserve">CA Assessment </w:t>
            </w:r>
            <w:r w:rsidRPr="00162E22">
              <w:rPr>
                <w:b/>
                <w:bCs/>
                <w:sz w:val="22"/>
              </w:rPr>
              <w:t xml:space="preserve">Only </w:t>
            </w:r>
          </w:p>
          <w:p w14:paraId="4D435726" w14:textId="77777777" w:rsidR="00F114AF" w:rsidRPr="00F114AF" w:rsidRDefault="00F114AF" w:rsidP="00F114AF">
            <w:pPr>
              <w:ind w:right="180"/>
              <w:jc w:val="center"/>
            </w:pPr>
          </w:p>
        </w:tc>
      </w:tr>
      <w:tr w:rsidR="00F804F3" w14:paraId="621BA358" w14:textId="77777777" w:rsidTr="00F60759">
        <w:tc>
          <w:tcPr>
            <w:tcW w:w="1548" w:type="dxa"/>
            <w:tcBorders>
              <w:top w:val="single" w:sz="4" w:space="0" w:color="auto"/>
              <w:left w:val="single" w:sz="4" w:space="0" w:color="auto"/>
              <w:bottom w:val="single" w:sz="4" w:space="0" w:color="auto"/>
              <w:right w:val="single" w:sz="4" w:space="0" w:color="auto"/>
            </w:tcBorders>
          </w:tcPr>
          <w:p w14:paraId="6FD78402" w14:textId="279B4209" w:rsidR="00F804F3" w:rsidRPr="009A36F0" w:rsidRDefault="002B780A" w:rsidP="00162E22">
            <w:pPr>
              <w:pStyle w:val="Style4"/>
            </w:pPr>
            <w:r>
              <w:t>Sunday</w:t>
            </w:r>
            <w:r w:rsidR="00F804F3">
              <w:t xml:space="preserve"> </w:t>
            </w:r>
          </w:p>
        </w:tc>
        <w:tc>
          <w:tcPr>
            <w:tcW w:w="1620" w:type="dxa"/>
            <w:tcBorders>
              <w:top w:val="single" w:sz="4" w:space="0" w:color="auto"/>
              <w:left w:val="single" w:sz="4" w:space="0" w:color="auto"/>
              <w:bottom w:val="single" w:sz="4" w:space="0" w:color="auto"/>
              <w:right w:val="single" w:sz="4" w:space="0" w:color="auto"/>
            </w:tcBorders>
          </w:tcPr>
          <w:p w14:paraId="39F02249" w14:textId="7E388E77"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C60112D" w14:textId="26AF14AE" w:rsidR="00F804F3" w:rsidRPr="009A36F0" w:rsidRDefault="00A1000D" w:rsidP="00162E22">
            <w:pPr>
              <w:pStyle w:val="Style4"/>
            </w:pPr>
            <w:r>
              <w:t>109</w:t>
            </w:r>
          </w:p>
        </w:tc>
        <w:tc>
          <w:tcPr>
            <w:tcW w:w="1530" w:type="dxa"/>
            <w:tcBorders>
              <w:left w:val="single" w:sz="4" w:space="0" w:color="auto"/>
              <w:bottom w:val="single" w:sz="4" w:space="0" w:color="auto"/>
              <w:right w:val="single" w:sz="4" w:space="0" w:color="auto"/>
            </w:tcBorders>
          </w:tcPr>
          <w:p w14:paraId="1C7FD034"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6E632119"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BF99D7D" w14:textId="77777777" w:rsidR="00F804F3" w:rsidRPr="009A36F0" w:rsidRDefault="00F804F3" w:rsidP="00162E22">
            <w:pPr>
              <w:pStyle w:val="Style4"/>
            </w:pPr>
          </w:p>
        </w:tc>
      </w:tr>
      <w:tr w:rsidR="00F804F3" w14:paraId="37489795" w14:textId="77777777" w:rsidTr="00F60759">
        <w:tc>
          <w:tcPr>
            <w:tcW w:w="1548" w:type="dxa"/>
            <w:tcBorders>
              <w:top w:val="single" w:sz="4" w:space="0" w:color="auto"/>
              <w:left w:val="single" w:sz="4" w:space="0" w:color="auto"/>
              <w:bottom w:val="single" w:sz="4" w:space="0" w:color="auto"/>
              <w:right w:val="single" w:sz="4" w:space="0" w:color="auto"/>
            </w:tcBorders>
          </w:tcPr>
          <w:p w14:paraId="59564634" w14:textId="0602CB77" w:rsidR="00F804F3" w:rsidRPr="009A36F0" w:rsidRDefault="002B780A" w:rsidP="00162E22">
            <w:pPr>
              <w:pStyle w:val="Style4"/>
            </w:pPr>
            <w:r>
              <w:t>Monday</w:t>
            </w:r>
          </w:p>
        </w:tc>
        <w:tc>
          <w:tcPr>
            <w:tcW w:w="1620" w:type="dxa"/>
            <w:tcBorders>
              <w:top w:val="single" w:sz="4" w:space="0" w:color="auto"/>
              <w:left w:val="single" w:sz="4" w:space="0" w:color="auto"/>
              <w:bottom w:val="single" w:sz="4" w:space="0" w:color="auto"/>
              <w:right w:val="single" w:sz="4" w:space="0" w:color="auto"/>
            </w:tcBorders>
          </w:tcPr>
          <w:p w14:paraId="5DD00D8F" w14:textId="5ABE7552" w:rsidR="00F804F3" w:rsidRPr="009A36F0" w:rsidRDefault="00F804F3" w:rsidP="00162E22">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11A50A88" w14:textId="3FC76840" w:rsidR="00F804F3" w:rsidRPr="009A36F0" w:rsidRDefault="00413DEC" w:rsidP="00162E22">
            <w:pPr>
              <w:pStyle w:val="Style4"/>
            </w:pPr>
            <w:r>
              <w:t>72</w:t>
            </w:r>
          </w:p>
        </w:tc>
        <w:tc>
          <w:tcPr>
            <w:tcW w:w="1530" w:type="dxa"/>
            <w:tcBorders>
              <w:left w:val="single" w:sz="4" w:space="0" w:color="auto"/>
              <w:bottom w:val="single" w:sz="4" w:space="0" w:color="auto"/>
              <w:right w:val="single" w:sz="4" w:space="0" w:color="auto"/>
            </w:tcBorders>
          </w:tcPr>
          <w:p w14:paraId="0391C63F" w14:textId="77777777" w:rsidR="00F804F3" w:rsidRPr="00162E22" w:rsidRDefault="00F804F3" w:rsidP="00162E22">
            <w:pPr>
              <w:pStyle w:val="Style4"/>
              <w:rPr>
                <w:highlight w:val="yellow"/>
              </w:rPr>
            </w:pPr>
          </w:p>
        </w:tc>
        <w:tc>
          <w:tcPr>
            <w:tcW w:w="1530" w:type="dxa"/>
            <w:tcBorders>
              <w:left w:val="single" w:sz="4" w:space="0" w:color="auto"/>
              <w:bottom w:val="single" w:sz="4" w:space="0" w:color="auto"/>
              <w:right w:val="single" w:sz="4" w:space="0" w:color="auto"/>
            </w:tcBorders>
          </w:tcPr>
          <w:p w14:paraId="0A6F1344" w14:textId="77777777" w:rsidR="00F804F3" w:rsidRPr="009A36F0" w:rsidRDefault="00F804F3" w:rsidP="00162E22">
            <w:pPr>
              <w:pStyle w:val="Style4"/>
            </w:pPr>
          </w:p>
        </w:tc>
        <w:tc>
          <w:tcPr>
            <w:tcW w:w="1530" w:type="dxa"/>
            <w:tcBorders>
              <w:left w:val="single" w:sz="4" w:space="0" w:color="auto"/>
              <w:bottom w:val="single" w:sz="4" w:space="0" w:color="auto"/>
              <w:right w:val="single" w:sz="4" w:space="0" w:color="auto"/>
            </w:tcBorders>
          </w:tcPr>
          <w:p w14:paraId="6242C9E7" w14:textId="77777777" w:rsidR="00F804F3" w:rsidRPr="009A36F0" w:rsidRDefault="00F804F3" w:rsidP="00162E22">
            <w:pPr>
              <w:pStyle w:val="Style4"/>
            </w:pPr>
          </w:p>
        </w:tc>
      </w:tr>
      <w:tr w:rsidR="00413DEC"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5FD982A2" w:rsidR="00413DEC" w:rsidRPr="009A36F0" w:rsidRDefault="00413DEC" w:rsidP="00413DEC">
            <w:pPr>
              <w:pStyle w:val="Style4"/>
            </w:pPr>
            <w:r>
              <w:t>Tuesday</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413DEC" w:rsidRPr="009A36F0" w:rsidRDefault="00413DEC" w:rsidP="00413DE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6E58F54F" w:rsidR="00413DEC" w:rsidRPr="009A36F0" w:rsidRDefault="00413DEC" w:rsidP="00413DEC">
            <w:pPr>
              <w:pStyle w:val="Style4"/>
            </w:pPr>
            <w:r>
              <w:t>72</w:t>
            </w:r>
          </w:p>
        </w:tc>
        <w:tc>
          <w:tcPr>
            <w:tcW w:w="1530" w:type="dxa"/>
            <w:tcBorders>
              <w:left w:val="single" w:sz="4" w:space="0" w:color="auto"/>
              <w:bottom w:val="single" w:sz="4" w:space="0" w:color="auto"/>
              <w:right w:val="single" w:sz="4" w:space="0" w:color="auto"/>
            </w:tcBorders>
          </w:tcPr>
          <w:p w14:paraId="4B96D3C5" w14:textId="77777777" w:rsidR="00413DEC" w:rsidRPr="00162E22" w:rsidRDefault="00413DEC" w:rsidP="00413DEC">
            <w:pPr>
              <w:pStyle w:val="Style4"/>
              <w:rPr>
                <w:highlight w:val="yellow"/>
              </w:rPr>
            </w:pPr>
          </w:p>
        </w:tc>
        <w:tc>
          <w:tcPr>
            <w:tcW w:w="1530" w:type="dxa"/>
            <w:tcBorders>
              <w:left w:val="single" w:sz="4" w:space="0" w:color="auto"/>
              <w:bottom w:val="single" w:sz="4" w:space="0" w:color="auto"/>
              <w:right w:val="single" w:sz="4" w:space="0" w:color="auto"/>
            </w:tcBorders>
          </w:tcPr>
          <w:p w14:paraId="74470521" w14:textId="77777777" w:rsidR="00413DEC" w:rsidRPr="009A36F0" w:rsidRDefault="00413DEC" w:rsidP="00413DEC">
            <w:pPr>
              <w:pStyle w:val="Style4"/>
            </w:pPr>
          </w:p>
        </w:tc>
        <w:tc>
          <w:tcPr>
            <w:tcW w:w="1530" w:type="dxa"/>
            <w:tcBorders>
              <w:left w:val="single" w:sz="4" w:space="0" w:color="auto"/>
              <w:bottom w:val="single" w:sz="4" w:space="0" w:color="auto"/>
              <w:right w:val="single" w:sz="4" w:space="0" w:color="auto"/>
            </w:tcBorders>
          </w:tcPr>
          <w:p w14:paraId="639CB7A6" w14:textId="77777777" w:rsidR="00413DEC" w:rsidRPr="009A36F0" w:rsidRDefault="00413DEC" w:rsidP="00413DEC">
            <w:pPr>
              <w:pStyle w:val="Style4"/>
            </w:pPr>
          </w:p>
        </w:tc>
      </w:tr>
      <w:tr w:rsidR="00413DEC"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1130AB5E" w:rsidR="00413DEC" w:rsidRPr="009A36F0" w:rsidRDefault="00413DEC" w:rsidP="00413DEC">
            <w:pPr>
              <w:pStyle w:val="Style4"/>
            </w:pPr>
            <w:r>
              <w:t>Wednesday</w:t>
            </w:r>
          </w:p>
        </w:tc>
        <w:tc>
          <w:tcPr>
            <w:tcW w:w="1620" w:type="dxa"/>
            <w:tcBorders>
              <w:top w:val="single" w:sz="4" w:space="0" w:color="auto"/>
              <w:left w:val="single" w:sz="4" w:space="0" w:color="auto"/>
              <w:bottom w:val="single" w:sz="4" w:space="0" w:color="auto"/>
              <w:right w:val="single" w:sz="4" w:space="0" w:color="auto"/>
            </w:tcBorders>
          </w:tcPr>
          <w:p w14:paraId="23032215" w14:textId="49F7F037" w:rsidR="00413DEC" w:rsidRPr="009A36F0" w:rsidRDefault="00413DEC" w:rsidP="00413DEC">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A3F3D25" w14:textId="65C7BD26" w:rsidR="00413DEC" w:rsidRPr="009A36F0" w:rsidRDefault="00413DEC" w:rsidP="00413DEC">
            <w:pPr>
              <w:pStyle w:val="Style4"/>
            </w:pPr>
            <w:r>
              <w:t>72</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413DEC" w:rsidRPr="00162E22" w:rsidRDefault="00413DEC" w:rsidP="00413DEC">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413DEC" w:rsidRPr="009A36F0" w:rsidRDefault="00413DEC"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413DEC" w:rsidRPr="009A36F0" w:rsidRDefault="00413DEC" w:rsidP="00413DEC">
            <w:pPr>
              <w:pStyle w:val="Style4"/>
            </w:pPr>
          </w:p>
        </w:tc>
      </w:tr>
      <w:tr w:rsidR="00413DEC" w14:paraId="3CA8EE02" w14:textId="77777777" w:rsidTr="004D20B3">
        <w:trPr>
          <w:trHeight w:val="184"/>
        </w:trPr>
        <w:tc>
          <w:tcPr>
            <w:tcW w:w="1548" w:type="dxa"/>
            <w:tcBorders>
              <w:top w:val="single" w:sz="4" w:space="0" w:color="auto"/>
              <w:left w:val="single" w:sz="4" w:space="0" w:color="auto"/>
              <w:bottom w:val="single" w:sz="4" w:space="0" w:color="auto"/>
              <w:right w:val="single" w:sz="4" w:space="0" w:color="auto"/>
            </w:tcBorders>
          </w:tcPr>
          <w:p w14:paraId="742E81F9" w14:textId="56DEB594" w:rsidR="00413DEC" w:rsidRDefault="00413DEC" w:rsidP="00413DEC">
            <w:pPr>
              <w:pStyle w:val="Style4"/>
            </w:pPr>
            <w:r>
              <w:t>Thursday</w:t>
            </w:r>
          </w:p>
        </w:tc>
        <w:tc>
          <w:tcPr>
            <w:tcW w:w="1620" w:type="dxa"/>
            <w:tcBorders>
              <w:top w:val="single" w:sz="4" w:space="0" w:color="auto"/>
              <w:left w:val="single" w:sz="4" w:space="0" w:color="auto"/>
              <w:bottom w:val="single" w:sz="4" w:space="0" w:color="auto"/>
              <w:right w:val="single" w:sz="4" w:space="0" w:color="auto"/>
            </w:tcBorders>
          </w:tcPr>
          <w:p w14:paraId="373D28B7" w14:textId="47C73A8F" w:rsidR="00413DEC" w:rsidRDefault="00413DEC" w:rsidP="00413DEC">
            <w:pPr>
              <w:pStyle w:val="Style4"/>
            </w:pPr>
            <w:r w:rsidRPr="008C6803">
              <w:t>Single Occupancy</w:t>
            </w:r>
          </w:p>
        </w:tc>
        <w:tc>
          <w:tcPr>
            <w:tcW w:w="1440" w:type="dxa"/>
            <w:tcBorders>
              <w:top w:val="single" w:sz="4" w:space="0" w:color="auto"/>
              <w:left w:val="single" w:sz="4" w:space="0" w:color="auto"/>
              <w:bottom w:val="single" w:sz="4" w:space="0" w:color="auto"/>
              <w:right w:val="single" w:sz="4" w:space="0" w:color="auto"/>
            </w:tcBorders>
          </w:tcPr>
          <w:p w14:paraId="404FC6AD" w14:textId="3AB058E9" w:rsidR="00413DEC" w:rsidRDefault="00413DEC" w:rsidP="00413DEC">
            <w:pPr>
              <w:pStyle w:val="Style4"/>
            </w:pPr>
            <w:r>
              <w:t>72</w:t>
            </w:r>
          </w:p>
        </w:tc>
        <w:tc>
          <w:tcPr>
            <w:tcW w:w="1530" w:type="dxa"/>
            <w:tcBorders>
              <w:top w:val="single" w:sz="4" w:space="0" w:color="auto"/>
              <w:left w:val="single" w:sz="4" w:space="0" w:color="auto"/>
              <w:bottom w:val="single" w:sz="4" w:space="0" w:color="auto"/>
              <w:right w:val="single" w:sz="4" w:space="0" w:color="auto"/>
            </w:tcBorders>
          </w:tcPr>
          <w:p w14:paraId="4F85BEA7" w14:textId="77777777" w:rsidR="00413DEC" w:rsidRPr="00162E22" w:rsidRDefault="00413DEC" w:rsidP="00413DEC">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58EFE468" w14:textId="77777777" w:rsidR="00413DEC" w:rsidRPr="009A36F0" w:rsidRDefault="00413DEC" w:rsidP="00413DEC">
            <w:pPr>
              <w:pStyle w:val="Style4"/>
            </w:pPr>
          </w:p>
        </w:tc>
        <w:tc>
          <w:tcPr>
            <w:tcW w:w="1530" w:type="dxa"/>
            <w:tcBorders>
              <w:top w:val="single" w:sz="4" w:space="0" w:color="auto"/>
              <w:left w:val="single" w:sz="4" w:space="0" w:color="auto"/>
              <w:bottom w:val="single" w:sz="4" w:space="0" w:color="auto"/>
              <w:right w:val="single" w:sz="4" w:space="0" w:color="auto"/>
            </w:tcBorders>
          </w:tcPr>
          <w:p w14:paraId="061A5E86" w14:textId="77777777" w:rsidR="00413DEC" w:rsidRPr="009A36F0" w:rsidRDefault="00413DEC" w:rsidP="00413DEC">
            <w:pPr>
              <w:pStyle w:val="Style4"/>
            </w:pPr>
          </w:p>
        </w:tc>
      </w:tr>
      <w:tr w:rsidR="004D20B3" w14:paraId="27CCF069" w14:textId="77777777" w:rsidTr="00F60759">
        <w:tc>
          <w:tcPr>
            <w:tcW w:w="1548" w:type="dxa"/>
            <w:tcBorders>
              <w:top w:val="single" w:sz="4" w:space="0" w:color="auto"/>
              <w:left w:val="single" w:sz="4" w:space="0" w:color="auto"/>
              <w:bottom w:val="single" w:sz="4" w:space="0" w:color="auto"/>
              <w:right w:val="single" w:sz="4" w:space="0" w:color="auto"/>
            </w:tcBorders>
          </w:tcPr>
          <w:p w14:paraId="72A52907" w14:textId="1954A361" w:rsidR="004D20B3" w:rsidRDefault="004D20B3" w:rsidP="004D20B3">
            <w:pPr>
              <w:pStyle w:val="Style4"/>
            </w:pPr>
            <w:r>
              <w:t>Friday</w:t>
            </w:r>
          </w:p>
        </w:tc>
        <w:tc>
          <w:tcPr>
            <w:tcW w:w="1620" w:type="dxa"/>
            <w:tcBorders>
              <w:top w:val="single" w:sz="4" w:space="0" w:color="auto"/>
              <w:left w:val="single" w:sz="4" w:space="0" w:color="auto"/>
              <w:bottom w:val="single" w:sz="4" w:space="0" w:color="auto"/>
              <w:right w:val="single" w:sz="4" w:space="0" w:color="auto"/>
            </w:tcBorders>
          </w:tcPr>
          <w:p w14:paraId="4523D5F2" w14:textId="5A5E94D2" w:rsidR="004D20B3" w:rsidRDefault="004D20B3" w:rsidP="004D20B3">
            <w:pPr>
              <w:pStyle w:val="Style4"/>
            </w:pPr>
            <w:r>
              <w:t>Check-out</w:t>
            </w:r>
          </w:p>
        </w:tc>
        <w:tc>
          <w:tcPr>
            <w:tcW w:w="1440" w:type="dxa"/>
            <w:tcBorders>
              <w:top w:val="single" w:sz="4" w:space="0" w:color="auto"/>
              <w:left w:val="single" w:sz="4" w:space="0" w:color="auto"/>
              <w:bottom w:val="single" w:sz="4" w:space="0" w:color="auto"/>
              <w:right w:val="single" w:sz="4" w:space="0" w:color="auto"/>
            </w:tcBorders>
          </w:tcPr>
          <w:p w14:paraId="0AD38E0B" w14:textId="7980135A" w:rsidR="004D20B3" w:rsidRDefault="004D20B3" w:rsidP="004D20B3">
            <w:pPr>
              <w:pStyle w:val="Style4"/>
            </w:pPr>
            <w:r>
              <w:t>Check-out</w:t>
            </w:r>
          </w:p>
        </w:tc>
        <w:tc>
          <w:tcPr>
            <w:tcW w:w="1530" w:type="dxa"/>
            <w:tcBorders>
              <w:top w:val="single" w:sz="4" w:space="0" w:color="auto"/>
              <w:left w:val="single" w:sz="4" w:space="0" w:color="auto"/>
              <w:bottom w:val="single" w:sz="4" w:space="0" w:color="auto"/>
              <w:right w:val="single" w:sz="4" w:space="0" w:color="auto"/>
            </w:tcBorders>
          </w:tcPr>
          <w:p w14:paraId="70FCE966" w14:textId="77777777" w:rsidR="004D20B3" w:rsidRPr="00162E22" w:rsidRDefault="004D20B3" w:rsidP="004D20B3">
            <w:pPr>
              <w:pStyle w:val="Style4"/>
              <w:rPr>
                <w:highlight w:val="yellow"/>
              </w:rPr>
            </w:pPr>
          </w:p>
        </w:tc>
        <w:tc>
          <w:tcPr>
            <w:tcW w:w="1530" w:type="dxa"/>
            <w:tcBorders>
              <w:top w:val="single" w:sz="4" w:space="0" w:color="auto"/>
              <w:left w:val="single" w:sz="4" w:space="0" w:color="auto"/>
              <w:bottom w:val="single" w:sz="4" w:space="0" w:color="auto"/>
              <w:right w:val="single" w:sz="4" w:space="0" w:color="auto"/>
            </w:tcBorders>
          </w:tcPr>
          <w:p w14:paraId="3192F11B" w14:textId="77777777" w:rsidR="004D20B3" w:rsidRPr="009A36F0" w:rsidRDefault="004D20B3" w:rsidP="004D20B3">
            <w:pPr>
              <w:pStyle w:val="Style4"/>
            </w:pPr>
          </w:p>
        </w:tc>
        <w:tc>
          <w:tcPr>
            <w:tcW w:w="1530" w:type="dxa"/>
            <w:tcBorders>
              <w:top w:val="single" w:sz="4" w:space="0" w:color="auto"/>
              <w:left w:val="single" w:sz="4" w:space="0" w:color="auto"/>
              <w:bottom w:val="single" w:sz="4" w:space="0" w:color="auto"/>
              <w:right w:val="single" w:sz="4" w:space="0" w:color="auto"/>
            </w:tcBorders>
          </w:tcPr>
          <w:p w14:paraId="6D3866CE" w14:textId="77777777" w:rsidR="004D20B3" w:rsidRPr="009A36F0" w:rsidRDefault="004D20B3" w:rsidP="004D20B3">
            <w:pPr>
              <w:pStyle w:val="Style4"/>
            </w:pPr>
          </w:p>
        </w:tc>
      </w:tr>
      <w:tr w:rsidR="00F60759" w14:paraId="65BAAFAA" w14:textId="77777777" w:rsidTr="00265129">
        <w:trPr>
          <w:trHeight w:val="580"/>
        </w:trPr>
        <w:tc>
          <w:tcPr>
            <w:tcW w:w="1548" w:type="dxa"/>
            <w:tcBorders>
              <w:top w:val="single" w:sz="4" w:space="0" w:color="auto"/>
              <w:left w:val="nil"/>
              <w:right w:val="nil"/>
            </w:tcBorders>
            <w:shd w:val="clear" w:color="auto" w:fill="000000"/>
          </w:tcPr>
          <w:p w14:paraId="5904EDDB" w14:textId="77777777" w:rsidR="00F60759" w:rsidRPr="009A36F0" w:rsidRDefault="00F60759" w:rsidP="00162E22">
            <w:pPr>
              <w:pStyle w:val="Style4"/>
            </w:pPr>
          </w:p>
        </w:tc>
        <w:tc>
          <w:tcPr>
            <w:tcW w:w="1620" w:type="dxa"/>
            <w:tcBorders>
              <w:top w:val="single" w:sz="4" w:space="0" w:color="auto"/>
              <w:left w:val="nil"/>
              <w:right w:val="nil"/>
            </w:tcBorders>
            <w:shd w:val="clear" w:color="auto" w:fill="000000"/>
          </w:tcPr>
          <w:p w14:paraId="2D25BDCE" w14:textId="77777777" w:rsidR="00F60759" w:rsidRPr="009A36F0" w:rsidRDefault="00F60759" w:rsidP="00162E22">
            <w:pPr>
              <w:pStyle w:val="Style4"/>
            </w:pPr>
          </w:p>
        </w:tc>
        <w:tc>
          <w:tcPr>
            <w:tcW w:w="1440" w:type="dxa"/>
            <w:tcBorders>
              <w:top w:val="single" w:sz="4" w:space="0" w:color="auto"/>
              <w:left w:val="nil"/>
            </w:tcBorders>
            <w:vAlign w:val="center"/>
          </w:tcPr>
          <w:p w14:paraId="1BEF5A1C" w14:textId="30FE63CC" w:rsidR="00F60759" w:rsidRPr="009A36F0" w:rsidRDefault="00413DEC" w:rsidP="00162E22">
            <w:pPr>
              <w:pStyle w:val="Style4"/>
            </w:pPr>
            <w:r>
              <w:t>397</w:t>
            </w:r>
          </w:p>
        </w:tc>
        <w:tc>
          <w:tcPr>
            <w:tcW w:w="1530" w:type="dxa"/>
            <w:shd w:val="clear" w:color="auto" w:fill="000000"/>
          </w:tcPr>
          <w:p w14:paraId="4860A895" w14:textId="77777777" w:rsidR="00F60759" w:rsidRDefault="00F60759" w:rsidP="00162E22">
            <w:pPr>
              <w:pStyle w:val="Style4"/>
            </w:pPr>
          </w:p>
        </w:tc>
        <w:tc>
          <w:tcPr>
            <w:tcW w:w="1530" w:type="dxa"/>
            <w:shd w:val="clear" w:color="auto" w:fill="000000"/>
          </w:tcPr>
          <w:p w14:paraId="3F302FC0" w14:textId="77777777" w:rsidR="00F60759" w:rsidRDefault="00F60759" w:rsidP="00162E22">
            <w:pPr>
              <w:pStyle w:val="Style4"/>
            </w:pPr>
          </w:p>
        </w:tc>
        <w:tc>
          <w:tcPr>
            <w:tcW w:w="1530" w:type="dxa"/>
            <w:shd w:val="clear" w:color="auto" w:fill="000000"/>
          </w:tcPr>
          <w:p w14:paraId="36A4A780" w14:textId="77777777" w:rsidR="00F60759" w:rsidRDefault="00F60759" w:rsidP="00162E22">
            <w:pPr>
              <w:pStyle w:val="Style4"/>
            </w:pPr>
          </w:p>
        </w:tc>
      </w:tr>
    </w:tbl>
    <w:p w14:paraId="45F2089D" w14:textId="77777777" w:rsidR="00D43610" w:rsidRDefault="00D43610" w:rsidP="00D43610">
      <w:pPr>
        <w:ind w:left="360"/>
        <w:rPr>
          <w:sz w:val="22"/>
          <w:szCs w:val="16"/>
        </w:rPr>
      </w:pP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4A372667" w:rsidR="007D18E6" w:rsidRDefault="007D18E6" w:rsidP="00904BF4">
      <w:pPr>
        <w:pStyle w:val="ListParagraph"/>
        <w:rPr>
          <w:sz w:val="22"/>
          <w:u w:val="single"/>
        </w:rPr>
      </w:pPr>
      <w:r w:rsidRPr="00624411">
        <w:rPr>
          <w:sz w:val="22"/>
        </w:rPr>
        <w:t xml:space="preserve">Propose the </w:t>
      </w:r>
      <w:r w:rsidR="003741EA">
        <w:rPr>
          <w:sz w:val="22"/>
        </w:rPr>
        <w:t xml:space="preserve">reservation </w:t>
      </w:r>
      <w:r w:rsidRPr="00624411">
        <w:rPr>
          <w:sz w:val="22"/>
        </w:rPr>
        <w:t>cut-off date for reservations:</w:t>
      </w:r>
      <w:r w:rsidRPr="00624411">
        <w:rPr>
          <w:sz w:val="22"/>
        </w:rPr>
        <w:tab/>
      </w:r>
      <w:r w:rsidRPr="00624411">
        <w:rPr>
          <w:sz w:val="22"/>
          <w:u w:val="single"/>
        </w:rPr>
        <w:tab/>
        <w:t>__________________</w:t>
      </w:r>
    </w:p>
    <w:p w14:paraId="54347C1E" w14:textId="7C8A77EA" w:rsidR="00C36052" w:rsidRPr="00216F95" w:rsidRDefault="00C36052" w:rsidP="00216F95">
      <w:pPr>
        <w:rPr>
          <w:sz w:val="22"/>
          <w:u w:val="single"/>
        </w:rPr>
      </w:pPr>
    </w:p>
    <w:p w14:paraId="67275739" w14:textId="75D0988F" w:rsidR="00C36052" w:rsidRDefault="00C36052" w:rsidP="00904BF4">
      <w:pPr>
        <w:pStyle w:val="ListParagraph"/>
        <w:rPr>
          <w:sz w:val="22"/>
        </w:rPr>
      </w:pPr>
    </w:p>
    <w:p w14:paraId="5E79A2C7" w14:textId="7B669DCE" w:rsidR="002F07CC" w:rsidRDefault="002F07CC" w:rsidP="00904BF4">
      <w:pPr>
        <w:pStyle w:val="ListParagraph"/>
        <w:rPr>
          <w:sz w:val="22"/>
        </w:rPr>
      </w:pPr>
    </w:p>
    <w:p w14:paraId="2AC0EF28" w14:textId="46A3AD2B" w:rsidR="002F07CC" w:rsidRDefault="002F07CC" w:rsidP="00904BF4">
      <w:pPr>
        <w:pStyle w:val="ListParagraph"/>
        <w:rPr>
          <w:sz w:val="22"/>
        </w:rPr>
      </w:pPr>
    </w:p>
    <w:p w14:paraId="10372A15" w14:textId="2F562AD7" w:rsidR="002F07CC" w:rsidRDefault="002F07CC" w:rsidP="00904BF4">
      <w:pPr>
        <w:pStyle w:val="ListParagraph"/>
        <w:rPr>
          <w:sz w:val="22"/>
        </w:rPr>
      </w:pPr>
    </w:p>
    <w:p w14:paraId="17B65153" w14:textId="485AA11D" w:rsidR="002F07CC" w:rsidRDefault="002F07CC" w:rsidP="00904BF4">
      <w:pPr>
        <w:pStyle w:val="ListParagraph"/>
        <w:rPr>
          <w:sz w:val="22"/>
        </w:rPr>
      </w:pPr>
    </w:p>
    <w:p w14:paraId="57E3A5B5" w14:textId="5358F83B" w:rsidR="002F07CC" w:rsidRDefault="002F07CC" w:rsidP="00904BF4">
      <w:pPr>
        <w:pStyle w:val="ListParagraph"/>
        <w:rPr>
          <w:sz w:val="22"/>
        </w:rPr>
      </w:pPr>
    </w:p>
    <w:p w14:paraId="1737C35B" w14:textId="77777777" w:rsidR="002F07CC" w:rsidRPr="00624411" w:rsidRDefault="002F07CC" w:rsidP="00904BF4">
      <w:pPr>
        <w:pStyle w:val="ListParagraph"/>
        <w:rPr>
          <w:sz w:val="22"/>
        </w:rPr>
      </w:pP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789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22"/>
      </w:tblGrid>
      <w:tr w:rsidR="003C2376" w14:paraId="5DBEC3C4" w14:textId="77777777" w:rsidTr="00162E22">
        <w:trPr>
          <w:tblHeader/>
        </w:trPr>
        <w:tc>
          <w:tcPr>
            <w:tcW w:w="1029" w:type="dxa"/>
          </w:tcPr>
          <w:p w14:paraId="3BF0B42B" w14:textId="77777777" w:rsidR="003C2376" w:rsidRDefault="003C2376" w:rsidP="00162E22">
            <w:pPr>
              <w:pStyle w:val="Style4"/>
            </w:pPr>
          </w:p>
          <w:p w14:paraId="1C3C9AEF" w14:textId="77777777" w:rsidR="003C2376" w:rsidRDefault="003C2376" w:rsidP="00162E22">
            <w:pPr>
              <w:pStyle w:val="Style4"/>
            </w:pPr>
            <w:r>
              <w:t>Item Number</w:t>
            </w:r>
          </w:p>
        </w:tc>
        <w:tc>
          <w:tcPr>
            <w:tcW w:w="3873" w:type="dxa"/>
          </w:tcPr>
          <w:p w14:paraId="5C1076F9" w14:textId="77777777" w:rsidR="003C2376" w:rsidRDefault="003C2376" w:rsidP="00162E22">
            <w:pPr>
              <w:pStyle w:val="Style4"/>
            </w:pPr>
          </w:p>
          <w:p w14:paraId="7EB1187A" w14:textId="77777777" w:rsidR="003C2376" w:rsidRDefault="003C2376" w:rsidP="00162E22">
            <w:pPr>
              <w:pStyle w:val="Style4"/>
            </w:pPr>
            <w:r>
              <w:t>Type</w:t>
            </w:r>
          </w:p>
        </w:tc>
        <w:tc>
          <w:tcPr>
            <w:tcW w:w="778" w:type="dxa"/>
          </w:tcPr>
          <w:p w14:paraId="6B050158" w14:textId="77777777" w:rsidR="003C2376" w:rsidRDefault="003C2376" w:rsidP="004B3BF7">
            <w:pPr>
              <w:ind w:right="180"/>
              <w:jc w:val="center"/>
            </w:pPr>
          </w:p>
          <w:p w14:paraId="3A118514" w14:textId="77777777" w:rsidR="003C2376" w:rsidRDefault="003C2376" w:rsidP="004B3BF7">
            <w:pPr>
              <w:ind w:right="180"/>
              <w:jc w:val="center"/>
            </w:pPr>
            <w:r>
              <w:rPr>
                <w:sz w:val="22"/>
              </w:rPr>
              <w:t>Yes</w:t>
            </w:r>
          </w:p>
        </w:tc>
        <w:tc>
          <w:tcPr>
            <w:tcW w:w="695" w:type="dxa"/>
          </w:tcPr>
          <w:p w14:paraId="4D2B30B3" w14:textId="77777777" w:rsidR="003C2376" w:rsidRDefault="003C2376" w:rsidP="004B3BF7">
            <w:pPr>
              <w:ind w:right="180"/>
              <w:jc w:val="center"/>
            </w:pPr>
          </w:p>
          <w:p w14:paraId="0CF8141A" w14:textId="77777777" w:rsidR="003C2376" w:rsidRDefault="003C2376" w:rsidP="004B3BF7">
            <w:pPr>
              <w:ind w:right="180"/>
              <w:jc w:val="center"/>
            </w:pPr>
            <w:r>
              <w:rPr>
                <w:sz w:val="22"/>
              </w:rPr>
              <w:t>No</w:t>
            </w:r>
          </w:p>
        </w:tc>
        <w:tc>
          <w:tcPr>
            <w:tcW w:w="1522" w:type="dxa"/>
          </w:tcPr>
          <w:p w14:paraId="3565A938" w14:textId="77777777" w:rsidR="003C2376" w:rsidRDefault="003C2376" w:rsidP="004B3BF7">
            <w:pPr>
              <w:ind w:right="180"/>
              <w:jc w:val="center"/>
            </w:pPr>
            <w:r w:rsidRPr="00162E22">
              <w:rPr>
                <w:highlight w:val="yellow"/>
              </w:rPr>
              <w:t>Dollar Amount</w:t>
            </w:r>
          </w:p>
          <w:p w14:paraId="1EAC9437" w14:textId="63B16C73" w:rsidR="00F804F3" w:rsidRDefault="00F804F3" w:rsidP="00162E22">
            <w:pPr>
              <w:ind w:right="180"/>
            </w:pPr>
            <w:r w:rsidRPr="00162E22">
              <w:rPr>
                <w:color w:val="FF0000"/>
              </w:rPr>
              <w:t>Do not add percentage</w:t>
            </w:r>
          </w:p>
        </w:tc>
      </w:tr>
      <w:tr w:rsidR="003C2376" w14:paraId="5CC62F51" w14:textId="77777777" w:rsidTr="00162E22">
        <w:tc>
          <w:tcPr>
            <w:tcW w:w="1029" w:type="dxa"/>
          </w:tcPr>
          <w:p w14:paraId="7A692279" w14:textId="77777777" w:rsidR="003C2376" w:rsidRDefault="003C2376" w:rsidP="00162E22">
            <w:pPr>
              <w:pStyle w:val="Style4"/>
            </w:pPr>
            <w:r>
              <w:t>a.</w:t>
            </w:r>
          </w:p>
        </w:tc>
        <w:tc>
          <w:tcPr>
            <w:tcW w:w="3873" w:type="dxa"/>
          </w:tcPr>
          <w:p w14:paraId="2E5C67DB" w14:textId="77777777" w:rsidR="003C2376" w:rsidRDefault="003C2376" w:rsidP="00162E22">
            <w:pPr>
              <w:pStyle w:val="Style4"/>
            </w:pPr>
            <w:r>
              <w:t>Hotel/motel transient occupancy tax waiver (exemption certificate for state agencies)</w:t>
            </w:r>
          </w:p>
        </w:tc>
        <w:tc>
          <w:tcPr>
            <w:tcW w:w="778" w:type="dxa"/>
          </w:tcPr>
          <w:p w14:paraId="2A09059E" w14:textId="77777777" w:rsidR="003C2376" w:rsidRDefault="003C2376" w:rsidP="004B3BF7">
            <w:pPr>
              <w:ind w:right="180"/>
              <w:jc w:val="center"/>
            </w:pPr>
          </w:p>
        </w:tc>
        <w:tc>
          <w:tcPr>
            <w:tcW w:w="695" w:type="dxa"/>
          </w:tcPr>
          <w:p w14:paraId="372935B2" w14:textId="77777777" w:rsidR="003C2376" w:rsidRDefault="003C2376" w:rsidP="004B3BF7">
            <w:pPr>
              <w:ind w:right="180"/>
              <w:jc w:val="center"/>
            </w:pPr>
          </w:p>
        </w:tc>
        <w:tc>
          <w:tcPr>
            <w:tcW w:w="1522" w:type="dxa"/>
            <w:shd w:val="clear" w:color="auto" w:fill="000000"/>
          </w:tcPr>
          <w:p w14:paraId="1D262E2D" w14:textId="77777777" w:rsidR="003C2376" w:rsidRDefault="003C2376" w:rsidP="004B3BF7">
            <w:pPr>
              <w:ind w:right="180"/>
              <w:jc w:val="center"/>
            </w:pPr>
          </w:p>
        </w:tc>
      </w:tr>
      <w:tr w:rsidR="003C2376" w14:paraId="4F22F6C6" w14:textId="77777777" w:rsidTr="00162E22">
        <w:tc>
          <w:tcPr>
            <w:tcW w:w="1029" w:type="dxa"/>
          </w:tcPr>
          <w:p w14:paraId="6534EC1B" w14:textId="36768EB8" w:rsidR="003C2376" w:rsidRDefault="000314C7" w:rsidP="00162E22">
            <w:pPr>
              <w:pStyle w:val="Style4"/>
            </w:pPr>
            <w:r>
              <w:t>b</w:t>
            </w:r>
            <w:r w:rsidR="003C2376">
              <w:t>.</w:t>
            </w:r>
          </w:p>
        </w:tc>
        <w:tc>
          <w:tcPr>
            <w:tcW w:w="3873" w:type="dxa"/>
          </w:tcPr>
          <w:p w14:paraId="3A52C59D" w14:textId="2CA6EE43" w:rsidR="003C2376" w:rsidRDefault="003C2376" w:rsidP="00162E22">
            <w:pPr>
              <w:pStyle w:val="Style4"/>
            </w:pPr>
            <w:r>
              <w:t>Tourism Surcharge:</w:t>
            </w:r>
          </w:p>
        </w:tc>
        <w:tc>
          <w:tcPr>
            <w:tcW w:w="778" w:type="dxa"/>
            <w:shd w:val="solid" w:color="auto" w:fill="000000" w:themeFill="text1"/>
          </w:tcPr>
          <w:p w14:paraId="1473F0E7" w14:textId="77777777" w:rsidR="003C2376" w:rsidRPr="000B151F" w:rsidRDefault="003C2376" w:rsidP="004B3BF7">
            <w:pPr>
              <w:ind w:right="180"/>
              <w:jc w:val="center"/>
              <w:rPr>
                <w:highlight w:val="black"/>
              </w:rPr>
            </w:pPr>
          </w:p>
        </w:tc>
        <w:tc>
          <w:tcPr>
            <w:tcW w:w="695" w:type="dxa"/>
            <w:shd w:val="solid" w:color="auto" w:fill="000000" w:themeFill="text1"/>
          </w:tcPr>
          <w:p w14:paraId="3EED91BA" w14:textId="77777777" w:rsidR="003C2376" w:rsidRPr="000B151F" w:rsidRDefault="003C2376" w:rsidP="004B3BF7">
            <w:pPr>
              <w:ind w:right="180"/>
              <w:jc w:val="center"/>
              <w:rPr>
                <w:highlight w:val="black"/>
              </w:rPr>
            </w:pPr>
          </w:p>
        </w:tc>
        <w:tc>
          <w:tcPr>
            <w:tcW w:w="1522" w:type="dxa"/>
          </w:tcPr>
          <w:p w14:paraId="0227E258" w14:textId="77777777" w:rsidR="003C2376" w:rsidRDefault="003C2376" w:rsidP="00265129">
            <w:pPr>
              <w:ind w:right="180"/>
            </w:pPr>
            <w:r>
              <w:t>$</w:t>
            </w:r>
          </w:p>
        </w:tc>
      </w:tr>
      <w:tr w:rsidR="003C2376" w14:paraId="593443E1" w14:textId="77777777" w:rsidTr="00162E22">
        <w:tc>
          <w:tcPr>
            <w:tcW w:w="1029" w:type="dxa"/>
          </w:tcPr>
          <w:p w14:paraId="0B61FB9A" w14:textId="363C9490" w:rsidR="003C2376" w:rsidRDefault="000314C7" w:rsidP="00162E22">
            <w:pPr>
              <w:pStyle w:val="Style4"/>
            </w:pPr>
            <w:r>
              <w:t>c</w:t>
            </w:r>
            <w:r w:rsidR="003C2376">
              <w:t>.</w:t>
            </w:r>
          </w:p>
        </w:tc>
        <w:tc>
          <w:tcPr>
            <w:tcW w:w="3873" w:type="dxa"/>
          </w:tcPr>
          <w:p w14:paraId="48FDFC1E" w14:textId="3FAB327D" w:rsidR="003C2376" w:rsidRDefault="005147EC" w:rsidP="00162E22">
            <w:pPr>
              <w:pStyle w:val="Style4"/>
            </w:pPr>
            <w:r>
              <w:t xml:space="preserve">CA Assessment </w:t>
            </w:r>
            <w:r w:rsidR="000239ED">
              <w:t>Fee:</w:t>
            </w:r>
          </w:p>
        </w:tc>
        <w:tc>
          <w:tcPr>
            <w:tcW w:w="778" w:type="dxa"/>
            <w:shd w:val="solid" w:color="auto" w:fill="000000" w:themeFill="text1"/>
          </w:tcPr>
          <w:p w14:paraId="52BDD514" w14:textId="77777777" w:rsidR="003C2376" w:rsidRPr="000B151F" w:rsidRDefault="003C2376" w:rsidP="004B3BF7">
            <w:pPr>
              <w:ind w:right="180"/>
              <w:jc w:val="center"/>
              <w:rPr>
                <w:highlight w:val="black"/>
              </w:rPr>
            </w:pPr>
          </w:p>
        </w:tc>
        <w:tc>
          <w:tcPr>
            <w:tcW w:w="695" w:type="dxa"/>
            <w:shd w:val="solid" w:color="auto" w:fill="000000" w:themeFill="text1"/>
          </w:tcPr>
          <w:p w14:paraId="57A4335C" w14:textId="77777777" w:rsidR="003C2376" w:rsidRPr="000B151F" w:rsidRDefault="003C2376" w:rsidP="004B3BF7">
            <w:pPr>
              <w:ind w:right="180"/>
              <w:jc w:val="center"/>
              <w:rPr>
                <w:highlight w:val="black"/>
              </w:rPr>
            </w:pPr>
          </w:p>
        </w:tc>
        <w:tc>
          <w:tcPr>
            <w:tcW w:w="1522" w:type="dxa"/>
          </w:tcPr>
          <w:p w14:paraId="010FE0EB" w14:textId="77777777" w:rsidR="003C2376" w:rsidRDefault="003C2376" w:rsidP="00265129">
            <w:pPr>
              <w:ind w:right="180"/>
            </w:pPr>
            <w:r>
              <w:t>$</w:t>
            </w:r>
          </w:p>
        </w:tc>
      </w:tr>
      <w:tr w:rsidR="005147EC" w14:paraId="19BA4D59" w14:textId="77777777" w:rsidTr="00F804F3">
        <w:tc>
          <w:tcPr>
            <w:tcW w:w="1029" w:type="dxa"/>
          </w:tcPr>
          <w:p w14:paraId="6541F7CB" w14:textId="77777777" w:rsidR="005147EC" w:rsidRDefault="005147EC" w:rsidP="00162E22">
            <w:pPr>
              <w:pStyle w:val="Style4"/>
            </w:pPr>
          </w:p>
        </w:tc>
        <w:tc>
          <w:tcPr>
            <w:tcW w:w="3873" w:type="dxa"/>
          </w:tcPr>
          <w:p w14:paraId="2ECC1CD6" w14:textId="76B6CE3F" w:rsidR="005147EC" w:rsidRPr="00162E22" w:rsidRDefault="005147EC" w:rsidP="00162E22">
            <w:pPr>
              <w:pStyle w:val="Style4"/>
              <w:ind w:left="720"/>
            </w:pPr>
            <w:r w:rsidRPr="00162E22">
              <w:t>Total Surcharge Fee’s</w:t>
            </w:r>
            <w:r>
              <w:t xml:space="preserve">                               </w:t>
            </w:r>
            <w:proofErr w:type="gramStart"/>
            <w:r>
              <w:t xml:space="preserve">   (</w:t>
            </w:r>
            <w:proofErr w:type="gramEnd"/>
            <w:r>
              <w:t>do not include sales tax)</w:t>
            </w:r>
          </w:p>
        </w:tc>
        <w:tc>
          <w:tcPr>
            <w:tcW w:w="778" w:type="dxa"/>
            <w:shd w:val="solid" w:color="auto" w:fill="000000" w:themeFill="text1"/>
          </w:tcPr>
          <w:p w14:paraId="677AFB68" w14:textId="77777777" w:rsidR="005147EC" w:rsidRPr="000B151F" w:rsidRDefault="005147EC" w:rsidP="004B3BF7">
            <w:pPr>
              <w:ind w:right="180"/>
              <w:jc w:val="center"/>
              <w:rPr>
                <w:highlight w:val="black"/>
              </w:rPr>
            </w:pPr>
          </w:p>
        </w:tc>
        <w:tc>
          <w:tcPr>
            <w:tcW w:w="695" w:type="dxa"/>
            <w:shd w:val="solid" w:color="auto" w:fill="000000" w:themeFill="text1"/>
          </w:tcPr>
          <w:p w14:paraId="740BB16D" w14:textId="77777777" w:rsidR="005147EC" w:rsidRPr="000B151F" w:rsidRDefault="005147EC" w:rsidP="004B3BF7">
            <w:pPr>
              <w:ind w:right="180"/>
              <w:jc w:val="center"/>
              <w:rPr>
                <w:highlight w:val="black"/>
              </w:rPr>
            </w:pPr>
          </w:p>
        </w:tc>
        <w:tc>
          <w:tcPr>
            <w:tcW w:w="1522" w:type="dxa"/>
          </w:tcPr>
          <w:p w14:paraId="7FA28AF8" w14:textId="457DF66B" w:rsidR="005147EC" w:rsidRDefault="005147EC" w:rsidP="00265129">
            <w:pPr>
              <w:ind w:right="180"/>
            </w:pPr>
            <w:r>
              <w:t>$</w:t>
            </w:r>
          </w:p>
        </w:tc>
      </w:tr>
    </w:tbl>
    <w:p w14:paraId="451CE488" w14:textId="326A840C" w:rsidR="00904BF4" w:rsidRDefault="00904BF4" w:rsidP="00624411">
      <w:pPr>
        <w:ind w:left="360"/>
        <w:rPr>
          <w:sz w:val="22"/>
          <w:szCs w:val="16"/>
        </w:rPr>
      </w:pPr>
    </w:p>
    <w:p w14:paraId="3B58A121" w14:textId="522A4C3C" w:rsidR="005C12D8" w:rsidRDefault="005C12D8">
      <w:pPr>
        <w:spacing w:after="200" w:line="276" w:lineRule="auto"/>
        <w:rPr>
          <w:sz w:val="22"/>
          <w:szCs w:val="16"/>
        </w:rPr>
      </w:pPr>
      <w:r>
        <w:rPr>
          <w:sz w:val="22"/>
          <w:szCs w:val="16"/>
        </w:rPr>
        <w:br w:type="page"/>
      </w:r>
    </w:p>
    <w:p w14:paraId="3BBB88D7" w14:textId="77777777" w:rsidR="005C12D8" w:rsidRDefault="005C12D8" w:rsidP="00624411">
      <w:pPr>
        <w:ind w:left="360"/>
        <w:rPr>
          <w:sz w:val="22"/>
          <w:szCs w:val="16"/>
        </w:rPr>
      </w:pPr>
    </w:p>
    <w:p w14:paraId="007819E4" w14:textId="77777777" w:rsidR="006A6CF7" w:rsidRPr="005A340B" w:rsidRDefault="006A6CF7" w:rsidP="00265129">
      <w:pPr>
        <w:pStyle w:val="BodyText2"/>
        <w:numPr>
          <w:ilvl w:val="0"/>
          <w:numId w:val="6"/>
        </w:numPr>
        <w:spacing w:after="0" w:line="240" w:lineRule="auto"/>
        <w:rPr>
          <w:color w:val="0000FF"/>
        </w:rPr>
      </w:pPr>
      <w:r>
        <w:t xml:space="preserve">Propose Parking price schedule, number of parking passes, discounted </w:t>
      </w:r>
      <w:proofErr w:type="gramStart"/>
      <w:r>
        <w:t>passes</w:t>
      </w:r>
      <w:proofErr w:type="gramEnd"/>
      <w:r>
        <w:t xml:space="preserve">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800"/>
      </w:tblGrid>
      <w:tr w:rsidR="0074671A" w14:paraId="0E5E22FA" w14:textId="77777777" w:rsidTr="0074671A">
        <w:trPr>
          <w:tblHeader/>
          <w:jc w:val="center"/>
        </w:trPr>
        <w:tc>
          <w:tcPr>
            <w:tcW w:w="1800" w:type="dxa"/>
            <w:tcBorders>
              <w:bottom w:val="single" w:sz="4" w:space="0" w:color="auto"/>
            </w:tcBorders>
          </w:tcPr>
          <w:p w14:paraId="7DB0481F" w14:textId="77777777" w:rsidR="0074671A" w:rsidRDefault="0074671A" w:rsidP="00162E22">
            <w:pPr>
              <w:pStyle w:val="Style4"/>
            </w:pPr>
          </w:p>
          <w:p w14:paraId="6ECBCCAD" w14:textId="77777777" w:rsidR="0074671A" w:rsidRDefault="0074671A" w:rsidP="00162E22">
            <w:pPr>
              <w:pStyle w:val="Style4"/>
            </w:pPr>
            <w:r>
              <w:t>Parking Rate</w:t>
            </w:r>
          </w:p>
        </w:tc>
        <w:tc>
          <w:tcPr>
            <w:tcW w:w="1980" w:type="dxa"/>
            <w:tcBorders>
              <w:bottom w:val="single" w:sz="4" w:space="0" w:color="auto"/>
            </w:tcBorders>
          </w:tcPr>
          <w:p w14:paraId="6373B256" w14:textId="77777777" w:rsidR="0074671A" w:rsidRDefault="0074671A" w:rsidP="00162E22">
            <w:pPr>
              <w:pStyle w:val="Style4"/>
            </w:pPr>
            <w:r>
              <w:t xml:space="preserve">Valet Parking Rate </w:t>
            </w:r>
          </w:p>
        </w:tc>
        <w:tc>
          <w:tcPr>
            <w:tcW w:w="1800" w:type="dxa"/>
            <w:tcBorders>
              <w:bottom w:val="single" w:sz="4" w:space="0" w:color="auto"/>
            </w:tcBorders>
          </w:tcPr>
          <w:p w14:paraId="688D6B80" w14:textId="77777777" w:rsidR="0074671A" w:rsidRDefault="0074671A" w:rsidP="00162E22">
            <w:pPr>
              <w:pStyle w:val="Style4"/>
            </w:pPr>
            <w:r>
              <w:t xml:space="preserve">Self-Parking Rate </w:t>
            </w:r>
          </w:p>
        </w:tc>
        <w:tc>
          <w:tcPr>
            <w:tcW w:w="1800" w:type="dxa"/>
            <w:tcBorders>
              <w:bottom w:val="single" w:sz="4" w:space="0" w:color="auto"/>
            </w:tcBorders>
          </w:tcPr>
          <w:p w14:paraId="0DDA64EA" w14:textId="77777777" w:rsidR="0074671A" w:rsidRDefault="0074671A" w:rsidP="00162E22">
            <w:pPr>
              <w:pStyle w:val="Style4"/>
            </w:pPr>
            <w:r>
              <w:t>In/Out Privileges</w:t>
            </w:r>
          </w:p>
        </w:tc>
      </w:tr>
      <w:tr w:rsidR="0074671A" w14:paraId="1672FC98" w14:textId="77777777" w:rsidTr="0074671A">
        <w:trPr>
          <w:jc w:val="center"/>
        </w:trPr>
        <w:tc>
          <w:tcPr>
            <w:tcW w:w="1800" w:type="dxa"/>
          </w:tcPr>
          <w:p w14:paraId="391C860D" w14:textId="77777777" w:rsidR="0074671A" w:rsidRPr="00DC1896" w:rsidRDefault="0074671A" w:rsidP="00265129">
            <w:pPr>
              <w:ind w:right="180"/>
              <w:jc w:val="center"/>
            </w:pPr>
            <w:r w:rsidRPr="00DC1896">
              <w:rPr>
                <w:sz w:val="22"/>
              </w:rPr>
              <w:t>Discounted Parking Group Rate</w:t>
            </w:r>
          </w:p>
        </w:tc>
        <w:tc>
          <w:tcPr>
            <w:tcW w:w="1980" w:type="dxa"/>
            <w:tcBorders>
              <w:bottom w:val="single" w:sz="4" w:space="0" w:color="auto"/>
            </w:tcBorders>
          </w:tcPr>
          <w:p w14:paraId="7F2C99DD" w14:textId="77777777" w:rsidR="0074671A" w:rsidRDefault="0074671A" w:rsidP="00E16D9F">
            <w:pPr>
              <w:ind w:right="180"/>
              <w:jc w:val="center"/>
              <w:rPr>
                <w:color w:val="0000FF"/>
              </w:rPr>
            </w:pPr>
          </w:p>
        </w:tc>
        <w:tc>
          <w:tcPr>
            <w:tcW w:w="1800" w:type="dxa"/>
          </w:tcPr>
          <w:p w14:paraId="6D17B895" w14:textId="77777777" w:rsidR="0074671A" w:rsidRDefault="0074671A" w:rsidP="00E16D9F">
            <w:pPr>
              <w:ind w:right="180"/>
              <w:jc w:val="center"/>
              <w:rPr>
                <w:color w:val="000000"/>
              </w:rPr>
            </w:pPr>
          </w:p>
        </w:tc>
        <w:tc>
          <w:tcPr>
            <w:tcW w:w="1800" w:type="dxa"/>
          </w:tcPr>
          <w:p w14:paraId="22EDC388" w14:textId="77777777" w:rsidR="0074671A" w:rsidRDefault="0074671A" w:rsidP="00E16D9F">
            <w:pPr>
              <w:ind w:right="180"/>
              <w:jc w:val="center"/>
              <w:rPr>
                <w:color w:val="000000"/>
              </w:rPr>
            </w:pPr>
          </w:p>
        </w:tc>
      </w:tr>
      <w:tr w:rsidR="0074671A" w14:paraId="0A5CBA95" w14:textId="77777777" w:rsidTr="0074671A">
        <w:trPr>
          <w:jc w:val="center"/>
        </w:trPr>
        <w:tc>
          <w:tcPr>
            <w:tcW w:w="1800" w:type="dxa"/>
          </w:tcPr>
          <w:p w14:paraId="545111EF" w14:textId="77777777" w:rsidR="0074671A" w:rsidRPr="00DC1896" w:rsidRDefault="0074671A" w:rsidP="00265129">
            <w:pPr>
              <w:ind w:right="180"/>
              <w:jc w:val="center"/>
            </w:pPr>
            <w:r w:rsidRPr="00DC1896">
              <w:rPr>
                <w:sz w:val="22"/>
              </w:rPr>
              <w:t>Normal Hotel Parking Rate</w:t>
            </w:r>
          </w:p>
        </w:tc>
        <w:tc>
          <w:tcPr>
            <w:tcW w:w="1980" w:type="dxa"/>
            <w:shd w:val="clear" w:color="auto" w:fill="FFFFFF" w:themeFill="background1"/>
          </w:tcPr>
          <w:p w14:paraId="7174443A" w14:textId="77777777" w:rsidR="0074671A" w:rsidRDefault="0074671A" w:rsidP="00E16D9F">
            <w:pPr>
              <w:ind w:right="180"/>
              <w:jc w:val="center"/>
              <w:rPr>
                <w:color w:val="0000FF"/>
              </w:rPr>
            </w:pPr>
          </w:p>
        </w:tc>
        <w:tc>
          <w:tcPr>
            <w:tcW w:w="1800" w:type="dxa"/>
          </w:tcPr>
          <w:p w14:paraId="146A6B7F" w14:textId="77777777" w:rsidR="0074671A" w:rsidRDefault="0074671A" w:rsidP="00E16D9F">
            <w:pPr>
              <w:ind w:right="180"/>
              <w:jc w:val="center"/>
              <w:rPr>
                <w:color w:val="000000"/>
              </w:rPr>
            </w:pPr>
          </w:p>
        </w:tc>
        <w:tc>
          <w:tcPr>
            <w:tcW w:w="1800" w:type="dxa"/>
          </w:tcPr>
          <w:p w14:paraId="1836D381" w14:textId="77777777" w:rsidR="0074671A" w:rsidRDefault="0074671A" w:rsidP="00E16D9F">
            <w:pPr>
              <w:ind w:right="180"/>
              <w:jc w:val="center"/>
              <w:rPr>
                <w:color w:val="000000"/>
              </w:rPr>
            </w:pPr>
          </w:p>
        </w:tc>
      </w:tr>
    </w:tbl>
    <w:p w14:paraId="226E9AE1" w14:textId="77777777" w:rsidR="00904BF4" w:rsidRDefault="00904BF4" w:rsidP="00624411">
      <w:pPr>
        <w:ind w:left="360"/>
        <w:rPr>
          <w:sz w:val="22"/>
          <w:szCs w:val="16"/>
        </w:rPr>
      </w:pPr>
    </w:p>
    <w:p w14:paraId="519C305D" w14:textId="3523C736" w:rsidR="00142166" w:rsidRDefault="00E8377C" w:rsidP="0074671A">
      <w:pPr>
        <w:ind w:left="360"/>
        <w:rPr>
          <w:sz w:val="22"/>
          <w:szCs w:val="16"/>
        </w:rPr>
      </w:pPr>
      <w:r>
        <w:rPr>
          <w:sz w:val="22"/>
          <w:szCs w:val="16"/>
        </w:rPr>
        <w:tab/>
      </w:r>
    </w:p>
    <w:p w14:paraId="6FF8343A" w14:textId="77777777" w:rsidR="00564897" w:rsidRPr="00265129" w:rsidRDefault="00564897" w:rsidP="00265129">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4343"/>
        <w:gridCol w:w="1890"/>
        <w:gridCol w:w="2970"/>
      </w:tblGrid>
      <w:tr w:rsidR="00564897" w14:paraId="296E4C7D" w14:textId="77777777" w:rsidTr="00162E22">
        <w:trPr>
          <w:tblHeader/>
        </w:trPr>
        <w:tc>
          <w:tcPr>
            <w:tcW w:w="877" w:type="dxa"/>
          </w:tcPr>
          <w:p w14:paraId="1CD72386" w14:textId="77777777" w:rsidR="00564897" w:rsidRDefault="00564897" w:rsidP="00162E22">
            <w:pPr>
              <w:pStyle w:val="Style4"/>
            </w:pPr>
            <w:r>
              <w:t>Item No.</w:t>
            </w:r>
          </w:p>
        </w:tc>
        <w:tc>
          <w:tcPr>
            <w:tcW w:w="4343"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162E22">
        <w:tc>
          <w:tcPr>
            <w:tcW w:w="877" w:type="dxa"/>
          </w:tcPr>
          <w:p w14:paraId="07792AE2" w14:textId="77777777" w:rsidR="00564897" w:rsidRPr="0054304D" w:rsidRDefault="00E8377C" w:rsidP="00B06449">
            <w:pPr>
              <w:ind w:right="72"/>
              <w:jc w:val="center"/>
            </w:pPr>
            <w:r w:rsidRPr="0054304D">
              <w:rPr>
                <w:sz w:val="22"/>
              </w:rPr>
              <w:t>1.</w:t>
            </w:r>
          </w:p>
        </w:tc>
        <w:tc>
          <w:tcPr>
            <w:tcW w:w="4343"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162E22">
        <w:tc>
          <w:tcPr>
            <w:tcW w:w="877" w:type="dxa"/>
          </w:tcPr>
          <w:p w14:paraId="78455634" w14:textId="77777777" w:rsidR="00564897" w:rsidRPr="0054304D" w:rsidRDefault="00E8377C" w:rsidP="00B06449">
            <w:pPr>
              <w:ind w:right="72"/>
              <w:jc w:val="center"/>
            </w:pPr>
            <w:r w:rsidRPr="0054304D">
              <w:rPr>
                <w:sz w:val="22"/>
              </w:rPr>
              <w:t>2.</w:t>
            </w:r>
          </w:p>
        </w:tc>
        <w:tc>
          <w:tcPr>
            <w:tcW w:w="4343"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74671A" w14:paraId="5E3863E6" w14:textId="77777777" w:rsidTr="00162E22">
        <w:tc>
          <w:tcPr>
            <w:tcW w:w="877" w:type="dxa"/>
          </w:tcPr>
          <w:p w14:paraId="7792CAFD" w14:textId="44D60A65" w:rsidR="0074671A" w:rsidRDefault="0074671A" w:rsidP="00B06449">
            <w:pPr>
              <w:ind w:right="72"/>
              <w:jc w:val="center"/>
              <w:rPr>
                <w:sz w:val="22"/>
              </w:rPr>
            </w:pPr>
            <w:r>
              <w:rPr>
                <w:sz w:val="22"/>
              </w:rPr>
              <w:t xml:space="preserve">3. </w:t>
            </w:r>
          </w:p>
        </w:tc>
        <w:tc>
          <w:tcPr>
            <w:tcW w:w="4343" w:type="dxa"/>
          </w:tcPr>
          <w:p w14:paraId="55823230" w14:textId="26B4FB82" w:rsidR="0074671A" w:rsidRDefault="0074671A" w:rsidP="00B06449">
            <w:pPr>
              <w:ind w:right="252"/>
              <w:rPr>
                <w:sz w:val="22"/>
                <w:szCs w:val="22"/>
              </w:rPr>
            </w:pPr>
            <w:r>
              <w:rPr>
                <w:sz w:val="22"/>
                <w:szCs w:val="22"/>
              </w:rPr>
              <w:t xml:space="preserve">Waived Urban </w:t>
            </w:r>
            <w:r w:rsidR="00A521FE">
              <w:rPr>
                <w:sz w:val="22"/>
                <w:szCs w:val="22"/>
              </w:rPr>
              <w:t xml:space="preserve">or Resort </w:t>
            </w:r>
            <w:r>
              <w:rPr>
                <w:sz w:val="22"/>
                <w:szCs w:val="22"/>
              </w:rPr>
              <w:t xml:space="preserve">Fee </w:t>
            </w:r>
          </w:p>
        </w:tc>
        <w:tc>
          <w:tcPr>
            <w:tcW w:w="1890" w:type="dxa"/>
          </w:tcPr>
          <w:p w14:paraId="7ECC3306" w14:textId="77777777" w:rsidR="0074671A" w:rsidRPr="00DC1896" w:rsidRDefault="0074671A" w:rsidP="00B06449">
            <w:pPr>
              <w:ind w:right="180"/>
              <w:jc w:val="center"/>
            </w:pPr>
          </w:p>
        </w:tc>
        <w:tc>
          <w:tcPr>
            <w:tcW w:w="2970" w:type="dxa"/>
          </w:tcPr>
          <w:p w14:paraId="7ACE7A57" w14:textId="77777777" w:rsidR="0074671A" w:rsidRPr="00DC1896" w:rsidRDefault="0074671A" w:rsidP="00B06449">
            <w:pPr>
              <w:ind w:right="180"/>
              <w:jc w:val="center"/>
            </w:pPr>
          </w:p>
        </w:tc>
      </w:tr>
      <w:tr w:rsidR="00A521FE" w14:paraId="7E76DC2E" w14:textId="77777777" w:rsidTr="00162E22">
        <w:tc>
          <w:tcPr>
            <w:tcW w:w="877" w:type="dxa"/>
          </w:tcPr>
          <w:p w14:paraId="2C8BA5D3" w14:textId="0C74F98B" w:rsidR="00A521FE" w:rsidRDefault="00A521FE" w:rsidP="00B06449">
            <w:pPr>
              <w:ind w:right="72"/>
              <w:jc w:val="center"/>
              <w:rPr>
                <w:sz w:val="22"/>
              </w:rPr>
            </w:pPr>
            <w:r>
              <w:rPr>
                <w:sz w:val="22"/>
              </w:rPr>
              <w:t>4.</w:t>
            </w:r>
          </w:p>
        </w:tc>
        <w:tc>
          <w:tcPr>
            <w:tcW w:w="4343" w:type="dxa"/>
          </w:tcPr>
          <w:p w14:paraId="04654C59" w14:textId="3082E3C3" w:rsidR="00A521FE" w:rsidRDefault="00A521FE" w:rsidP="00B06449">
            <w:pPr>
              <w:ind w:right="252"/>
              <w:rPr>
                <w:sz w:val="22"/>
                <w:szCs w:val="22"/>
              </w:rPr>
            </w:pPr>
            <w:r>
              <w:rPr>
                <w:sz w:val="22"/>
                <w:szCs w:val="22"/>
              </w:rPr>
              <w:t xml:space="preserve">Complimentary breakfast </w:t>
            </w:r>
          </w:p>
        </w:tc>
        <w:tc>
          <w:tcPr>
            <w:tcW w:w="1890" w:type="dxa"/>
          </w:tcPr>
          <w:p w14:paraId="3D2EAAC1" w14:textId="77777777" w:rsidR="00A521FE" w:rsidRPr="00DC1896" w:rsidRDefault="00A521FE" w:rsidP="00B06449">
            <w:pPr>
              <w:ind w:right="180"/>
              <w:jc w:val="center"/>
            </w:pPr>
          </w:p>
        </w:tc>
        <w:tc>
          <w:tcPr>
            <w:tcW w:w="2970" w:type="dxa"/>
          </w:tcPr>
          <w:p w14:paraId="42597F56" w14:textId="77777777" w:rsidR="00A521FE" w:rsidRPr="00DC1896" w:rsidRDefault="00A521FE" w:rsidP="00B06449">
            <w:pPr>
              <w:ind w:right="180"/>
              <w:jc w:val="center"/>
            </w:pPr>
          </w:p>
        </w:tc>
      </w:tr>
      <w:tr w:rsidR="00A521FE" w14:paraId="0264115D" w14:textId="77777777" w:rsidTr="00162E22">
        <w:tc>
          <w:tcPr>
            <w:tcW w:w="877" w:type="dxa"/>
          </w:tcPr>
          <w:p w14:paraId="524A2D69" w14:textId="5C27C1D7" w:rsidR="00A521FE" w:rsidRDefault="00A521FE" w:rsidP="00B06449">
            <w:pPr>
              <w:ind w:right="72"/>
              <w:jc w:val="center"/>
              <w:rPr>
                <w:sz w:val="22"/>
              </w:rPr>
            </w:pPr>
            <w:r>
              <w:rPr>
                <w:sz w:val="22"/>
              </w:rPr>
              <w:t>5.</w:t>
            </w:r>
          </w:p>
        </w:tc>
        <w:tc>
          <w:tcPr>
            <w:tcW w:w="4343" w:type="dxa"/>
          </w:tcPr>
          <w:p w14:paraId="02BCEA7E" w14:textId="3DDC704F" w:rsidR="00A521FE" w:rsidRDefault="00A521FE" w:rsidP="00B06449">
            <w:pPr>
              <w:ind w:right="252"/>
              <w:rPr>
                <w:sz w:val="22"/>
                <w:szCs w:val="22"/>
              </w:rPr>
            </w:pPr>
            <w:r>
              <w:rPr>
                <w:sz w:val="22"/>
                <w:szCs w:val="22"/>
              </w:rPr>
              <w:t xml:space="preserve">Complimentary parking </w:t>
            </w:r>
          </w:p>
        </w:tc>
        <w:tc>
          <w:tcPr>
            <w:tcW w:w="1890" w:type="dxa"/>
          </w:tcPr>
          <w:p w14:paraId="247C92FB" w14:textId="77777777" w:rsidR="00A521FE" w:rsidRPr="00DC1896" w:rsidRDefault="00A521FE" w:rsidP="00B06449">
            <w:pPr>
              <w:ind w:right="180"/>
              <w:jc w:val="center"/>
            </w:pPr>
          </w:p>
        </w:tc>
        <w:tc>
          <w:tcPr>
            <w:tcW w:w="2970" w:type="dxa"/>
          </w:tcPr>
          <w:p w14:paraId="5A1F6B4B" w14:textId="77777777" w:rsidR="00A521FE" w:rsidRPr="00DC1896" w:rsidRDefault="00A521FE" w:rsidP="00B06449">
            <w:pPr>
              <w:ind w:right="180"/>
              <w:jc w:val="center"/>
            </w:pPr>
          </w:p>
        </w:tc>
      </w:tr>
      <w:tr w:rsidR="00A521FE" w14:paraId="48C49157" w14:textId="77777777" w:rsidTr="00162E22">
        <w:tc>
          <w:tcPr>
            <w:tcW w:w="877" w:type="dxa"/>
          </w:tcPr>
          <w:p w14:paraId="6ACD3F32" w14:textId="634D5798" w:rsidR="00A521FE" w:rsidRDefault="00A521FE" w:rsidP="00B06449">
            <w:pPr>
              <w:ind w:right="72"/>
              <w:jc w:val="center"/>
              <w:rPr>
                <w:sz w:val="22"/>
              </w:rPr>
            </w:pPr>
            <w:r>
              <w:rPr>
                <w:sz w:val="22"/>
              </w:rPr>
              <w:t>6.</w:t>
            </w:r>
          </w:p>
        </w:tc>
        <w:tc>
          <w:tcPr>
            <w:tcW w:w="4343" w:type="dxa"/>
          </w:tcPr>
          <w:p w14:paraId="5EFE517B" w14:textId="702857F2" w:rsidR="00A521FE" w:rsidRDefault="00A521FE" w:rsidP="00B06449">
            <w:pPr>
              <w:ind w:right="252"/>
              <w:rPr>
                <w:sz w:val="22"/>
                <w:szCs w:val="22"/>
              </w:rPr>
            </w:pPr>
            <w:r>
              <w:rPr>
                <w:sz w:val="22"/>
                <w:szCs w:val="22"/>
              </w:rPr>
              <w:t xml:space="preserve">Airport shuttle </w:t>
            </w:r>
          </w:p>
        </w:tc>
        <w:tc>
          <w:tcPr>
            <w:tcW w:w="1890" w:type="dxa"/>
          </w:tcPr>
          <w:p w14:paraId="5D88C050" w14:textId="77777777" w:rsidR="00A521FE" w:rsidRPr="00DC1896" w:rsidRDefault="00A521FE" w:rsidP="00B06449">
            <w:pPr>
              <w:ind w:right="180"/>
              <w:jc w:val="center"/>
            </w:pPr>
          </w:p>
        </w:tc>
        <w:tc>
          <w:tcPr>
            <w:tcW w:w="2970" w:type="dxa"/>
          </w:tcPr>
          <w:p w14:paraId="624694BA" w14:textId="77777777" w:rsidR="00A521FE" w:rsidRPr="00DC1896" w:rsidRDefault="00A521FE" w:rsidP="00B06449">
            <w:pPr>
              <w:ind w:right="180"/>
              <w:jc w:val="center"/>
            </w:pPr>
          </w:p>
        </w:tc>
      </w:tr>
      <w:tr w:rsidR="00A521FE" w14:paraId="372CB97D" w14:textId="77777777" w:rsidTr="00162E22">
        <w:tc>
          <w:tcPr>
            <w:tcW w:w="877" w:type="dxa"/>
          </w:tcPr>
          <w:p w14:paraId="5CB5C821" w14:textId="4E18FDFA" w:rsidR="00A521FE" w:rsidRDefault="00A521FE" w:rsidP="00B06449">
            <w:pPr>
              <w:ind w:right="72"/>
              <w:jc w:val="center"/>
              <w:rPr>
                <w:sz w:val="22"/>
              </w:rPr>
            </w:pPr>
            <w:r>
              <w:rPr>
                <w:sz w:val="22"/>
              </w:rPr>
              <w:t>7.</w:t>
            </w:r>
          </w:p>
        </w:tc>
        <w:tc>
          <w:tcPr>
            <w:tcW w:w="4343" w:type="dxa"/>
          </w:tcPr>
          <w:p w14:paraId="44CB77CC" w14:textId="19919FE6" w:rsidR="00A521FE" w:rsidRDefault="00413DEC" w:rsidP="00B06449">
            <w:pPr>
              <w:ind w:right="252"/>
              <w:rPr>
                <w:sz w:val="22"/>
                <w:szCs w:val="22"/>
              </w:rPr>
            </w:pPr>
            <w:r>
              <w:rPr>
                <w:sz w:val="22"/>
                <w:szCs w:val="22"/>
              </w:rPr>
              <w:t>2</w:t>
            </w:r>
            <w:r w:rsidR="002F07CC">
              <w:rPr>
                <w:sz w:val="22"/>
                <w:szCs w:val="22"/>
              </w:rPr>
              <w:t>-week</w:t>
            </w:r>
            <w:r w:rsidR="00A521FE">
              <w:rPr>
                <w:sz w:val="22"/>
                <w:szCs w:val="22"/>
              </w:rPr>
              <w:t xml:space="preserve"> cut-off </w:t>
            </w:r>
          </w:p>
        </w:tc>
        <w:tc>
          <w:tcPr>
            <w:tcW w:w="1890" w:type="dxa"/>
          </w:tcPr>
          <w:p w14:paraId="4CBFB6D5" w14:textId="77777777" w:rsidR="00A521FE" w:rsidRPr="00DC1896" w:rsidRDefault="00A521FE" w:rsidP="00B06449">
            <w:pPr>
              <w:ind w:right="180"/>
              <w:jc w:val="center"/>
            </w:pPr>
          </w:p>
        </w:tc>
        <w:tc>
          <w:tcPr>
            <w:tcW w:w="2970" w:type="dxa"/>
          </w:tcPr>
          <w:p w14:paraId="71D5EE88" w14:textId="77777777" w:rsidR="00A521FE" w:rsidRPr="00DC1896" w:rsidRDefault="00A521FE" w:rsidP="00B06449">
            <w:pPr>
              <w:ind w:right="180"/>
              <w:jc w:val="center"/>
            </w:pPr>
          </w:p>
        </w:tc>
      </w:tr>
      <w:tr w:rsidR="00413DEC" w14:paraId="495A2FD1" w14:textId="77777777" w:rsidTr="00162E22">
        <w:tc>
          <w:tcPr>
            <w:tcW w:w="877" w:type="dxa"/>
          </w:tcPr>
          <w:p w14:paraId="622F703F" w14:textId="316E248A" w:rsidR="00413DEC" w:rsidRDefault="00413DEC" w:rsidP="00413DEC">
            <w:pPr>
              <w:ind w:right="72"/>
              <w:jc w:val="center"/>
              <w:rPr>
                <w:sz w:val="22"/>
              </w:rPr>
            </w:pPr>
            <w:r>
              <w:rPr>
                <w:sz w:val="22"/>
              </w:rPr>
              <w:t>8.</w:t>
            </w:r>
          </w:p>
        </w:tc>
        <w:tc>
          <w:tcPr>
            <w:tcW w:w="4343" w:type="dxa"/>
          </w:tcPr>
          <w:p w14:paraId="50F20BE2" w14:textId="69543D35" w:rsidR="00413DEC" w:rsidRDefault="00413DEC" w:rsidP="00413DEC">
            <w:pPr>
              <w:ind w:right="252"/>
              <w:rPr>
                <w:sz w:val="22"/>
                <w:szCs w:val="22"/>
              </w:rPr>
            </w:pPr>
            <w:r>
              <w:rPr>
                <w:sz w:val="22"/>
                <w:szCs w:val="22"/>
              </w:rPr>
              <w:t xml:space="preserve">3-week cut-off </w:t>
            </w:r>
          </w:p>
        </w:tc>
        <w:tc>
          <w:tcPr>
            <w:tcW w:w="1890" w:type="dxa"/>
          </w:tcPr>
          <w:p w14:paraId="70BEC5A0" w14:textId="77777777" w:rsidR="00413DEC" w:rsidRPr="00DC1896" w:rsidRDefault="00413DEC" w:rsidP="00413DEC">
            <w:pPr>
              <w:ind w:right="180"/>
              <w:jc w:val="center"/>
            </w:pPr>
          </w:p>
        </w:tc>
        <w:tc>
          <w:tcPr>
            <w:tcW w:w="2970" w:type="dxa"/>
          </w:tcPr>
          <w:p w14:paraId="61B073DF" w14:textId="77777777" w:rsidR="00413DEC" w:rsidRPr="00DC1896" w:rsidRDefault="00413DEC" w:rsidP="00413DEC">
            <w:pPr>
              <w:ind w:right="180"/>
              <w:jc w:val="center"/>
            </w:pPr>
          </w:p>
        </w:tc>
      </w:tr>
      <w:tr w:rsidR="00413DEC" w14:paraId="282F68F9" w14:textId="77777777" w:rsidTr="00162E22">
        <w:tc>
          <w:tcPr>
            <w:tcW w:w="877" w:type="dxa"/>
          </w:tcPr>
          <w:p w14:paraId="710BB090" w14:textId="77777777" w:rsidR="00413DEC" w:rsidRDefault="00413DEC" w:rsidP="00413DEC">
            <w:pPr>
              <w:ind w:right="72"/>
              <w:jc w:val="center"/>
              <w:rPr>
                <w:color w:val="0000FF"/>
              </w:rPr>
            </w:pPr>
          </w:p>
        </w:tc>
        <w:tc>
          <w:tcPr>
            <w:tcW w:w="4343" w:type="dxa"/>
          </w:tcPr>
          <w:p w14:paraId="688171A1" w14:textId="77777777" w:rsidR="00413DEC" w:rsidRPr="00DC1896" w:rsidRDefault="00413DEC" w:rsidP="00413DEC">
            <w:pPr>
              <w:ind w:right="252"/>
              <w:rPr>
                <w:b/>
              </w:rPr>
            </w:pPr>
            <w:r w:rsidRPr="00DC1896">
              <w:rPr>
                <w:b/>
                <w:sz w:val="22"/>
              </w:rPr>
              <w:t xml:space="preserve">Additional concessions: </w:t>
            </w:r>
          </w:p>
        </w:tc>
        <w:tc>
          <w:tcPr>
            <w:tcW w:w="1890" w:type="dxa"/>
          </w:tcPr>
          <w:p w14:paraId="48F12E4A" w14:textId="77777777" w:rsidR="00413DEC" w:rsidRPr="00DC1896" w:rsidRDefault="00413DEC" w:rsidP="00413DEC">
            <w:pPr>
              <w:ind w:right="180"/>
              <w:jc w:val="center"/>
            </w:pPr>
          </w:p>
        </w:tc>
        <w:tc>
          <w:tcPr>
            <w:tcW w:w="2970" w:type="dxa"/>
          </w:tcPr>
          <w:p w14:paraId="6789AFF0" w14:textId="77777777" w:rsidR="00413DEC" w:rsidRPr="00DC1896" w:rsidRDefault="00413DEC" w:rsidP="00413DEC">
            <w:pPr>
              <w:ind w:right="180"/>
              <w:jc w:val="center"/>
            </w:pPr>
          </w:p>
        </w:tc>
      </w:tr>
      <w:tr w:rsidR="00413DEC" w14:paraId="4CCFF34F" w14:textId="77777777" w:rsidTr="00162E22">
        <w:tc>
          <w:tcPr>
            <w:tcW w:w="877" w:type="dxa"/>
          </w:tcPr>
          <w:p w14:paraId="3DDAE9AE" w14:textId="77777777" w:rsidR="00413DEC" w:rsidRDefault="00413DEC" w:rsidP="00413DEC">
            <w:pPr>
              <w:ind w:right="72"/>
              <w:jc w:val="center"/>
              <w:rPr>
                <w:color w:val="0000FF"/>
              </w:rPr>
            </w:pPr>
          </w:p>
        </w:tc>
        <w:tc>
          <w:tcPr>
            <w:tcW w:w="4343" w:type="dxa"/>
          </w:tcPr>
          <w:p w14:paraId="12438E28" w14:textId="77777777" w:rsidR="00413DEC" w:rsidRPr="00646754" w:rsidRDefault="00413DEC" w:rsidP="00413DEC">
            <w:pPr>
              <w:ind w:right="252"/>
              <w:rPr>
                <w:color w:val="0000FF"/>
                <w:highlight w:val="yellow"/>
              </w:rPr>
            </w:pPr>
          </w:p>
        </w:tc>
        <w:tc>
          <w:tcPr>
            <w:tcW w:w="1890" w:type="dxa"/>
          </w:tcPr>
          <w:p w14:paraId="44B1551F" w14:textId="77777777" w:rsidR="00413DEC" w:rsidRDefault="00413DEC" w:rsidP="00413DEC">
            <w:pPr>
              <w:ind w:right="180"/>
              <w:jc w:val="center"/>
              <w:rPr>
                <w:color w:val="0000FF"/>
              </w:rPr>
            </w:pPr>
          </w:p>
        </w:tc>
        <w:tc>
          <w:tcPr>
            <w:tcW w:w="2970" w:type="dxa"/>
          </w:tcPr>
          <w:p w14:paraId="621B4FC4" w14:textId="77777777" w:rsidR="00413DEC" w:rsidRPr="009A3B9C" w:rsidRDefault="00413DEC" w:rsidP="00413DEC">
            <w:pPr>
              <w:ind w:right="180"/>
              <w:jc w:val="center"/>
              <w:rPr>
                <w:color w:val="FF0000"/>
              </w:rPr>
            </w:pPr>
          </w:p>
        </w:tc>
      </w:tr>
      <w:tr w:rsidR="00413DEC" w14:paraId="3BD81E0A" w14:textId="77777777" w:rsidTr="00162E22">
        <w:tc>
          <w:tcPr>
            <w:tcW w:w="877" w:type="dxa"/>
          </w:tcPr>
          <w:p w14:paraId="59D62962" w14:textId="77777777" w:rsidR="00413DEC" w:rsidRDefault="00413DEC" w:rsidP="00413DEC">
            <w:pPr>
              <w:ind w:right="72"/>
              <w:jc w:val="center"/>
              <w:rPr>
                <w:color w:val="0000FF"/>
              </w:rPr>
            </w:pPr>
          </w:p>
        </w:tc>
        <w:tc>
          <w:tcPr>
            <w:tcW w:w="4343" w:type="dxa"/>
          </w:tcPr>
          <w:p w14:paraId="07FE6F45" w14:textId="77777777" w:rsidR="00413DEC" w:rsidRPr="00646754" w:rsidRDefault="00413DEC" w:rsidP="00413DEC">
            <w:pPr>
              <w:ind w:right="252"/>
              <w:rPr>
                <w:color w:val="0000FF"/>
                <w:highlight w:val="yellow"/>
              </w:rPr>
            </w:pPr>
          </w:p>
        </w:tc>
        <w:tc>
          <w:tcPr>
            <w:tcW w:w="1890" w:type="dxa"/>
          </w:tcPr>
          <w:p w14:paraId="46FF554D" w14:textId="77777777" w:rsidR="00413DEC" w:rsidRDefault="00413DEC" w:rsidP="00413DEC">
            <w:pPr>
              <w:ind w:right="180"/>
              <w:jc w:val="center"/>
              <w:rPr>
                <w:color w:val="0000FF"/>
              </w:rPr>
            </w:pPr>
          </w:p>
        </w:tc>
        <w:tc>
          <w:tcPr>
            <w:tcW w:w="2970" w:type="dxa"/>
          </w:tcPr>
          <w:p w14:paraId="4C783D65" w14:textId="77777777" w:rsidR="00413DEC" w:rsidRPr="009A3B9C" w:rsidRDefault="00413DEC" w:rsidP="00413DEC">
            <w:pPr>
              <w:ind w:right="180"/>
              <w:jc w:val="center"/>
              <w:rPr>
                <w:color w:val="FF0000"/>
              </w:rPr>
            </w:pPr>
          </w:p>
        </w:tc>
      </w:tr>
    </w:tbl>
    <w:p w14:paraId="55F13A56" w14:textId="77777777" w:rsidR="00F114AF" w:rsidRPr="0074671A" w:rsidRDefault="00F114AF" w:rsidP="0074671A">
      <w:pPr>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t>OFFER PERIOD</w:t>
      </w:r>
    </w:p>
    <w:p w14:paraId="1DAA6A90" w14:textId="77777777" w:rsidR="00DA5F04" w:rsidRPr="00DA5F04" w:rsidRDefault="00DA5F04" w:rsidP="00DA5F04">
      <w:pPr>
        <w:keepNext/>
        <w:ind w:left="720" w:hanging="720"/>
        <w:rPr>
          <w:b/>
          <w:bCs/>
          <w:sz w:val="22"/>
          <w:szCs w:val="22"/>
        </w:rPr>
      </w:pPr>
    </w:p>
    <w:p w14:paraId="3F630E9B" w14:textId="0D67B69E" w:rsidR="00DA5F04" w:rsidRDefault="00265129" w:rsidP="0074671A">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3C2376">
        <w:rPr>
          <w:color w:val="000000" w:themeColor="text1"/>
          <w:sz w:val="22"/>
          <w:szCs w:val="22"/>
        </w:rPr>
        <w:t>sixty</w:t>
      </w:r>
      <w:r w:rsidR="00DA5F04" w:rsidRPr="00DA5F04">
        <w:rPr>
          <w:color w:val="000000" w:themeColor="text1"/>
          <w:sz w:val="22"/>
          <w:szCs w:val="22"/>
        </w:rPr>
        <w:t xml:space="preserve"> (</w:t>
      </w:r>
      <w:r w:rsidR="003C2376">
        <w:rPr>
          <w:color w:val="000000" w:themeColor="text1"/>
          <w:sz w:val="22"/>
          <w:szCs w:val="22"/>
        </w:rPr>
        <w:t>6</w:t>
      </w:r>
      <w:r w:rsidR="00DA5F04" w:rsidRPr="00DA5F04">
        <w:rPr>
          <w:color w:val="000000" w:themeColor="text1"/>
          <w:sz w:val="22"/>
          <w:szCs w:val="22"/>
        </w:rPr>
        <w:t xml:space="preserve">0) days following the proposal due date.  </w:t>
      </w:r>
      <w:r w:rsidR="00DA5F04" w:rsidRPr="00DA5F04">
        <w:rPr>
          <w:sz w:val="22"/>
          <w:szCs w:val="22"/>
        </w:rPr>
        <w:t xml:space="preserve">In the event a final contract has not been awarded within this </w:t>
      </w:r>
      <w:r w:rsidR="003C2376">
        <w:rPr>
          <w:sz w:val="22"/>
          <w:szCs w:val="22"/>
        </w:rPr>
        <w:t>sixty</w:t>
      </w:r>
      <w:r w:rsidR="00E82A83">
        <w:rPr>
          <w:sz w:val="22"/>
          <w:szCs w:val="22"/>
        </w:rPr>
        <w:t xml:space="preserve"> (</w:t>
      </w:r>
      <w:r w:rsidR="003C2376">
        <w:rPr>
          <w:sz w:val="22"/>
          <w:szCs w:val="22"/>
        </w:rPr>
        <w:t>6</w:t>
      </w:r>
      <w:r w:rsidR="00E82A83">
        <w:rPr>
          <w:sz w:val="22"/>
          <w:szCs w:val="22"/>
        </w:rPr>
        <w:t>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5ED57C66" w14:textId="77777777" w:rsidR="0074671A" w:rsidRPr="0074671A" w:rsidRDefault="0074671A" w:rsidP="0074671A">
      <w:pPr>
        <w:pStyle w:val="ExhibitC2"/>
        <w:numPr>
          <w:ilvl w:val="0"/>
          <w:numId w:val="0"/>
        </w:numPr>
        <w:tabs>
          <w:tab w:val="left" w:pos="720"/>
        </w:tabs>
        <w:spacing w:before="120" w:after="120"/>
        <w:ind w:left="720"/>
        <w:rPr>
          <w:sz w:val="22"/>
          <w:szCs w:val="22"/>
        </w:rPr>
      </w:pPr>
    </w:p>
    <w:p w14:paraId="5634231A" w14:textId="2171AED0" w:rsidR="00E8377C" w:rsidRPr="00897B16" w:rsidRDefault="002455BA"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EBF5" w14:textId="77777777" w:rsidR="00B51E63" w:rsidRDefault="00B51E63" w:rsidP="003D4FD3">
      <w:r>
        <w:separator/>
      </w:r>
    </w:p>
  </w:endnote>
  <w:endnote w:type="continuationSeparator" w:id="0">
    <w:p w14:paraId="4A60731B" w14:textId="77777777" w:rsidR="00B51E63" w:rsidRDefault="00B51E63"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6303" w14:textId="77777777" w:rsidR="00B51E63" w:rsidRDefault="00B51E63" w:rsidP="003D4FD3">
      <w:r>
        <w:separator/>
      </w:r>
    </w:p>
  </w:footnote>
  <w:footnote w:type="continuationSeparator" w:id="0">
    <w:p w14:paraId="149778C9" w14:textId="77777777" w:rsidR="00B51E63" w:rsidRDefault="00B51E63"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AC7719F" w14:textId="30AE7199" w:rsidR="00172B72" w:rsidRDefault="003D4FD3" w:rsidP="003D4FD3">
    <w:pPr>
      <w:pStyle w:val="CommentText"/>
      <w:tabs>
        <w:tab w:val="left" w:pos="1242"/>
      </w:tabs>
      <w:ind w:left="-1080" w:right="252" w:firstLine="90"/>
      <w:jc w:val="both"/>
      <w:rPr>
        <w:color w:val="000000"/>
        <w:sz w:val="22"/>
        <w:szCs w:val="22"/>
      </w:rPr>
    </w:pPr>
    <w:r>
      <w:t>RFP</w:t>
    </w:r>
    <w:r w:rsidRPr="0045523B">
      <w:t xml:space="preserve"> Title:  </w:t>
    </w:r>
    <w:r w:rsidR="0003027B">
      <w:rPr>
        <w:color w:val="000000"/>
        <w:sz w:val="22"/>
        <w:szCs w:val="22"/>
      </w:rPr>
      <w:t xml:space="preserve"> </w:t>
    </w:r>
    <w:r w:rsidR="00AC21F2">
      <w:rPr>
        <w:color w:val="000000"/>
        <w:sz w:val="22"/>
        <w:szCs w:val="22"/>
      </w:rPr>
      <w:t>PAO/EAC</w:t>
    </w:r>
    <w:r w:rsidR="005C2DCC">
      <w:rPr>
        <w:color w:val="000000"/>
        <w:sz w:val="22"/>
        <w:szCs w:val="22"/>
      </w:rPr>
      <w:t xml:space="preserve"> </w:t>
    </w:r>
    <w:r w:rsidR="00BF6D4C">
      <w:rPr>
        <w:color w:val="000000"/>
        <w:sz w:val="22"/>
        <w:szCs w:val="22"/>
      </w:rPr>
      <w:t>room block</w:t>
    </w:r>
  </w:p>
  <w:p w14:paraId="405EBD00" w14:textId="0408DA0C" w:rsidR="00B9580A" w:rsidRDefault="003D4FD3"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BF6D4C">
      <w:rPr>
        <w:color w:val="000000"/>
      </w:rPr>
      <w:t xml:space="preserve">CRS EG </w:t>
    </w:r>
    <w:r w:rsidR="00AC2229">
      <w:rPr>
        <w:color w:val="000000"/>
      </w:rPr>
      <w:t>4</w:t>
    </w:r>
    <w:r w:rsidR="00AC21F2">
      <w:rPr>
        <w:color w:val="000000"/>
      </w:rPr>
      <w:t>22</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928684">
    <w:abstractNumId w:val="3"/>
  </w:num>
  <w:num w:numId="2" w16cid:durableId="1297296523">
    <w:abstractNumId w:val="0"/>
  </w:num>
  <w:num w:numId="3" w16cid:durableId="1838031247">
    <w:abstractNumId w:val="10"/>
  </w:num>
  <w:num w:numId="4" w16cid:durableId="2068797286">
    <w:abstractNumId w:val="9"/>
  </w:num>
  <w:num w:numId="5" w16cid:durableId="1766926460">
    <w:abstractNumId w:val="13"/>
  </w:num>
  <w:num w:numId="6" w16cid:durableId="1560287151">
    <w:abstractNumId w:val="6"/>
  </w:num>
  <w:num w:numId="7" w16cid:durableId="1005330147">
    <w:abstractNumId w:val="1"/>
  </w:num>
  <w:num w:numId="8" w16cid:durableId="812717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538940">
    <w:abstractNumId w:val="12"/>
  </w:num>
  <w:num w:numId="10" w16cid:durableId="1402409102">
    <w:abstractNumId w:val="8"/>
  </w:num>
  <w:num w:numId="11" w16cid:durableId="1704018322">
    <w:abstractNumId w:val="2"/>
  </w:num>
  <w:num w:numId="12" w16cid:durableId="1765884126">
    <w:abstractNumId w:val="15"/>
  </w:num>
  <w:num w:numId="13" w16cid:durableId="582111433">
    <w:abstractNumId w:val="4"/>
  </w:num>
  <w:num w:numId="14" w16cid:durableId="1236210167">
    <w:abstractNumId w:val="5"/>
  </w:num>
  <w:num w:numId="15" w16cid:durableId="181286210">
    <w:abstractNumId w:val="16"/>
  </w:num>
  <w:num w:numId="16" w16cid:durableId="760368728">
    <w:abstractNumId w:val="11"/>
  </w:num>
  <w:num w:numId="17" w16cid:durableId="6016465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239ED"/>
    <w:rsid w:val="0003027B"/>
    <w:rsid w:val="000314C7"/>
    <w:rsid w:val="00037ED5"/>
    <w:rsid w:val="00052B42"/>
    <w:rsid w:val="00057D5D"/>
    <w:rsid w:val="000731EA"/>
    <w:rsid w:val="00074DE6"/>
    <w:rsid w:val="000954EE"/>
    <w:rsid w:val="000B4D91"/>
    <w:rsid w:val="000C6D39"/>
    <w:rsid w:val="00102530"/>
    <w:rsid w:val="00110E88"/>
    <w:rsid w:val="00125B5F"/>
    <w:rsid w:val="00127EAB"/>
    <w:rsid w:val="00142166"/>
    <w:rsid w:val="00162E22"/>
    <w:rsid w:val="00172B72"/>
    <w:rsid w:val="001911A6"/>
    <w:rsid w:val="00196C71"/>
    <w:rsid w:val="001A4203"/>
    <w:rsid w:val="001E0721"/>
    <w:rsid w:val="001E1EF3"/>
    <w:rsid w:val="001F165E"/>
    <w:rsid w:val="00210DED"/>
    <w:rsid w:val="0021201A"/>
    <w:rsid w:val="00216F95"/>
    <w:rsid w:val="00224936"/>
    <w:rsid w:val="002455BA"/>
    <w:rsid w:val="0025372E"/>
    <w:rsid w:val="002558F9"/>
    <w:rsid w:val="00261275"/>
    <w:rsid w:val="00265129"/>
    <w:rsid w:val="00265B93"/>
    <w:rsid w:val="00271BC4"/>
    <w:rsid w:val="00276BE3"/>
    <w:rsid w:val="00285364"/>
    <w:rsid w:val="002B780A"/>
    <w:rsid w:val="002D3F9C"/>
    <w:rsid w:val="002F07CC"/>
    <w:rsid w:val="003026DB"/>
    <w:rsid w:val="0032558F"/>
    <w:rsid w:val="00337F91"/>
    <w:rsid w:val="00342A91"/>
    <w:rsid w:val="003741EA"/>
    <w:rsid w:val="00380988"/>
    <w:rsid w:val="00394961"/>
    <w:rsid w:val="003C2376"/>
    <w:rsid w:val="003C4471"/>
    <w:rsid w:val="003C59DD"/>
    <w:rsid w:val="003C64AE"/>
    <w:rsid w:val="003D00D0"/>
    <w:rsid w:val="003D0DC3"/>
    <w:rsid w:val="003D4FD3"/>
    <w:rsid w:val="004007FD"/>
    <w:rsid w:val="0041073E"/>
    <w:rsid w:val="004116CC"/>
    <w:rsid w:val="00413DEC"/>
    <w:rsid w:val="00414BEA"/>
    <w:rsid w:val="004666D6"/>
    <w:rsid w:val="00483802"/>
    <w:rsid w:val="00490A26"/>
    <w:rsid w:val="004D20B3"/>
    <w:rsid w:val="004E0C6F"/>
    <w:rsid w:val="004F0C4D"/>
    <w:rsid w:val="00501D6A"/>
    <w:rsid w:val="005147EC"/>
    <w:rsid w:val="00514802"/>
    <w:rsid w:val="00524305"/>
    <w:rsid w:val="00532E17"/>
    <w:rsid w:val="00533381"/>
    <w:rsid w:val="0054304D"/>
    <w:rsid w:val="00553F66"/>
    <w:rsid w:val="00564897"/>
    <w:rsid w:val="00564A0F"/>
    <w:rsid w:val="00577818"/>
    <w:rsid w:val="0059186B"/>
    <w:rsid w:val="005A7DE4"/>
    <w:rsid w:val="005B55B7"/>
    <w:rsid w:val="005C12D8"/>
    <w:rsid w:val="005C12E4"/>
    <w:rsid w:val="005C2DCC"/>
    <w:rsid w:val="0061610D"/>
    <w:rsid w:val="00620144"/>
    <w:rsid w:val="00624411"/>
    <w:rsid w:val="00646754"/>
    <w:rsid w:val="00646B2F"/>
    <w:rsid w:val="0065716F"/>
    <w:rsid w:val="0066766B"/>
    <w:rsid w:val="006718D4"/>
    <w:rsid w:val="00695B77"/>
    <w:rsid w:val="006A6CF7"/>
    <w:rsid w:val="006A6E64"/>
    <w:rsid w:val="006B3FAC"/>
    <w:rsid w:val="006B4419"/>
    <w:rsid w:val="006C7C16"/>
    <w:rsid w:val="006D7EDC"/>
    <w:rsid w:val="006E78DC"/>
    <w:rsid w:val="006E7B31"/>
    <w:rsid w:val="006F4F79"/>
    <w:rsid w:val="00722DEB"/>
    <w:rsid w:val="007262F8"/>
    <w:rsid w:val="00746575"/>
    <w:rsid w:val="0074671A"/>
    <w:rsid w:val="00766E85"/>
    <w:rsid w:val="0079177F"/>
    <w:rsid w:val="007D18E6"/>
    <w:rsid w:val="007F4C3B"/>
    <w:rsid w:val="00800A5F"/>
    <w:rsid w:val="00801ADD"/>
    <w:rsid w:val="00843C05"/>
    <w:rsid w:val="00843CAC"/>
    <w:rsid w:val="00874BF3"/>
    <w:rsid w:val="00897B16"/>
    <w:rsid w:val="00897DF3"/>
    <w:rsid w:val="008B2CA6"/>
    <w:rsid w:val="008C1DEE"/>
    <w:rsid w:val="008D464C"/>
    <w:rsid w:val="008D6B60"/>
    <w:rsid w:val="008E67A1"/>
    <w:rsid w:val="00900756"/>
    <w:rsid w:val="00904BF4"/>
    <w:rsid w:val="00922B8C"/>
    <w:rsid w:val="009438E5"/>
    <w:rsid w:val="0096503F"/>
    <w:rsid w:val="0097389F"/>
    <w:rsid w:val="0097627C"/>
    <w:rsid w:val="00977288"/>
    <w:rsid w:val="009935E4"/>
    <w:rsid w:val="00994263"/>
    <w:rsid w:val="009A36F0"/>
    <w:rsid w:val="009A7284"/>
    <w:rsid w:val="009C20C0"/>
    <w:rsid w:val="009C507F"/>
    <w:rsid w:val="009C6B9B"/>
    <w:rsid w:val="009D4E51"/>
    <w:rsid w:val="00A1000D"/>
    <w:rsid w:val="00A20BEE"/>
    <w:rsid w:val="00A2408E"/>
    <w:rsid w:val="00A50C5E"/>
    <w:rsid w:val="00A521FE"/>
    <w:rsid w:val="00A71318"/>
    <w:rsid w:val="00A813A2"/>
    <w:rsid w:val="00AA2256"/>
    <w:rsid w:val="00AA37A5"/>
    <w:rsid w:val="00AA525F"/>
    <w:rsid w:val="00AB1EFD"/>
    <w:rsid w:val="00AC21F2"/>
    <w:rsid w:val="00AC2229"/>
    <w:rsid w:val="00AD44E3"/>
    <w:rsid w:val="00AF7C4B"/>
    <w:rsid w:val="00B06449"/>
    <w:rsid w:val="00B131B7"/>
    <w:rsid w:val="00B23217"/>
    <w:rsid w:val="00B337FB"/>
    <w:rsid w:val="00B50236"/>
    <w:rsid w:val="00B51E63"/>
    <w:rsid w:val="00B62AD6"/>
    <w:rsid w:val="00B9580A"/>
    <w:rsid w:val="00BA70FA"/>
    <w:rsid w:val="00BD59B2"/>
    <w:rsid w:val="00BF4257"/>
    <w:rsid w:val="00BF6D4C"/>
    <w:rsid w:val="00C17224"/>
    <w:rsid w:val="00C36052"/>
    <w:rsid w:val="00C9786B"/>
    <w:rsid w:val="00CA402F"/>
    <w:rsid w:val="00CC2009"/>
    <w:rsid w:val="00CC5395"/>
    <w:rsid w:val="00CD03B3"/>
    <w:rsid w:val="00CD6362"/>
    <w:rsid w:val="00CE791D"/>
    <w:rsid w:val="00D069DF"/>
    <w:rsid w:val="00D10177"/>
    <w:rsid w:val="00D2608E"/>
    <w:rsid w:val="00D31240"/>
    <w:rsid w:val="00D43610"/>
    <w:rsid w:val="00D46A0B"/>
    <w:rsid w:val="00D57E2F"/>
    <w:rsid w:val="00D72B9E"/>
    <w:rsid w:val="00DA5F04"/>
    <w:rsid w:val="00DC0F4F"/>
    <w:rsid w:val="00DC1896"/>
    <w:rsid w:val="00DC4D45"/>
    <w:rsid w:val="00DD679F"/>
    <w:rsid w:val="00E146CF"/>
    <w:rsid w:val="00E54692"/>
    <w:rsid w:val="00E57606"/>
    <w:rsid w:val="00E82A83"/>
    <w:rsid w:val="00E8377C"/>
    <w:rsid w:val="00E972AD"/>
    <w:rsid w:val="00EC65A1"/>
    <w:rsid w:val="00ED694F"/>
    <w:rsid w:val="00F114AF"/>
    <w:rsid w:val="00F269DA"/>
    <w:rsid w:val="00F35BDE"/>
    <w:rsid w:val="00F41351"/>
    <w:rsid w:val="00F46DEF"/>
    <w:rsid w:val="00F60759"/>
    <w:rsid w:val="00F64802"/>
    <w:rsid w:val="00F710D1"/>
    <w:rsid w:val="00F804F3"/>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5147EC"/>
    <w:pPr>
      <w:keepNext w:val="0"/>
      <w:keepLines w:val="0"/>
      <w:spacing w:before="0"/>
      <w:ind w:right="72"/>
      <w:outlineLvl w:val="9"/>
    </w:pPr>
    <w:rPr>
      <w:rFonts w:ascii="Times New Roman" w:eastAsia="Times New Roman" w:hAnsi="Times New Roman" w:cs="Times New Roman"/>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Gonzalez, Evelyn</cp:lastModifiedBy>
  <cp:revision>57</cp:revision>
  <cp:lastPrinted>2014-04-07T15:16:00Z</cp:lastPrinted>
  <dcterms:created xsi:type="dcterms:W3CDTF">2022-02-14T22:25:00Z</dcterms:created>
  <dcterms:modified xsi:type="dcterms:W3CDTF">2024-03-19T22:53:00Z</dcterms:modified>
</cp:coreProperties>
</file>