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4267A628" w14:textId="38A5ECBC" w:rsidR="00982190" w:rsidRPr="00255473" w:rsidRDefault="00255473" w:rsidP="00255473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>
        <w:rPr>
          <w:b/>
          <w:iCs/>
          <w:highlight w:val="yellow"/>
        </w:rPr>
        <w:t xml:space="preserve">                                            </w:t>
      </w:r>
      <w:r w:rsidR="00877309"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</w:t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877309"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2A5A3F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2A5A3F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2A5A3F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68949C79" w:rsidR="002A5A3F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2A5A3F">
      <w:t>PAO/EAC</w:t>
    </w:r>
    <w:r w:rsidR="00255473">
      <w:t xml:space="preserve"> Room Block </w:t>
    </w:r>
  </w:p>
  <w:p w14:paraId="2F5C1175" w14:textId="2D8D063B" w:rsidR="00255473" w:rsidRPr="00255473" w:rsidRDefault="00272999" w:rsidP="0025547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</w:t>
    </w:r>
    <w:r w:rsidR="002A5A3F">
      <w:rPr>
        <w:color w:val="000000"/>
      </w:rPr>
      <w:t>422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55473"/>
    <w:rsid w:val="00272999"/>
    <w:rsid w:val="002A5A3F"/>
    <w:rsid w:val="002A7C6B"/>
    <w:rsid w:val="002C0EB2"/>
    <w:rsid w:val="002D66B8"/>
    <w:rsid w:val="003D7456"/>
    <w:rsid w:val="003E1BB7"/>
    <w:rsid w:val="004B4A79"/>
    <w:rsid w:val="00525D67"/>
    <w:rsid w:val="00541142"/>
    <w:rsid w:val="00663DA0"/>
    <w:rsid w:val="00671F3E"/>
    <w:rsid w:val="006875AD"/>
    <w:rsid w:val="006D2529"/>
    <w:rsid w:val="00723DE8"/>
    <w:rsid w:val="00743735"/>
    <w:rsid w:val="007E58FD"/>
    <w:rsid w:val="00877309"/>
    <w:rsid w:val="00982190"/>
    <w:rsid w:val="00A723CF"/>
    <w:rsid w:val="00B21E1F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14</cp:revision>
  <dcterms:created xsi:type="dcterms:W3CDTF">2023-07-20T22:39:00Z</dcterms:created>
  <dcterms:modified xsi:type="dcterms:W3CDTF">2024-03-19T22:42:00Z</dcterms:modified>
</cp:coreProperties>
</file>