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78C6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1F9F02B9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32382EEE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306D2206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14:paraId="65BF178B" w14:textId="77777777" w:rsidR="00125B5F" w:rsidRDefault="00125B5F" w:rsidP="00125B5F">
      <w:pPr>
        <w:tabs>
          <w:tab w:val="left" w:pos="1530"/>
        </w:tabs>
      </w:pPr>
    </w:p>
    <w:p w14:paraId="6EF727C1" w14:textId="4588F193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</w:t>
      </w:r>
      <w:r w:rsidR="00890461">
        <w:t>email,</w:t>
      </w:r>
      <w:r>
        <w:t xml:space="preserve"> and federal tax identification number.  </w:t>
      </w:r>
    </w:p>
    <w:p w14:paraId="1ABD0569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14:paraId="038CDDB7" w14:textId="77777777" w:rsidTr="00125B5F">
        <w:tc>
          <w:tcPr>
            <w:tcW w:w="2538" w:type="dxa"/>
          </w:tcPr>
          <w:p w14:paraId="60854F01" w14:textId="77777777" w:rsidR="00125B5F" w:rsidRPr="002916BD" w:rsidRDefault="00125B5F" w:rsidP="00125B5F">
            <w:pPr>
              <w:tabs>
                <w:tab w:val="left" w:pos="1530"/>
              </w:tabs>
              <w:rPr>
                <w:b/>
                <w:bCs/>
              </w:rPr>
            </w:pPr>
            <w:r w:rsidRPr="002916BD">
              <w:rPr>
                <w:b/>
                <w:bCs/>
              </w:rPr>
              <w:t>Firm</w:t>
            </w:r>
            <w:r w:rsidR="00E8377C" w:rsidRPr="002916BD">
              <w:rPr>
                <w:b/>
                <w:bCs/>
              </w:rPr>
              <w:t xml:space="preserve"> (Legal Name)</w:t>
            </w:r>
            <w:r w:rsidRPr="002916BD">
              <w:rPr>
                <w:b/>
                <w:bCs/>
              </w:rPr>
              <w:t>:</w:t>
            </w:r>
          </w:p>
        </w:tc>
        <w:tc>
          <w:tcPr>
            <w:tcW w:w="7038" w:type="dxa"/>
          </w:tcPr>
          <w:p w14:paraId="7534CC9A" w14:textId="77777777" w:rsidR="00125B5F" w:rsidRDefault="00125B5F" w:rsidP="00125B5F">
            <w:pPr>
              <w:tabs>
                <w:tab w:val="left" w:pos="1530"/>
              </w:tabs>
            </w:pPr>
          </w:p>
          <w:p w14:paraId="059A17B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CB2140D" w14:textId="77777777" w:rsidTr="00125B5F">
        <w:tc>
          <w:tcPr>
            <w:tcW w:w="2538" w:type="dxa"/>
          </w:tcPr>
          <w:p w14:paraId="4E227039" w14:textId="77777777" w:rsidR="00125B5F" w:rsidRPr="002916BD" w:rsidRDefault="00125B5F" w:rsidP="00125B5F">
            <w:pPr>
              <w:tabs>
                <w:tab w:val="left" w:pos="1530"/>
              </w:tabs>
              <w:rPr>
                <w:b/>
                <w:bCs/>
              </w:rPr>
            </w:pPr>
            <w:r w:rsidRPr="002916BD">
              <w:rPr>
                <w:b/>
                <w:bCs/>
              </w:rPr>
              <w:t>Address:</w:t>
            </w:r>
          </w:p>
        </w:tc>
        <w:tc>
          <w:tcPr>
            <w:tcW w:w="7038" w:type="dxa"/>
          </w:tcPr>
          <w:p w14:paraId="1A382422" w14:textId="77777777" w:rsidR="00125B5F" w:rsidRDefault="00125B5F" w:rsidP="00125B5F">
            <w:pPr>
              <w:tabs>
                <w:tab w:val="left" w:pos="1530"/>
              </w:tabs>
            </w:pPr>
          </w:p>
          <w:p w14:paraId="76CEF5A1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B29A422" w14:textId="77777777" w:rsidTr="00125B5F">
        <w:tc>
          <w:tcPr>
            <w:tcW w:w="2538" w:type="dxa"/>
          </w:tcPr>
          <w:p w14:paraId="56B82C95" w14:textId="77777777" w:rsidR="00125B5F" w:rsidRPr="002916BD" w:rsidRDefault="00125B5F" w:rsidP="00125B5F">
            <w:pPr>
              <w:tabs>
                <w:tab w:val="left" w:pos="1530"/>
              </w:tabs>
              <w:rPr>
                <w:b/>
                <w:bCs/>
              </w:rPr>
            </w:pPr>
            <w:r w:rsidRPr="002916BD">
              <w:rPr>
                <w:b/>
                <w:bCs/>
              </w:rPr>
              <w:t>Address Line 2:</w:t>
            </w:r>
          </w:p>
        </w:tc>
        <w:tc>
          <w:tcPr>
            <w:tcW w:w="7038" w:type="dxa"/>
          </w:tcPr>
          <w:p w14:paraId="729345B0" w14:textId="77777777" w:rsidR="00125B5F" w:rsidRDefault="00125B5F" w:rsidP="00125B5F">
            <w:pPr>
              <w:tabs>
                <w:tab w:val="left" w:pos="1530"/>
              </w:tabs>
            </w:pPr>
          </w:p>
          <w:p w14:paraId="16E570E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CAE2E8C" w14:textId="77777777" w:rsidTr="00125B5F">
        <w:tc>
          <w:tcPr>
            <w:tcW w:w="2538" w:type="dxa"/>
          </w:tcPr>
          <w:p w14:paraId="078AB879" w14:textId="77777777" w:rsidR="00125B5F" w:rsidRPr="002916BD" w:rsidRDefault="00125B5F" w:rsidP="00125B5F">
            <w:pPr>
              <w:tabs>
                <w:tab w:val="left" w:pos="1530"/>
              </w:tabs>
              <w:rPr>
                <w:b/>
                <w:bCs/>
              </w:rPr>
            </w:pPr>
            <w:r w:rsidRPr="002916BD">
              <w:rPr>
                <w:b/>
                <w:bCs/>
              </w:rPr>
              <w:t>City, State, Zip</w:t>
            </w:r>
            <w:r w:rsidR="002124F0" w:rsidRPr="002916BD">
              <w:rPr>
                <w:b/>
                <w:bCs/>
              </w:rPr>
              <w:t xml:space="preserve"> C</w:t>
            </w:r>
            <w:r w:rsidRPr="002916BD">
              <w:rPr>
                <w:b/>
                <w:bCs/>
              </w:rPr>
              <w:t>ode</w:t>
            </w:r>
          </w:p>
        </w:tc>
        <w:tc>
          <w:tcPr>
            <w:tcW w:w="7038" w:type="dxa"/>
          </w:tcPr>
          <w:p w14:paraId="6FD3A0D8" w14:textId="77777777" w:rsidR="00125B5F" w:rsidRDefault="00125B5F" w:rsidP="00125B5F">
            <w:pPr>
              <w:tabs>
                <w:tab w:val="left" w:pos="1530"/>
              </w:tabs>
            </w:pPr>
          </w:p>
          <w:p w14:paraId="24CE62B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AB7BCDF" w14:textId="77777777" w:rsidTr="00125B5F">
        <w:tc>
          <w:tcPr>
            <w:tcW w:w="2538" w:type="dxa"/>
          </w:tcPr>
          <w:p w14:paraId="613C7471" w14:textId="77777777" w:rsidR="00125B5F" w:rsidRPr="002916BD" w:rsidRDefault="00125B5F" w:rsidP="00125B5F">
            <w:pPr>
              <w:tabs>
                <w:tab w:val="left" w:pos="1530"/>
              </w:tabs>
              <w:rPr>
                <w:b/>
                <w:bCs/>
              </w:rPr>
            </w:pPr>
            <w:r w:rsidRPr="002916BD">
              <w:rPr>
                <w:b/>
                <w:bCs/>
              </w:rPr>
              <w:t>Contact:</w:t>
            </w:r>
          </w:p>
        </w:tc>
        <w:tc>
          <w:tcPr>
            <w:tcW w:w="7038" w:type="dxa"/>
          </w:tcPr>
          <w:p w14:paraId="674C0D1B" w14:textId="77777777" w:rsidR="00125B5F" w:rsidRDefault="00125B5F" w:rsidP="00125B5F">
            <w:pPr>
              <w:tabs>
                <w:tab w:val="left" w:pos="1530"/>
              </w:tabs>
            </w:pPr>
          </w:p>
          <w:p w14:paraId="6B9FC0E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5517D21" w14:textId="77777777" w:rsidTr="00125B5F">
        <w:tc>
          <w:tcPr>
            <w:tcW w:w="2538" w:type="dxa"/>
          </w:tcPr>
          <w:p w14:paraId="25D5B352" w14:textId="77777777" w:rsidR="00125B5F" w:rsidRPr="002916BD" w:rsidRDefault="00125B5F" w:rsidP="00125B5F">
            <w:pPr>
              <w:tabs>
                <w:tab w:val="left" w:pos="1530"/>
              </w:tabs>
              <w:rPr>
                <w:b/>
                <w:bCs/>
              </w:rPr>
            </w:pPr>
            <w:r w:rsidRPr="002916BD">
              <w:rPr>
                <w:b/>
                <w:bCs/>
              </w:rPr>
              <w:t>Title:</w:t>
            </w:r>
          </w:p>
        </w:tc>
        <w:tc>
          <w:tcPr>
            <w:tcW w:w="7038" w:type="dxa"/>
          </w:tcPr>
          <w:p w14:paraId="124D1161" w14:textId="77777777" w:rsidR="00125B5F" w:rsidRDefault="00125B5F" w:rsidP="00125B5F">
            <w:pPr>
              <w:tabs>
                <w:tab w:val="left" w:pos="1530"/>
              </w:tabs>
            </w:pPr>
          </w:p>
          <w:p w14:paraId="31A07FBE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19977D0" w14:textId="77777777" w:rsidTr="00125B5F">
        <w:tc>
          <w:tcPr>
            <w:tcW w:w="2538" w:type="dxa"/>
          </w:tcPr>
          <w:p w14:paraId="523A4469" w14:textId="77777777" w:rsidR="00125B5F" w:rsidRPr="002916BD" w:rsidRDefault="00125B5F" w:rsidP="00125B5F">
            <w:pPr>
              <w:tabs>
                <w:tab w:val="left" w:pos="1530"/>
              </w:tabs>
              <w:rPr>
                <w:b/>
                <w:bCs/>
              </w:rPr>
            </w:pPr>
            <w:r w:rsidRPr="002916BD">
              <w:rPr>
                <w:b/>
                <w:bCs/>
              </w:rPr>
              <w:t>Phone Number:</w:t>
            </w:r>
          </w:p>
        </w:tc>
        <w:tc>
          <w:tcPr>
            <w:tcW w:w="7038" w:type="dxa"/>
          </w:tcPr>
          <w:p w14:paraId="205F5FDD" w14:textId="77777777" w:rsidR="00125B5F" w:rsidRDefault="00125B5F" w:rsidP="00125B5F">
            <w:pPr>
              <w:tabs>
                <w:tab w:val="left" w:pos="1530"/>
              </w:tabs>
            </w:pPr>
          </w:p>
          <w:p w14:paraId="05ED747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692BAE9" w14:textId="77777777" w:rsidTr="00125B5F">
        <w:tc>
          <w:tcPr>
            <w:tcW w:w="2538" w:type="dxa"/>
          </w:tcPr>
          <w:p w14:paraId="779608BA" w14:textId="77777777" w:rsidR="00125B5F" w:rsidRPr="002916BD" w:rsidRDefault="00D57E2F" w:rsidP="00125B5F">
            <w:pPr>
              <w:tabs>
                <w:tab w:val="left" w:pos="1530"/>
              </w:tabs>
              <w:rPr>
                <w:b/>
                <w:bCs/>
              </w:rPr>
            </w:pPr>
            <w:r w:rsidRPr="002916BD">
              <w:rPr>
                <w:b/>
                <w:bCs/>
              </w:rPr>
              <w:t>Email Address:</w:t>
            </w:r>
          </w:p>
        </w:tc>
        <w:tc>
          <w:tcPr>
            <w:tcW w:w="7038" w:type="dxa"/>
          </w:tcPr>
          <w:p w14:paraId="51D9C12E" w14:textId="77777777" w:rsidR="00125B5F" w:rsidRDefault="00125B5F" w:rsidP="00125B5F">
            <w:pPr>
              <w:tabs>
                <w:tab w:val="left" w:pos="1530"/>
              </w:tabs>
            </w:pPr>
          </w:p>
          <w:p w14:paraId="29D4DF99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50EDF7D" w14:textId="77777777" w:rsidTr="00125B5F">
        <w:tc>
          <w:tcPr>
            <w:tcW w:w="2538" w:type="dxa"/>
          </w:tcPr>
          <w:p w14:paraId="26195DAE" w14:textId="77777777" w:rsidR="00125B5F" w:rsidRPr="002916BD" w:rsidRDefault="00D57E2F" w:rsidP="00125B5F">
            <w:pPr>
              <w:tabs>
                <w:tab w:val="left" w:pos="1530"/>
              </w:tabs>
              <w:rPr>
                <w:b/>
                <w:bCs/>
              </w:rPr>
            </w:pPr>
            <w:r w:rsidRPr="002916BD">
              <w:rPr>
                <w:b/>
                <w:bCs/>
              </w:rPr>
              <w:t>Federal Tax ID Number:</w:t>
            </w:r>
          </w:p>
        </w:tc>
        <w:tc>
          <w:tcPr>
            <w:tcW w:w="7038" w:type="dxa"/>
          </w:tcPr>
          <w:p w14:paraId="362B984E" w14:textId="77777777" w:rsidR="00125B5F" w:rsidRDefault="00125B5F" w:rsidP="00125B5F">
            <w:pPr>
              <w:tabs>
                <w:tab w:val="left" w:pos="1530"/>
              </w:tabs>
            </w:pPr>
          </w:p>
          <w:p w14:paraId="417EB5BD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0B956233" w14:textId="77777777" w:rsidTr="00125B5F">
        <w:tc>
          <w:tcPr>
            <w:tcW w:w="2538" w:type="dxa"/>
          </w:tcPr>
          <w:p w14:paraId="16A0915C" w14:textId="77777777" w:rsidR="00D57E2F" w:rsidRPr="002916BD" w:rsidRDefault="00D57E2F" w:rsidP="00B06449">
            <w:pPr>
              <w:tabs>
                <w:tab w:val="left" w:pos="1530"/>
              </w:tabs>
              <w:rPr>
                <w:b/>
                <w:bCs/>
              </w:rPr>
            </w:pPr>
            <w:r w:rsidRPr="002916BD">
              <w:rPr>
                <w:b/>
                <w:bCs/>
              </w:rPr>
              <w:t>Web Site:</w:t>
            </w:r>
          </w:p>
        </w:tc>
        <w:tc>
          <w:tcPr>
            <w:tcW w:w="7038" w:type="dxa"/>
          </w:tcPr>
          <w:p w14:paraId="28F52CD2" w14:textId="77777777" w:rsidR="00D57E2F" w:rsidRDefault="00D57E2F" w:rsidP="00125B5F">
            <w:pPr>
              <w:tabs>
                <w:tab w:val="left" w:pos="1530"/>
              </w:tabs>
            </w:pPr>
          </w:p>
          <w:p w14:paraId="60C5492E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3B00D870" w14:textId="77777777" w:rsidTr="00125B5F">
        <w:tc>
          <w:tcPr>
            <w:tcW w:w="2538" w:type="dxa"/>
          </w:tcPr>
          <w:p w14:paraId="7CE4F4FF" w14:textId="77777777" w:rsidR="00D57E2F" w:rsidRPr="002916BD" w:rsidRDefault="00D57E2F" w:rsidP="00B06449">
            <w:pPr>
              <w:tabs>
                <w:tab w:val="left" w:pos="1530"/>
              </w:tabs>
              <w:rPr>
                <w:b/>
                <w:bCs/>
              </w:rPr>
            </w:pPr>
            <w:r w:rsidRPr="002916BD">
              <w:rPr>
                <w:b/>
                <w:bCs/>
              </w:rPr>
              <w:t>Hotel Check-in and Check-out Time</w:t>
            </w:r>
          </w:p>
        </w:tc>
        <w:tc>
          <w:tcPr>
            <w:tcW w:w="7038" w:type="dxa"/>
          </w:tcPr>
          <w:p w14:paraId="7697DCDC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21903A7D" w14:textId="77777777" w:rsidTr="00125B5F">
        <w:tc>
          <w:tcPr>
            <w:tcW w:w="2538" w:type="dxa"/>
          </w:tcPr>
          <w:p w14:paraId="2A7C058C" w14:textId="77777777" w:rsidR="00D57E2F" w:rsidRPr="002916BD" w:rsidRDefault="00D57E2F" w:rsidP="00B06449">
            <w:pPr>
              <w:tabs>
                <w:tab w:val="left" w:pos="1530"/>
              </w:tabs>
              <w:rPr>
                <w:b/>
                <w:bCs/>
              </w:rPr>
            </w:pPr>
            <w:r w:rsidRPr="002916BD">
              <w:rPr>
                <w:b/>
                <w:bCs/>
              </w:rPr>
              <w:t>Guest Room Reservation Cancellation Policy</w:t>
            </w:r>
          </w:p>
        </w:tc>
        <w:tc>
          <w:tcPr>
            <w:tcW w:w="7038" w:type="dxa"/>
          </w:tcPr>
          <w:p w14:paraId="72EDA2EC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C95994" w14:paraId="388D319F" w14:textId="77777777" w:rsidTr="00125B5F">
        <w:tc>
          <w:tcPr>
            <w:tcW w:w="2538" w:type="dxa"/>
          </w:tcPr>
          <w:p w14:paraId="4C6149E4" w14:textId="016AF494" w:rsidR="00C95994" w:rsidRPr="002916BD" w:rsidRDefault="00C95994" w:rsidP="00B06449">
            <w:pPr>
              <w:tabs>
                <w:tab w:val="left" w:pos="1530"/>
              </w:tabs>
              <w:rPr>
                <w:b/>
                <w:bCs/>
              </w:rPr>
            </w:pPr>
            <w:r w:rsidRPr="002916BD">
              <w:rPr>
                <w:b/>
                <w:bCs/>
                <w:szCs w:val="16"/>
              </w:rPr>
              <w:t>What is the amount held for incidentals upon check-in</w:t>
            </w:r>
          </w:p>
        </w:tc>
        <w:tc>
          <w:tcPr>
            <w:tcW w:w="7038" w:type="dxa"/>
          </w:tcPr>
          <w:p w14:paraId="4B5C8CAA" w14:textId="3BCE3FF0" w:rsidR="00C95994" w:rsidRDefault="00C95994" w:rsidP="00125B5F">
            <w:pPr>
              <w:tabs>
                <w:tab w:val="left" w:pos="1530"/>
              </w:tabs>
            </w:pPr>
          </w:p>
        </w:tc>
      </w:tr>
      <w:tr w:rsidR="00C95994" w14:paraId="3208B4B8" w14:textId="77777777" w:rsidTr="00125B5F">
        <w:tc>
          <w:tcPr>
            <w:tcW w:w="2538" w:type="dxa"/>
          </w:tcPr>
          <w:p w14:paraId="10607638" w14:textId="050416BE" w:rsidR="00C95994" w:rsidRPr="002916BD" w:rsidRDefault="00C95994" w:rsidP="00B06449">
            <w:pPr>
              <w:tabs>
                <w:tab w:val="left" w:pos="1530"/>
              </w:tabs>
              <w:rPr>
                <w:b/>
                <w:bCs/>
                <w:szCs w:val="16"/>
              </w:rPr>
            </w:pPr>
            <w:r w:rsidRPr="002916BD">
              <w:rPr>
                <w:b/>
                <w:bCs/>
                <w:szCs w:val="16"/>
              </w:rPr>
              <w:t>Does the property accept direct billing (master account)?</w:t>
            </w:r>
          </w:p>
        </w:tc>
        <w:tc>
          <w:tcPr>
            <w:tcW w:w="7038" w:type="dxa"/>
          </w:tcPr>
          <w:p w14:paraId="5FA402B5" w14:textId="77777777" w:rsidR="00C95994" w:rsidRDefault="00C95994" w:rsidP="00125B5F">
            <w:pPr>
              <w:tabs>
                <w:tab w:val="left" w:pos="1530"/>
              </w:tabs>
            </w:pPr>
          </w:p>
        </w:tc>
      </w:tr>
    </w:tbl>
    <w:p w14:paraId="7010E307" w14:textId="7980F3B6" w:rsidR="00C95994" w:rsidRDefault="00C95994" w:rsidP="00C95994">
      <w:pPr>
        <w:pStyle w:val="ListParagraph"/>
        <w:tabs>
          <w:tab w:val="left" w:pos="540"/>
        </w:tabs>
        <w:ind w:left="0"/>
        <w:rPr>
          <w:b/>
          <w:bCs/>
          <w:sz w:val="22"/>
        </w:rPr>
      </w:pPr>
    </w:p>
    <w:p w14:paraId="63128BBF" w14:textId="5987F753" w:rsidR="00C95994" w:rsidRDefault="00C95994" w:rsidP="00C95994">
      <w:pPr>
        <w:pStyle w:val="ListParagraph"/>
        <w:tabs>
          <w:tab w:val="left" w:pos="540"/>
        </w:tabs>
        <w:ind w:left="0"/>
        <w:rPr>
          <w:b/>
          <w:bCs/>
          <w:sz w:val="22"/>
        </w:rPr>
      </w:pPr>
    </w:p>
    <w:p w14:paraId="6CB186F3" w14:textId="311F4F74" w:rsidR="00D75D00" w:rsidRPr="00D75D00" w:rsidRDefault="00D75D00" w:rsidP="00D75D00">
      <w:pPr>
        <w:rPr>
          <w:b/>
          <w:bCs/>
          <w:i/>
          <w:iCs/>
          <w:color w:val="FF0000"/>
          <w:sz w:val="22"/>
          <w:szCs w:val="22"/>
        </w:rPr>
      </w:pPr>
      <w:r w:rsidRPr="00D75D00">
        <w:rPr>
          <w:b/>
          <w:bCs/>
          <w:i/>
          <w:iCs/>
          <w:color w:val="FF0000"/>
        </w:rPr>
        <w:t>The Judicial Council of California, Conference and Registration Services, does not retain the services of third party or outsourced representation.  All quoted rates are to be net, non-commissionable.</w:t>
      </w:r>
    </w:p>
    <w:p w14:paraId="3DD507BE" w14:textId="71930B24" w:rsidR="00605761" w:rsidRDefault="00605761">
      <w:pPr>
        <w:spacing w:after="200" w:line="276" w:lineRule="auto"/>
        <w:rPr>
          <w:sz w:val="22"/>
        </w:rPr>
      </w:pPr>
    </w:p>
    <w:p w14:paraId="12A3EB3F" w14:textId="7C4B4F22" w:rsidR="00D75D00" w:rsidRDefault="00D75D00" w:rsidP="009B35EB">
      <w:pPr>
        <w:pStyle w:val="ListParagraph"/>
        <w:tabs>
          <w:tab w:val="left" w:pos="540"/>
        </w:tabs>
        <w:ind w:left="0"/>
        <w:rPr>
          <w:b/>
          <w:bCs/>
          <w:sz w:val="22"/>
        </w:rPr>
      </w:pPr>
    </w:p>
    <w:p w14:paraId="7027BDB1" w14:textId="77777777" w:rsidR="00CB203A" w:rsidRDefault="00CB203A" w:rsidP="009B35EB">
      <w:pPr>
        <w:pStyle w:val="ListParagraph"/>
        <w:tabs>
          <w:tab w:val="left" w:pos="540"/>
        </w:tabs>
        <w:ind w:left="0"/>
        <w:rPr>
          <w:b/>
          <w:bCs/>
          <w:sz w:val="22"/>
        </w:rPr>
      </w:pPr>
    </w:p>
    <w:p w14:paraId="476156CA" w14:textId="77777777" w:rsidR="00CB203A" w:rsidRDefault="00CB203A" w:rsidP="009B35EB">
      <w:pPr>
        <w:pStyle w:val="ListParagraph"/>
        <w:tabs>
          <w:tab w:val="left" w:pos="540"/>
        </w:tabs>
        <w:ind w:left="0"/>
        <w:rPr>
          <w:b/>
          <w:bCs/>
          <w:sz w:val="22"/>
        </w:rPr>
      </w:pPr>
    </w:p>
    <w:p w14:paraId="71CF0AC7" w14:textId="7A3110E0" w:rsidR="009B35EB" w:rsidRPr="00C95994" w:rsidRDefault="009B35EB" w:rsidP="009B35EB">
      <w:pPr>
        <w:pStyle w:val="ListParagraph"/>
        <w:tabs>
          <w:tab w:val="left" w:pos="540"/>
        </w:tabs>
        <w:ind w:left="0"/>
        <w:rPr>
          <w:b/>
          <w:bCs/>
        </w:rPr>
      </w:pPr>
      <w:r w:rsidRPr="00C95994">
        <w:rPr>
          <w:b/>
          <w:bCs/>
          <w:sz w:val="22"/>
        </w:rPr>
        <w:t>Please indicate whi</w:t>
      </w:r>
      <w:r w:rsidRPr="00C95994">
        <w:rPr>
          <w:b/>
          <w:bCs/>
        </w:rPr>
        <w:t>ch date(s) you are offering:</w:t>
      </w:r>
    </w:p>
    <w:tbl>
      <w:tblPr>
        <w:tblStyle w:val="TableGrid"/>
        <w:tblpPr w:leftFromText="180" w:rightFromText="180" w:vertAnchor="text" w:horzAnchor="margin" w:tblpY="82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630"/>
        <w:gridCol w:w="810"/>
      </w:tblGrid>
      <w:tr w:rsidR="009B35EB" w14:paraId="66749944" w14:textId="77777777" w:rsidTr="00686245">
        <w:trPr>
          <w:trHeight w:val="350"/>
        </w:trPr>
        <w:tc>
          <w:tcPr>
            <w:tcW w:w="3145" w:type="dxa"/>
          </w:tcPr>
          <w:p w14:paraId="2EDD7133" w14:textId="331B87C0" w:rsidR="009B35EB" w:rsidRPr="00C95994" w:rsidRDefault="007B2292" w:rsidP="00686245">
            <w:pPr>
              <w:rPr>
                <w:b/>
                <w:i/>
                <w:iCs/>
                <w:szCs w:val="16"/>
              </w:rPr>
            </w:pPr>
            <w:r>
              <w:rPr>
                <w:b/>
                <w:i/>
                <w:iCs/>
                <w:color w:val="FF0000"/>
                <w:szCs w:val="16"/>
              </w:rPr>
              <w:t xml:space="preserve">Listed in Order of </w:t>
            </w:r>
            <w:r w:rsidR="00EE3920">
              <w:rPr>
                <w:b/>
                <w:i/>
                <w:iCs/>
                <w:color w:val="FF0000"/>
                <w:szCs w:val="16"/>
              </w:rPr>
              <w:t>Preference</w:t>
            </w:r>
            <w:r w:rsidR="009B35EB" w:rsidRPr="00C95994">
              <w:rPr>
                <w:b/>
                <w:i/>
                <w:iCs/>
                <w:color w:val="FF0000"/>
                <w:szCs w:val="16"/>
              </w:rPr>
              <w:t xml:space="preserve"> </w:t>
            </w:r>
          </w:p>
        </w:tc>
        <w:tc>
          <w:tcPr>
            <w:tcW w:w="630" w:type="dxa"/>
          </w:tcPr>
          <w:p w14:paraId="004C8394" w14:textId="77777777" w:rsidR="009B35EB" w:rsidRDefault="009B35EB" w:rsidP="00686245">
            <w:pPr>
              <w:jc w:val="center"/>
              <w:rPr>
                <w:b/>
                <w:szCs w:val="16"/>
              </w:rPr>
            </w:pPr>
          </w:p>
          <w:p w14:paraId="12607446" w14:textId="77777777" w:rsidR="009B35EB" w:rsidRPr="008D42AB" w:rsidRDefault="009B35EB" w:rsidP="0068624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19595B0E" w14:textId="77777777" w:rsidR="009B35EB" w:rsidRDefault="009B35EB" w:rsidP="00686245">
            <w:pPr>
              <w:jc w:val="center"/>
              <w:rPr>
                <w:b/>
                <w:szCs w:val="16"/>
              </w:rPr>
            </w:pPr>
          </w:p>
          <w:p w14:paraId="1406DDB8" w14:textId="77777777" w:rsidR="009B35EB" w:rsidRPr="008D42AB" w:rsidRDefault="009B35EB" w:rsidP="0068624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9B35EB" w14:paraId="43F24157" w14:textId="77777777" w:rsidTr="00686245">
        <w:tc>
          <w:tcPr>
            <w:tcW w:w="3145" w:type="dxa"/>
          </w:tcPr>
          <w:p w14:paraId="0C5A0744" w14:textId="002440BB" w:rsidR="009B35EB" w:rsidRDefault="007B2292" w:rsidP="00686245">
            <w:pPr>
              <w:rPr>
                <w:szCs w:val="16"/>
              </w:rPr>
            </w:pPr>
            <w:r>
              <w:rPr>
                <w:szCs w:val="16"/>
              </w:rPr>
              <w:t>January 26 – 31, 202</w:t>
            </w:r>
            <w:r w:rsidR="006A13B6">
              <w:rPr>
                <w:szCs w:val="16"/>
              </w:rPr>
              <w:t>5</w:t>
            </w:r>
          </w:p>
        </w:tc>
        <w:tc>
          <w:tcPr>
            <w:tcW w:w="630" w:type="dxa"/>
          </w:tcPr>
          <w:p w14:paraId="74D56715" w14:textId="77777777" w:rsidR="009B35EB" w:rsidRDefault="009B35EB" w:rsidP="00686245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39E0975A" w14:textId="77777777" w:rsidR="009B35EB" w:rsidRDefault="009B35EB" w:rsidP="00686245">
            <w:pPr>
              <w:jc w:val="center"/>
              <w:rPr>
                <w:szCs w:val="16"/>
              </w:rPr>
            </w:pPr>
          </w:p>
          <w:p w14:paraId="781B21F2" w14:textId="77777777" w:rsidR="009B35EB" w:rsidRDefault="009B35EB" w:rsidP="00686245">
            <w:pPr>
              <w:jc w:val="center"/>
              <w:rPr>
                <w:szCs w:val="16"/>
              </w:rPr>
            </w:pPr>
          </w:p>
        </w:tc>
      </w:tr>
      <w:tr w:rsidR="009B35EB" w14:paraId="734F9D1A" w14:textId="77777777" w:rsidTr="00686245">
        <w:tc>
          <w:tcPr>
            <w:tcW w:w="3145" w:type="dxa"/>
          </w:tcPr>
          <w:p w14:paraId="7F57D0D7" w14:textId="23986862" w:rsidR="009B35EB" w:rsidRDefault="0043131F" w:rsidP="00686245">
            <w:pPr>
              <w:rPr>
                <w:szCs w:val="16"/>
              </w:rPr>
            </w:pPr>
            <w:r>
              <w:rPr>
                <w:szCs w:val="16"/>
              </w:rPr>
              <w:t>January 12 – 17, 202</w:t>
            </w:r>
            <w:r w:rsidR="006A13B6">
              <w:rPr>
                <w:szCs w:val="16"/>
              </w:rPr>
              <w:t>5</w:t>
            </w:r>
          </w:p>
        </w:tc>
        <w:tc>
          <w:tcPr>
            <w:tcW w:w="630" w:type="dxa"/>
          </w:tcPr>
          <w:p w14:paraId="66F3B593" w14:textId="77777777" w:rsidR="009B35EB" w:rsidRDefault="009B35EB" w:rsidP="00686245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2E89B0C7" w14:textId="77777777" w:rsidR="009B35EB" w:rsidRDefault="009B35EB" w:rsidP="00686245">
            <w:pPr>
              <w:jc w:val="center"/>
              <w:rPr>
                <w:szCs w:val="16"/>
              </w:rPr>
            </w:pPr>
          </w:p>
        </w:tc>
      </w:tr>
      <w:tr w:rsidR="00312277" w14:paraId="7DD301FE" w14:textId="77777777" w:rsidTr="00686245">
        <w:tc>
          <w:tcPr>
            <w:tcW w:w="3145" w:type="dxa"/>
          </w:tcPr>
          <w:p w14:paraId="2A406E58" w14:textId="140C3521" w:rsidR="00312277" w:rsidRDefault="0043131F" w:rsidP="00686245">
            <w:pPr>
              <w:rPr>
                <w:szCs w:val="16"/>
              </w:rPr>
            </w:pPr>
            <w:r>
              <w:rPr>
                <w:szCs w:val="16"/>
              </w:rPr>
              <w:t>January 5 – 10, 202</w:t>
            </w:r>
            <w:r w:rsidR="006A13B6">
              <w:rPr>
                <w:szCs w:val="16"/>
              </w:rPr>
              <w:t>5</w:t>
            </w:r>
          </w:p>
        </w:tc>
        <w:tc>
          <w:tcPr>
            <w:tcW w:w="630" w:type="dxa"/>
          </w:tcPr>
          <w:p w14:paraId="04D5FE3E" w14:textId="77777777" w:rsidR="00312277" w:rsidRDefault="00312277" w:rsidP="00686245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20873398" w14:textId="77777777" w:rsidR="00312277" w:rsidRDefault="00312277" w:rsidP="00686245">
            <w:pPr>
              <w:jc w:val="center"/>
              <w:rPr>
                <w:szCs w:val="16"/>
              </w:rPr>
            </w:pPr>
          </w:p>
        </w:tc>
      </w:tr>
    </w:tbl>
    <w:p w14:paraId="11CBEBF4" w14:textId="57279E65" w:rsidR="004C4321" w:rsidRDefault="004C4321">
      <w:pPr>
        <w:spacing w:after="200" w:line="276" w:lineRule="auto"/>
        <w:rPr>
          <w:sz w:val="22"/>
        </w:rPr>
      </w:pPr>
    </w:p>
    <w:p w14:paraId="25F46FB8" w14:textId="2D6EB651" w:rsidR="004C4321" w:rsidRDefault="004C4321">
      <w:pPr>
        <w:spacing w:after="200" w:line="276" w:lineRule="auto"/>
        <w:rPr>
          <w:sz w:val="22"/>
        </w:rPr>
      </w:pPr>
    </w:p>
    <w:p w14:paraId="0B551E6A" w14:textId="5B7C8BF1" w:rsidR="004C4321" w:rsidRDefault="004C4321">
      <w:pPr>
        <w:spacing w:after="200" w:line="276" w:lineRule="auto"/>
        <w:rPr>
          <w:sz w:val="22"/>
        </w:rPr>
      </w:pPr>
    </w:p>
    <w:p w14:paraId="4400F2B6" w14:textId="77777777" w:rsidR="009B35EB" w:rsidRDefault="009B35EB">
      <w:pPr>
        <w:spacing w:after="200" w:line="276" w:lineRule="auto"/>
        <w:rPr>
          <w:sz w:val="22"/>
        </w:rPr>
      </w:pPr>
    </w:p>
    <w:p w14:paraId="17BF425F" w14:textId="77777777" w:rsidR="002D1C9B" w:rsidRDefault="002D1C9B">
      <w:pPr>
        <w:spacing w:after="200" w:line="276" w:lineRule="auto"/>
        <w:rPr>
          <w:sz w:val="22"/>
        </w:rPr>
      </w:pPr>
    </w:p>
    <w:p w14:paraId="7DD2BF4C" w14:textId="019EA2B7"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14:paraId="1901B7C1" w14:textId="77777777"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14:paraId="71F32560" w14:textId="3A9D27BC"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138D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pillars, and other salient characteristics).  Enter “n/a” for any items that are not applicable.   </w:t>
      </w:r>
      <w:r w:rsidR="009138D4" w:rsidRPr="00A94758">
        <w:rPr>
          <w:b/>
          <w:bCs/>
          <w:i/>
          <w:iCs/>
          <w:sz w:val="22"/>
        </w:rPr>
        <w:t>Include floor plan and capacity chart</w:t>
      </w:r>
      <w:r w:rsidR="009138D4">
        <w:rPr>
          <w:b/>
          <w:bCs/>
          <w:i/>
          <w:iCs/>
          <w:sz w:val="22"/>
        </w:rPr>
        <w:t>.</w:t>
      </w:r>
    </w:p>
    <w:p w14:paraId="17EDD1E8" w14:textId="77777777"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pPr w:leftFromText="180" w:rightFromText="180" w:vertAnchor="text" w:tblpX="108" w:tblpY="1"/>
        <w:tblOverlap w:val="never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"/>
        <w:gridCol w:w="1849"/>
        <w:gridCol w:w="2520"/>
        <w:gridCol w:w="1170"/>
        <w:gridCol w:w="2813"/>
      </w:tblGrid>
      <w:tr w:rsidR="009A7284" w:rsidRPr="00635184" w14:paraId="6A8B30B3" w14:textId="77777777" w:rsidTr="0016070F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78D7" w14:textId="77777777" w:rsidR="009A7284" w:rsidRPr="00286DE8" w:rsidRDefault="009A7284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61A957D" w14:textId="77777777" w:rsidR="009A7284" w:rsidRPr="00286DE8" w:rsidRDefault="009A7284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BDE4" w14:textId="77777777" w:rsidR="009A7284" w:rsidRPr="00286DE8" w:rsidRDefault="009A7284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CB2B9BC" w14:textId="77777777" w:rsidR="009A7284" w:rsidRPr="00286DE8" w:rsidRDefault="009A7284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15F9" w14:textId="77777777" w:rsidR="009A7284" w:rsidRPr="00286DE8" w:rsidRDefault="009A7284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C33BF87" w14:textId="77777777" w:rsidR="009A7284" w:rsidRPr="00286DE8" w:rsidRDefault="009A7284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A895" w14:textId="77777777" w:rsidR="009A7284" w:rsidRPr="00286DE8" w:rsidRDefault="009A7284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B56CA" w14:textId="77777777" w:rsidR="009A7284" w:rsidRPr="00286DE8" w:rsidRDefault="009A7284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14:paraId="53DD441F" w14:textId="313EE111" w:rsidR="009A7284" w:rsidRPr="00286DE8" w:rsidRDefault="009A7284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  <w:r w:rsidR="00C2397E">
              <w:rPr>
                <w:rFonts w:ascii="Times New Roman" w:hAnsi="Times New Roman"/>
                <w:b/>
                <w:bCs/>
                <w:sz w:val="22"/>
              </w:rPr>
              <w:t xml:space="preserve">                          </w:t>
            </w:r>
          </w:p>
        </w:tc>
      </w:tr>
      <w:tr w:rsidR="002D7E39" w:rsidRPr="002D7E39" w14:paraId="1B72A1CA" w14:textId="77777777" w:rsidTr="0016070F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1CA85" w14:textId="77777777" w:rsidR="00053877" w:rsidRDefault="00286DE8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 w:rsidRPr="002D1C9B">
              <w:rPr>
                <w:rFonts w:ascii="Times New Roman" w:hAnsi="Times New Roman"/>
                <w:b/>
                <w:szCs w:val="24"/>
                <w:highlight w:val="cyan"/>
              </w:rPr>
              <w:t>Date 1</w:t>
            </w:r>
            <w:r w:rsidR="00E15440" w:rsidRPr="002D1C9B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  <w:r w:rsidR="00BC4CDB">
              <w:rPr>
                <w:rFonts w:ascii="Times New Roman" w:hAnsi="Times New Roman"/>
                <w:b/>
                <w:szCs w:val="24"/>
                <w:highlight w:val="cyan"/>
              </w:rPr>
              <w:t>– 6</w:t>
            </w:r>
            <w:r w:rsidR="00053877">
              <w:rPr>
                <w:rFonts w:ascii="Times New Roman" w:hAnsi="Times New Roman"/>
                <w:b/>
                <w:szCs w:val="24"/>
                <w:highlight w:val="cyan"/>
              </w:rPr>
              <w:t xml:space="preserve">: </w:t>
            </w:r>
            <w:r w:rsidR="00BC4CDB">
              <w:rPr>
                <w:rFonts w:ascii="Times New Roman" w:hAnsi="Times New Roman"/>
                <w:b/>
                <w:szCs w:val="24"/>
                <w:highlight w:val="cyan"/>
              </w:rPr>
              <w:t>Sunday</w:t>
            </w:r>
            <w:r w:rsidR="00053877">
              <w:rPr>
                <w:rFonts w:ascii="Times New Roman" w:hAnsi="Times New Roman"/>
                <w:b/>
                <w:szCs w:val="24"/>
                <w:highlight w:val="cyan"/>
              </w:rPr>
              <w:t xml:space="preserve"> – Monday </w:t>
            </w:r>
          </w:p>
          <w:p w14:paraId="40C5CC48" w14:textId="77777777" w:rsidR="00053877" w:rsidRDefault="00053877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>Sunday is</w:t>
            </w:r>
            <w:r w:rsidR="00F86108" w:rsidRPr="002D1C9B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highlight w:val="cyan"/>
              </w:rPr>
              <w:t>s</w:t>
            </w:r>
            <w:r w:rsidR="00F86108" w:rsidRPr="002D1C9B">
              <w:rPr>
                <w:rFonts w:ascii="Times New Roman" w:hAnsi="Times New Roman"/>
                <w:b/>
                <w:szCs w:val="24"/>
                <w:highlight w:val="cyan"/>
              </w:rPr>
              <w:t>et up day only</w:t>
            </w:r>
            <w:r w:rsidR="00BC4CDB">
              <w:rPr>
                <w:rFonts w:ascii="Times New Roman" w:hAnsi="Times New Roman"/>
                <w:b/>
                <w:szCs w:val="24"/>
              </w:rPr>
              <w:t xml:space="preserve">. </w:t>
            </w:r>
          </w:p>
          <w:p w14:paraId="3E60EB50" w14:textId="77777777" w:rsidR="009A7284" w:rsidRDefault="00BC4CDB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BC4CDB">
              <w:rPr>
                <w:rFonts w:ascii="Times New Roman" w:hAnsi="Times New Roman"/>
                <w:b/>
                <w:szCs w:val="24"/>
                <w:highlight w:val="cyan"/>
              </w:rPr>
              <w:t xml:space="preserve">The program starts Monday and ends </w:t>
            </w:r>
            <w:proofErr w:type="gramStart"/>
            <w:r w:rsidRPr="00BC4CDB">
              <w:rPr>
                <w:rFonts w:ascii="Times New Roman" w:hAnsi="Times New Roman"/>
                <w:b/>
                <w:szCs w:val="24"/>
                <w:highlight w:val="cyan"/>
              </w:rPr>
              <w:t>Friday</w:t>
            </w:r>
            <w:proofErr w:type="gramEnd"/>
          </w:p>
          <w:p w14:paraId="78D84241" w14:textId="72693429" w:rsidR="006C1200" w:rsidRPr="006C1200" w:rsidRDefault="006C1200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Cs w:val="24"/>
              </w:rPr>
            </w:pPr>
            <w:r w:rsidRPr="006C1200">
              <w:rPr>
                <w:rFonts w:ascii="Times New Roman" w:hAnsi="Times New Roman"/>
                <w:b/>
                <w:i/>
                <w:iCs/>
                <w:szCs w:val="24"/>
              </w:rPr>
              <w:t>Program hours: 8:00 a.m. – 5:00 p.m. (Mon – Thur) and 8:00 a.m. – 12:00 p.m. on Friday</w:t>
            </w:r>
          </w:p>
        </w:tc>
      </w:tr>
      <w:tr w:rsidR="002D7E39" w:rsidRPr="002D7E39" w14:paraId="0633BD19" w14:textId="77777777" w:rsidTr="001607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84B2" w14:textId="0E3211EB" w:rsidR="009A7284" w:rsidRPr="002D7E39" w:rsidRDefault="001E3D98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07799B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r w:rsidR="00F86108">
              <w:rPr>
                <w:rFonts w:ascii="Times New Roman" w:hAnsi="Times New Roman"/>
                <w:color w:val="000000" w:themeColor="text1"/>
                <w:sz w:val="20"/>
              </w:rPr>
              <w:t>:00 p.m.</w:t>
            </w:r>
            <w:r w:rsidR="00C65503">
              <w:rPr>
                <w:rFonts w:ascii="Times New Roman" w:hAnsi="Times New Roman"/>
                <w:color w:val="000000" w:themeColor="text1"/>
                <w:sz w:val="20"/>
              </w:rPr>
              <w:t xml:space="preserve"> – 24 </w:t>
            </w:r>
            <w:proofErr w:type="spellStart"/>
            <w:r w:rsidR="00C65503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="00C65503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  <w:r w:rsidR="00C82E2F">
              <w:rPr>
                <w:rFonts w:ascii="Times New Roman" w:hAnsi="Times New Roman"/>
                <w:color w:val="000000" w:themeColor="text1"/>
                <w:sz w:val="20"/>
              </w:rPr>
              <w:t xml:space="preserve"> through Friday </w:t>
            </w:r>
            <w:r w:rsidR="004C70FF">
              <w:rPr>
                <w:rFonts w:ascii="Times New Roman" w:hAnsi="Times New Roman"/>
                <w:color w:val="000000" w:themeColor="text1"/>
                <w:sz w:val="20"/>
              </w:rPr>
              <w:t>at 5:00 p.m.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70FD" w14:textId="7B6035F6" w:rsidR="009A7284" w:rsidRPr="002D7E39" w:rsidRDefault="00B52E25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</w:t>
            </w:r>
            <w:r w:rsidR="0007799B">
              <w:rPr>
                <w:rFonts w:ascii="Times New Roman" w:hAnsi="Times New Roman"/>
                <w:color w:val="000000" w:themeColor="text1"/>
                <w:sz w:val="20"/>
              </w:rPr>
              <w:t>JER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C65503"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68F5" w14:textId="40564C58" w:rsidR="009A7284" w:rsidRDefault="00C118F2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Two rounds</w:t>
            </w:r>
          </w:p>
          <w:p w14:paraId="1226710C" w14:textId="77777777" w:rsidR="00C65503" w:rsidRPr="002D7E39" w:rsidRDefault="00C65503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 – 6ft tables around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9E84" w14:textId="3E422E78" w:rsidR="009A7284" w:rsidRPr="002D7E39" w:rsidRDefault="00C118F2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D20E6" w14:textId="77777777" w:rsidR="009A7284" w:rsidRPr="002D7E39" w:rsidRDefault="009A7284" w:rsidP="0016070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2E2F" w:rsidRPr="002D7E39" w14:paraId="577CBF1F" w14:textId="77777777" w:rsidTr="001607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3A95" w14:textId="26847322" w:rsidR="00C82E2F" w:rsidRDefault="0007799B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799B">
              <w:rPr>
                <w:rFonts w:ascii="Times New Roman" w:hAnsi="Times New Roman"/>
                <w:color w:val="000000" w:themeColor="text1"/>
                <w:sz w:val="20"/>
              </w:rPr>
              <w:t xml:space="preserve">12:00 p.m. – 24 </w:t>
            </w:r>
            <w:proofErr w:type="spellStart"/>
            <w:r w:rsidRPr="0007799B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07799B">
              <w:rPr>
                <w:rFonts w:ascii="Times New Roman" w:hAnsi="Times New Roman"/>
                <w:color w:val="000000" w:themeColor="text1"/>
                <w:sz w:val="20"/>
              </w:rPr>
              <w:t xml:space="preserve"> hold through Friday at 5:00 p.m.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09F2" w14:textId="094705E1" w:rsidR="00C82E2F" w:rsidRDefault="002D1C9B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Meeting Planner (</w:t>
            </w:r>
            <w:r w:rsidR="00C82E2F">
              <w:rPr>
                <w:rFonts w:ascii="Times New Roman" w:hAnsi="Times New Roman"/>
                <w:color w:val="000000" w:themeColor="text1"/>
                <w:sz w:val="20"/>
              </w:rPr>
              <w:t>CRS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  <w:r w:rsidR="00C82E2F">
              <w:rPr>
                <w:rFonts w:ascii="Times New Roman" w:hAnsi="Times New Roman"/>
                <w:color w:val="000000" w:themeColor="text1"/>
                <w:sz w:val="20"/>
              </w:rPr>
              <w:t xml:space="preserve">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5C03" w14:textId="69472195" w:rsidR="00C82E2F" w:rsidRDefault="00C82E2F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for 8                </w:t>
            </w:r>
            <w:proofErr w:type="gramStart"/>
            <w:r w:rsidR="00C118F2">
              <w:rPr>
                <w:rFonts w:ascii="Times New Roman" w:hAnsi="Times New Roman"/>
                <w:color w:val="000000" w:themeColor="text1"/>
                <w:sz w:val="20"/>
              </w:rPr>
              <w:t xml:space="preserve">   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>or boardroom)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A36E" w14:textId="17285B04" w:rsidR="00C82E2F" w:rsidRDefault="00C82E2F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0593F" w14:textId="77777777" w:rsidR="00C82E2F" w:rsidRPr="002D7E39" w:rsidRDefault="00C82E2F" w:rsidP="0016070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2E2F" w:rsidRPr="002D7E39" w14:paraId="26799315" w14:textId="77777777" w:rsidTr="001607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1BA3" w14:textId="50B57E77" w:rsidR="00C82E2F" w:rsidRPr="002D7E39" w:rsidRDefault="0007799B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</w:t>
            </w:r>
            <w:r w:rsidR="00C82E2F" w:rsidRPr="00682E43">
              <w:rPr>
                <w:rFonts w:ascii="Times New Roman" w:hAnsi="Times New Roman"/>
                <w:color w:val="000000" w:themeColor="text1"/>
                <w:sz w:val="20"/>
              </w:rPr>
              <w:t xml:space="preserve">:00 p.m. – 24 </w:t>
            </w:r>
            <w:proofErr w:type="spellStart"/>
            <w:r w:rsidR="00C82E2F" w:rsidRPr="00682E43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="00C82E2F" w:rsidRPr="00682E43">
              <w:rPr>
                <w:rFonts w:ascii="Times New Roman" w:hAnsi="Times New Roman"/>
                <w:color w:val="000000" w:themeColor="text1"/>
                <w:sz w:val="20"/>
              </w:rPr>
              <w:t xml:space="preserve"> hold </w:t>
            </w:r>
            <w:r w:rsidR="00C82E2F" w:rsidRPr="004C70FF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 xml:space="preserve">through </w:t>
            </w:r>
            <w:r w:rsidR="004C70FF" w:rsidRPr="004C70FF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Saturday</w:t>
            </w:r>
            <w:r w:rsidR="004C70FF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EE7D" w14:textId="77777777" w:rsidR="00C82E2F" w:rsidRPr="002D7E39" w:rsidRDefault="00C82E2F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2D0B" w14:textId="1EBD2BB3" w:rsidR="00C82E2F" w:rsidRPr="002D7E39" w:rsidRDefault="0007799B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  <w:r w:rsidR="00C82E2F">
              <w:rPr>
                <w:rFonts w:ascii="Times New Roman" w:hAnsi="Times New Roman"/>
                <w:color w:val="000000" w:themeColor="text1"/>
                <w:sz w:val="20"/>
              </w:rPr>
              <w:t xml:space="preserve"> – 6ft tables,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  <w:r w:rsidR="00C82E2F">
              <w:rPr>
                <w:rFonts w:ascii="Times New Roman" w:hAnsi="Times New Roman"/>
                <w:color w:val="000000" w:themeColor="text1"/>
                <w:sz w:val="20"/>
              </w:rPr>
              <w:t xml:space="preserve"> chairs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CDBF" w14:textId="77777777" w:rsidR="00C82E2F" w:rsidRPr="002D7E39" w:rsidRDefault="00C82E2F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1EE8F" w14:textId="77777777" w:rsidR="00C82E2F" w:rsidRPr="002D7E39" w:rsidRDefault="00C82E2F" w:rsidP="0016070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2E2F" w:rsidRPr="002D7E39" w14:paraId="3A35ACB7" w14:textId="77777777" w:rsidTr="001607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49C6" w14:textId="28C8B42B" w:rsidR="00C82E2F" w:rsidRDefault="003E1104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</w:t>
            </w:r>
            <w:r w:rsidR="004C70FF">
              <w:rPr>
                <w:rFonts w:ascii="Times New Roman" w:hAnsi="Times New Roman"/>
                <w:color w:val="000000" w:themeColor="text1"/>
                <w:sz w:val="20"/>
              </w:rPr>
              <w:t xml:space="preserve">:00 p.m. – 24 </w:t>
            </w:r>
            <w:proofErr w:type="spellStart"/>
            <w:r w:rsidR="004C70FF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="004C70FF">
              <w:rPr>
                <w:rFonts w:ascii="Times New Roman" w:hAnsi="Times New Roman"/>
                <w:color w:val="000000" w:themeColor="text1"/>
                <w:sz w:val="20"/>
              </w:rPr>
              <w:t xml:space="preserve"> hold through Friday at 5:00 p.m.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ECCB" w14:textId="77777777" w:rsidR="00C82E2F" w:rsidRDefault="00C82E2F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2CF8" w14:textId="209F2CC7" w:rsidR="00C82E2F" w:rsidRDefault="00C118F2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Two rounds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FE6F" w14:textId="77777777" w:rsidR="00C82E2F" w:rsidRDefault="00C82E2F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1C814" w14:textId="77777777" w:rsidR="00C82E2F" w:rsidRPr="002D7E39" w:rsidRDefault="00C82E2F" w:rsidP="0016070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23FCC" w:rsidRPr="002D7E39" w14:paraId="4ACAD3D5" w14:textId="77777777" w:rsidTr="001607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8E3E" w14:textId="4D106544" w:rsidR="00923FCC" w:rsidRPr="00682E43" w:rsidRDefault="003E1104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</w:t>
            </w:r>
            <w:r w:rsidR="00923FCC" w:rsidRPr="00682E43">
              <w:rPr>
                <w:rFonts w:ascii="Times New Roman" w:hAnsi="Times New Roman"/>
                <w:color w:val="000000" w:themeColor="text1"/>
                <w:sz w:val="20"/>
              </w:rPr>
              <w:t xml:space="preserve">:00 p.m. – 24 </w:t>
            </w:r>
            <w:proofErr w:type="spellStart"/>
            <w:r w:rsidR="00923FCC" w:rsidRPr="00682E43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="00923FCC" w:rsidRPr="00682E43">
              <w:rPr>
                <w:rFonts w:ascii="Times New Roman" w:hAnsi="Times New Roman"/>
                <w:color w:val="000000" w:themeColor="text1"/>
                <w:sz w:val="20"/>
              </w:rPr>
              <w:t xml:space="preserve"> hold through Friday</w:t>
            </w:r>
            <w:r w:rsidR="004C70FF">
              <w:rPr>
                <w:rFonts w:ascii="Times New Roman" w:hAnsi="Times New Roman"/>
                <w:color w:val="000000" w:themeColor="text1"/>
                <w:sz w:val="20"/>
              </w:rPr>
              <w:t xml:space="preserve"> at 5:00 p.m.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D663" w14:textId="1AF27865" w:rsidR="00923FCC" w:rsidRDefault="00923FCC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C189" w14:textId="77777777" w:rsidR="00923FCC" w:rsidRDefault="00923FCC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– 6ft Tables with 2 chairs</w:t>
            </w:r>
          </w:p>
          <w:p w14:paraId="4079632A" w14:textId="25D49504" w:rsidR="00923FCC" w:rsidRDefault="00923FCC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2- 6ft Tables placed behind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1BE0" w14:textId="676571AC" w:rsidR="00923FCC" w:rsidRDefault="00923FCC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01D24" w14:textId="77777777" w:rsidR="00923FCC" w:rsidRPr="002D7E39" w:rsidRDefault="00923FCC" w:rsidP="0016070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23FCC" w:rsidRPr="002D7E39" w14:paraId="2465DAE5" w14:textId="77777777" w:rsidTr="001607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AF4A" w14:textId="4B7757B6" w:rsidR="00923FCC" w:rsidRDefault="00BE29A8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</w:t>
            </w:r>
            <w:r w:rsidR="00923FCC" w:rsidRPr="00682E43">
              <w:rPr>
                <w:rFonts w:ascii="Times New Roman" w:hAnsi="Times New Roman"/>
                <w:color w:val="000000" w:themeColor="text1"/>
                <w:sz w:val="20"/>
              </w:rPr>
              <w:t xml:space="preserve">:00 p.m. – 24 </w:t>
            </w:r>
            <w:proofErr w:type="spellStart"/>
            <w:r w:rsidR="00923FCC" w:rsidRPr="00682E43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="00923FCC" w:rsidRPr="00682E43">
              <w:rPr>
                <w:rFonts w:ascii="Times New Roman" w:hAnsi="Times New Roman"/>
                <w:color w:val="000000" w:themeColor="text1"/>
                <w:sz w:val="20"/>
              </w:rPr>
              <w:t xml:space="preserve"> hold through Friday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7650" w14:textId="6E0C8956" w:rsidR="00923FCC" w:rsidRDefault="005E60AC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</w:t>
            </w:r>
            <w:r w:rsidR="00213F81">
              <w:rPr>
                <w:rFonts w:ascii="Times New Roman" w:hAnsi="Times New Roman"/>
                <w:color w:val="000000" w:themeColor="text1"/>
                <w:sz w:val="20"/>
              </w:rPr>
              <w:t xml:space="preserve"> #1 set up </w:t>
            </w:r>
            <w:r w:rsidR="00923FCC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9907" w14:textId="3C6CC5E5" w:rsidR="00923FCC" w:rsidRDefault="00923FCC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  <w:r w:rsidR="00BE29A8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  <w:p w14:paraId="0986C404" w14:textId="6FA8F5EB" w:rsidR="00923FCC" w:rsidRDefault="00923FCC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14:paraId="3FEF2DC9" w14:textId="5EA482F0" w:rsidR="00923FCC" w:rsidRDefault="00923FCC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 school room in the back with 2 chairs </w:t>
            </w:r>
          </w:p>
          <w:p w14:paraId="7ACA83B2" w14:textId="517B53CF" w:rsidR="00923FCC" w:rsidRDefault="00923FCC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41EB" w14:textId="38C55FFB" w:rsidR="00923FCC" w:rsidRDefault="00633ABE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CB0C3" w14:textId="57805538" w:rsidR="00923FCC" w:rsidRPr="002D7E39" w:rsidRDefault="00923FCC" w:rsidP="0016070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23FCC" w:rsidRPr="002D7E39" w14:paraId="61E0183F" w14:textId="77777777" w:rsidTr="001607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438D" w14:textId="254AA714" w:rsidR="00923FCC" w:rsidRDefault="00321322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</w:t>
            </w:r>
            <w:r w:rsidR="00923FCC" w:rsidRPr="00682E43">
              <w:rPr>
                <w:rFonts w:ascii="Times New Roman" w:hAnsi="Times New Roman"/>
                <w:color w:val="000000" w:themeColor="text1"/>
                <w:sz w:val="20"/>
              </w:rPr>
              <w:t xml:space="preserve">:00 p.m. – 24 </w:t>
            </w:r>
            <w:proofErr w:type="spellStart"/>
            <w:r w:rsidR="00923FCC" w:rsidRPr="00682E43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="00923FCC" w:rsidRPr="00682E43">
              <w:rPr>
                <w:rFonts w:ascii="Times New Roman" w:hAnsi="Times New Roman"/>
                <w:color w:val="000000" w:themeColor="text1"/>
                <w:sz w:val="20"/>
              </w:rPr>
              <w:t xml:space="preserve"> hold through Friday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3111" w14:textId="6D350D39" w:rsidR="00923FCC" w:rsidRDefault="005E60AC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</w:t>
            </w:r>
            <w:r w:rsidR="00213F81">
              <w:rPr>
                <w:rFonts w:ascii="Times New Roman" w:hAnsi="Times New Roman"/>
                <w:color w:val="000000" w:themeColor="text1"/>
                <w:sz w:val="20"/>
              </w:rPr>
              <w:t xml:space="preserve"> #2 set </w:t>
            </w:r>
            <w:proofErr w:type="gramStart"/>
            <w:r w:rsidR="00321322">
              <w:rPr>
                <w:rFonts w:ascii="Times New Roman" w:hAnsi="Times New Roman"/>
                <w:color w:val="000000" w:themeColor="text1"/>
                <w:sz w:val="20"/>
              </w:rPr>
              <w:t>up</w:t>
            </w:r>
            <w:proofErr w:type="gramEnd"/>
          </w:p>
          <w:p w14:paraId="63AB798C" w14:textId="6C5E106C" w:rsidR="00923FCC" w:rsidRDefault="00923FCC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45C9" w14:textId="77777777" w:rsidR="00923FCC" w:rsidRDefault="00923FCC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5A841DDD" w14:textId="77777777" w:rsidR="00923FCC" w:rsidRDefault="00923FCC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14:paraId="197A8C37" w14:textId="77777777" w:rsidR="00923FCC" w:rsidRDefault="00923FCC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 school room in the back with 2 chairs </w:t>
            </w:r>
          </w:p>
          <w:p w14:paraId="1FD7878F" w14:textId="0D61E729" w:rsidR="00923FCC" w:rsidRDefault="00923FCC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448E" w14:textId="51258DEB" w:rsidR="00923FCC" w:rsidRDefault="00321322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AB9A0" w14:textId="77777777" w:rsidR="00923FCC" w:rsidRPr="002D7E39" w:rsidRDefault="00923FCC" w:rsidP="0016070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21322" w:rsidRPr="002D7E39" w14:paraId="16EDE391" w14:textId="77777777" w:rsidTr="001607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C4A5" w14:textId="28F95B2A" w:rsidR="00321322" w:rsidRDefault="00321322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</w:t>
            </w:r>
            <w:r w:rsidRPr="00682E43">
              <w:rPr>
                <w:rFonts w:ascii="Times New Roman" w:hAnsi="Times New Roman"/>
                <w:color w:val="000000" w:themeColor="text1"/>
                <w:sz w:val="20"/>
              </w:rPr>
              <w:t xml:space="preserve">:00 p.m. – 24 </w:t>
            </w:r>
            <w:proofErr w:type="spellStart"/>
            <w:r w:rsidRPr="00682E43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682E43">
              <w:rPr>
                <w:rFonts w:ascii="Times New Roman" w:hAnsi="Times New Roman"/>
                <w:color w:val="000000" w:themeColor="text1"/>
                <w:sz w:val="20"/>
              </w:rPr>
              <w:t xml:space="preserve"> hold through Friday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3048" w14:textId="4F36E718" w:rsidR="00321322" w:rsidRDefault="00321322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Breakout #3 set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up</w:t>
            </w:r>
            <w:proofErr w:type="gramEnd"/>
          </w:p>
          <w:p w14:paraId="4393AA09" w14:textId="77777777" w:rsidR="00321322" w:rsidRDefault="00321322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DB59" w14:textId="77777777" w:rsidR="00321322" w:rsidRDefault="00321322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09D6D115" w14:textId="77777777" w:rsidR="00321322" w:rsidRDefault="00321322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14:paraId="111FD94A" w14:textId="77777777" w:rsidR="00321322" w:rsidRDefault="00321322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1 school room in the back with 2 chairs </w:t>
            </w:r>
          </w:p>
          <w:p w14:paraId="12EEE8AC" w14:textId="0DDFAA60" w:rsidR="00321322" w:rsidRDefault="00321322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DA4F" w14:textId="79AAC5C7" w:rsidR="00321322" w:rsidRDefault="00C777DE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30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40203" w14:textId="77777777" w:rsidR="00321322" w:rsidRPr="002D7E39" w:rsidRDefault="00321322" w:rsidP="0016070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B1476" w:rsidRPr="002D7E39" w14:paraId="6A559645" w14:textId="77777777" w:rsidTr="001607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7F4E" w14:textId="594E3940" w:rsidR="001B1476" w:rsidRDefault="001B1476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</w:t>
            </w:r>
            <w:r w:rsidRPr="00682E43">
              <w:rPr>
                <w:rFonts w:ascii="Times New Roman" w:hAnsi="Times New Roman"/>
                <w:color w:val="000000" w:themeColor="text1"/>
                <w:sz w:val="20"/>
              </w:rPr>
              <w:t xml:space="preserve">:00 p.m. – 24 </w:t>
            </w:r>
            <w:proofErr w:type="spellStart"/>
            <w:r w:rsidRPr="00682E43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682E43">
              <w:rPr>
                <w:rFonts w:ascii="Times New Roman" w:hAnsi="Times New Roman"/>
                <w:color w:val="000000" w:themeColor="text1"/>
                <w:sz w:val="20"/>
              </w:rPr>
              <w:t xml:space="preserve"> hold through Friday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42B7" w14:textId="755A859F" w:rsidR="001B1476" w:rsidRDefault="001B1476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Breakout #4 set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up</w:t>
            </w:r>
            <w:proofErr w:type="gramEnd"/>
          </w:p>
          <w:p w14:paraId="411EBB1D" w14:textId="77777777" w:rsidR="001B1476" w:rsidRDefault="001B1476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20A0" w14:textId="77777777" w:rsidR="001B1476" w:rsidRDefault="001B1476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623B722A" w14:textId="77777777" w:rsidR="001B1476" w:rsidRDefault="001B1476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14:paraId="1D979F82" w14:textId="77777777" w:rsidR="001B1476" w:rsidRDefault="001B1476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 school room in the back with 2 chairs </w:t>
            </w:r>
          </w:p>
          <w:p w14:paraId="52FD110A" w14:textId="5CCF076E" w:rsidR="001B1476" w:rsidRDefault="001B1476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8DBD" w14:textId="4E28AD78" w:rsidR="001B1476" w:rsidRDefault="001B1476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17516" w14:textId="77777777" w:rsidR="001B1476" w:rsidRPr="002D7E39" w:rsidRDefault="001B1476" w:rsidP="0016070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B1476" w:rsidRPr="002D7E39" w14:paraId="63683DC1" w14:textId="77777777" w:rsidTr="001607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BDFA" w14:textId="3640D600" w:rsidR="001B1476" w:rsidRDefault="001B1476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</w:t>
            </w:r>
            <w:r w:rsidRPr="00682E43">
              <w:rPr>
                <w:rFonts w:ascii="Times New Roman" w:hAnsi="Times New Roman"/>
                <w:color w:val="000000" w:themeColor="text1"/>
                <w:sz w:val="20"/>
              </w:rPr>
              <w:t xml:space="preserve">:00 p.m. – 24 </w:t>
            </w:r>
            <w:proofErr w:type="spellStart"/>
            <w:r w:rsidRPr="00682E43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682E43">
              <w:rPr>
                <w:rFonts w:ascii="Times New Roman" w:hAnsi="Times New Roman"/>
                <w:color w:val="000000" w:themeColor="text1"/>
                <w:sz w:val="20"/>
              </w:rPr>
              <w:t xml:space="preserve"> hold through Friday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86D4" w14:textId="1E08F8DE" w:rsidR="001B1476" w:rsidRDefault="001B1476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Breakout #5 set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up</w:t>
            </w:r>
            <w:proofErr w:type="gramEnd"/>
          </w:p>
          <w:p w14:paraId="17DB1A55" w14:textId="77777777" w:rsidR="001B1476" w:rsidRDefault="001B1476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6222" w14:textId="77777777" w:rsidR="001B1476" w:rsidRDefault="001B1476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1A2C9A94" w14:textId="77777777" w:rsidR="001B1476" w:rsidRDefault="001B1476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14:paraId="3C32ECB8" w14:textId="77777777" w:rsidR="001B1476" w:rsidRDefault="001B1476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 school room in the back with 2 chairs </w:t>
            </w:r>
          </w:p>
          <w:p w14:paraId="4B8DE1C1" w14:textId="08B0173A" w:rsidR="001B1476" w:rsidRDefault="001B1476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8FC4" w14:textId="40F21CEE" w:rsidR="001B1476" w:rsidRDefault="001B1476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A2633" w14:textId="77777777" w:rsidR="001B1476" w:rsidRPr="002D7E39" w:rsidRDefault="001B1476" w:rsidP="0016070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00097" w:rsidRPr="002D7E39" w14:paraId="06F46FBE" w14:textId="77777777" w:rsidTr="001607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CC96" w14:textId="1D124908" w:rsidR="00E00097" w:rsidRDefault="00E00097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</w:t>
            </w:r>
            <w:r w:rsidRPr="00682E43">
              <w:rPr>
                <w:rFonts w:ascii="Times New Roman" w:hAnsi="Times New Roman"/>
                <w:color w:val="000000" w:themeColor="text1"/>
                <w:sz w:val="20"/>
              </w:rPr>
              <w:t xml:space="preserve">:00 p.m. – 24 </w:t>
            </w:r>
            <w:proofErr w:type="spellStart"/>
            <w:r w:rsidRPr="00682E43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682E43">
              <w:rPr>
                <w:rFonts w:ascii="Times New Roman" w:hAnsi="Times New Roman"/>
                <w:color w:val="000000" w:themeColor="text1"/>
                <w:sz w:val="20"/>
              </w:rPr>
              <w:t xml:space="preserve"> hold through Friday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7831" w14:textId="4BBAD2BA" w:rsidR="00E00097" w:rsidRDefault="00E00097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</w:t>
            </w:r>
            <w:r w:rsidR="00BC4CDB"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set up</w:t>
            </w:r>
            <w:r w:rsidR="00BC4CDB">
              <w:rPr>
                <w:rFonts w:ascii="Times New Roman" w:hAnsi="Times New Roman"/>
                <w:color w:val="000000" w:themeColor="text1"/>
                <w:sz w:val="20"/>
              </w:rPr>
              <w:t xml:space="preserve">             Computer Lab</w:t>
            </w:r>
          </w:p>
          <w:p w14:paraId="5FB35D39" w14:textId="77777777" w:rsidR="00E00097" w:rsidRDefault="00E00097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EA29" w14:textId="5C936689" w:rsidR="00E00097" w:rsidRDefault="00BC4CDB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Classroom</w:t>
            </w:r>
          </w:p>
          <w:p w14:paraId="525EF21F" w14:textId="0B792E62" w:rsidR="00E00097" w:rsidRDefault="00E00097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 Table for </w:t>
            </w:r>
            <w:r w:rsidR="00BC4CDB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  <w:p w14:paraId="1F7B7731" w14:textId="51BB6FD2" w:rsidR="00E00097" w:rsidRDefault="00E00097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 school room in the back with </w:t>
            </w:r>
            <w:r w:rsidR="00BC4CDB"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chairs </w:t>
            </w:r>
          </w:p>
          <w:p w14:paraId="7F0C3F86" w14:textId="5E9843CD" w:rsidR="00E00097" w:rsidRDefault="00E00097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067F" w14:textId="05A7EFB7" w:rsidR="00E00097" w:rsidRDefault="00227E33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BF1B5" w14:textId="77777777" w:rsidR="00E00097" w:rsidRPr="002D7E39" w:rsidRDefault="00E00097" w:rsidP="0016070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23FCC" w:rsidRPr="002D7E39" w14:paraId="78BF5380" w14:textId="77777777" w:rsidTr="0016070F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F2304" w14:textId="1E927698" w:rsidR="00EE1670" w:rsidRPr="002D1C9B" w:rsidRDefault="00923FCC" w:rsidP="0016070F">
            <w:pPr>
              <w:pStyle w:val="BodyText"/>
              <w:ind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 w:rsidRPr="002D1C9B">
              <w:rPr>
                <w:rFonts w:ascii="Times New Roman" w:hAnsi="Times New Roman"/>
                <w:b/>
                <w:szCs w:val="24"/>
                <w:highlight w:val="cyan"/>
              </w:rPr>
              <w:t xml:space="preserve">Date </w:t>
            </w:r>
            <w:r w:rsidR="00245BBC" w:rsidRPr="002D1C9B">
              <w:rPr>
                <w:rFonts w:ascii="Times New Roman" w:hAnsi="Times New Roman"/>
                <w:b/>
                <w:szCs w:val="24"/>
                <w:highlight w:val="cyan"/>
              </w:rPr>
              <w:t xml:space="preserve">2 </w:t>
            </w:r>
            <w:r w:rsidR="00245BBC">
              <w:rPr>
                <w:rFonts w:ascii="Times New Roman" w:hAnsi="Times New Roman"/>
                <w:b/>
                <w:szCs w:val="24"/>
                <w:highlight w:val="cyan"/>
              </w:rPr>
              <w:t>-</w:t>
            </w:r>
            <w:r w:rsidR="009B0BF1">
              <w:rPr>
                <w:rFonts w:ascii="Times New Roman" w:hAnsi="Times New Roman"/>
                <w:b/>
                <w:szCs w:val="24"/>
                <w:highlight w:val="cyan"/>
              </w:rPr>
              <w:t xml:space="preserve"> 6</w:t>
            </w:r>
            <w:r w:rsidR="00245BBC">
              <w:rPr>
                <w:rFonts w:ascii="Times New Roman" w:hAnsi="Times New Roman"/>
                <w:b/>
                <w:szCs w:val="24"/>
                <w:highlight w:val="cyan"/>
              </w:rPr>
              <w:t xml:space="preserve">: Meals </w:t>
            </w:r>
            <w:r w:rsidR="009B0BF1">
              <w:rPr>
                <w:rFonts w:ascii="Times New Roman" w:hAnsi="Times New Roman"/>
                <w:b/>
                <w:szCs w:val="24"/>
                <w:highlight w:val="cyan"/>
              </w:rPr>
              <w:t>Monday - Friday</w:t>
            </w:r>
          </w:p>
        </w:tc>
      </w:tr>
      <w:tr w:rsidR="00245BBC" w:rsidRPr="002D7E39" w14:paraId="5C2D2280" w14:textId="77777777" w:rsidTr="001607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35E4" w14:textId="77777777" w:rsidR="00245BBC" w:rsidRDefault="00366679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7:30 – 8:30 a.m. </w:t>
            </w:r>
          </w:p>
          <w:p w14:paraId="46707164" w14:textId="02555C6E" w:rsidR="00366679" w:rsidRDefault="00366679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1075" w14:textId="77777777" w:rsidR="00245BBC" w:rsidRDefault="00366679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Meal room </w:t>
            </w:r>
          </w:p>
          <w:p w14:paraId="0D237CF5" w14:textId="77777777" w:rsidR="001F411B" w:rsidRDefault="001F411B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Breakfast </w:t>
            </w:r>
            <w:r w:rsidR="0016070F">
              <w:rPr>
                <w:rFonts w:ascii="Times New Roman" w:hAnsi="Times New Roman"/>
                <w:color w:val="000000" w:themeColor="text1"/>
                <w:sz w:val="20"/>
              </w:rPr>
              <w:t>only</w:t>
            </w:r>
          </w:p>
          <w:p w14:paraId="62BAEBA2" w14:textId="711A5479" w:rsidR="00053877" w:rsidRPr="00053877" w:rsidRDefault="00053877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</w:pPr>
            <w:r w:rsidRPr="00053877"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  <w:t>(Lunch will be on their own</w:t>
            </w:r>
            <w:r w:rsidR="002F7F9A"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  <w:t xml:space="preserve"> either at the hotel restaurant or off property</w:t>
            </w:r>
            <w:r w:rsidRPr="00053877"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8BAE" w14:textId="124E19A8" w:rsidR="00245BBC" w:rsidRDefault="00366679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Rounds of </w:t>
            </w:r>
            <w:r w:rsidR="0016070F"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6648" w14:textId="213A839C" w:rsidR="00245BBC" w:rsidRDefault="001B5917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215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DAA59" w14:textId="77777777" w:rsidR="00245BBC" w:rsidRPr="002D7E39" w:rsidRDefault="00245BBC" w:rsidP="0016070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F411B" w:rsidRPr="002D7E39" w14:paraId="18F13DA9" w14:textId="77777777" w:rsidTr="001607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4F2767" w14:textId="62F1618D" w:rsidR="001F411B" w:rsidRDefault="001F411B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  <w:r w:rsidR="0016070F">
              <w:rPr>
                <w:rFonts w:ascii="Times New Roman" w:hAnsi="Times New Roman"/>
                <w:color w:val="000000" w:themeColor="text1"/>
                <w:sz w:val="20"/>
              </w:rPr>
              <w:t xml:space="preserve">:00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– 10:30 a.m.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A77B72" w14:textId="04431662" w:rsidR="001F411B" w:rsidRDefault="001F411B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A.M. coffee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684ADD" w14:textId="5CD19F1C" w:rsidR="0016070F" w:rsidRDefault="001F411B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Meeting room</w:t>
            </w:r>
            <w:r w:rsidR="0016070F">
              <w:rPr>
                <w:rFonts w:ascii="Times New Roman" w:hAnsi="Times New Roman"/>
                <w:color w:val="000000" w:themeColor="text1"/>
                <w:sz w:val="20"/>
              </w:rPr>
              <w:t xml:space="preserve">s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foyer or</w:t>
            </w:r>
            <w:r w:rsidR="002F7F9A">
              <w:rPr>
                <w:rFonts w:ascii="Times New Roman" w:hAnsi="Times New Roman"/>
                <w:color w:val="000000" w:themeColor="text1"/>
                <w:sz w:val="20"/>
              </w:rPr>
              <w:t xml:space="preserve"> reuse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the meal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room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  <w:p w14:paraId="7A37CD3B" w14:textId="24B4A47B" w:rsidR="001F411B" w:rsidRPr="0016070F" w:rsidRDefault="0016070F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</w:pPr>
            <w:r w:rsidRPr="0016070F"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  <w:t>whichever</w:t>
            </w:r>
            <w:r w:rsidR="001F411B" w:rsidRPr="0016070F"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  <w:t xml:space="preserve"> is closest to </w:t>
            </w:r>
            <w:r w:rsidRPr="0016070F"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  <w:t>the breakout rooms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94459" w14:textId="0B382243" w:rsidR="001F411B" w:rsidRDefault="001B5917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215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4FE42C" w14:textId="77777777" w:rsidR="001F411B" w:rsidRPr="002D7E39" w:rsidRDefault="001F411B" w:rsidP="0016070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6070F" w:rsidRPr="002D7E39" w14:paraId="511C9F76" w14:textId="77777777" w:rsidTr="0016070F"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D2A2" w14:textId="77777777" w:rsidR="0016070F" w:rsidRDefault="0016070F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5C87" w14:textId="77777777" w:rsidR="0016070F" w:rsidRDefault="0016070F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9269" w14:textId="77777777" w:rsidR="0016070F" w:rsidRDefault="0016070F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D182" w14:textId="77777777" w:rsidR="0016070F" w:rsidRDefault="0016070F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62BC" w14:textId="77777777" w:rsidR="0016070F" w:rsidRPr="002D7E39" w:rsidRDefault="0016070F" w:rsidP="0016070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6070F" w:rsidRPr="002D7E39" w14:paraId="534789D2" w14:textId="77777777" w:rsidTr="0016070F"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017E" w14:textId="77777777" w:rsidR="0016070F" w:rsidRDefault="0016070F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2E7E" w14:textId="77777777" w:rsidR="0016070F" w:rsidRDefault="0016070F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6B05" w14:textId="4B54E32D" w:rsidR="0016070F" w:rsidRDefault="00901FF3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>Date 6: Friday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7117" w14:textId="77777777" w:rsidR="0016070F" w:rsidRDefault="0016070F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43C3" w14:textId="77777777" w:rsidR="0016070F" w:rsidRPr="002D7E39" w:rsidRDefault="0016070F" w:rsidP="0016070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A099D" w:rsidRPr="002D7E39" w14:paraId="77E9F707" w14:textId="77777777" w:rsidTr="001607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8B18" w14:textId="02B65B33" w:rsidR="006A099D" w:rsidRDefault="00121352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12:00 – 5:00 p.m.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C979" w14:textId="7FFEF1AE" w:rsidR="006A099D" w:rsidRDefault="006A099D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AV </w:t>
            </w:r>
            <w:r w:rsidR="00121352">
              <w:rPr>
                <w:rFonts w:ascii="Times New Roman" w:hAnsi="Times New Roman"/>
                <w:color w:val="000000" w:themeColor="text1"/>
                <w:sz w:val="20"/>
              </w:rPr>
              <w:t xml:space="preserve">Strike of meeting rooms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F1D0" w14:textId="77777777" w:rsidR="006A099D" w:rsidRDefault="006A099D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7DA6" w14:textId="77777777" w:rsidR="006A099D" w:rsidRDefault="006A099D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50EEA" w14:textId="77777777" w:rsidR="006A099D" w:rsidRPr="002D7E39" w:rsidRDefault="006A099D" w:rsidP="0016070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A099D" w:rsidRPr="002D7E39" w14:paraId="3BB1F49A" w14:textId="77777777" w:rsidTr="0016070F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54CD9" w14:textId="3F283584" w:rsidR="006A099D" w:rsidRPr="00247889" w:rsidRDefault="006A099D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5D166D">
              <w:rPr>
                <w:rFonts w:ascii="Times New Roman" w:hAnsi="Times New Roman"/>
                <w:b/>
                <w:szCs w:val="24"/>
                <w:highlight w:val="cyan"/>
              </w:rPr>
              <w:t>Date 6 (Saturday)</w:t>
            </w:r>
          </w:p>
        </w:tc>
      </w:tr>
      <w:tr w:rsidR="006A099D" w:rsidRPr="002D7E39" w14:paraId="5316EC77" w14:textId="77777777" w:rsidTr="0016070F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271AB" w14:textId="4CE800DB" w:rsidR="006A099D" w:rsidRPr="002D7E39" w:rsidRDefault="0069553E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12:00 a.m. </w:t>
            </w:r>
            <w:r w:rsidR="006A099D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 w:rsidR="00121352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  <w:r w:rsidR="006A099D">
              <w:rPr>
                <w:rFonts w:ascii="Times New Roman" w:hAnsi="Times New Roman"/>
                <w:color w:val="000000" w:themeColor="text1"/>
                <w:sz w:val="20"/>
              </w:rPr>
              <w:t>:00 am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F923D" w14:textId="24FF13E7" w:rsidR="006A099D" w:rsidRPr="002D7E39" w:rsidRDefault="006A099D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AV </w:t>
            </w:r>
            <w:r w:rsidR="00EA6407">
              <w:rPr>
                <w:rFonts w:ascii="Times New Roman" w:hAnsi="Times New Roman"/>
                <w:color w:val="000000" w:themeColor="text1"/>
                <w:sz w:val="20"/>
              </w:rPr>
              <w:t>Stor</w:t>
            </w:r>
            <w:r w:rsidR="0038204D">
              <w:rPr>
                <w:rFonts w:ascii="Times New Roman" w:hAnsi="Times New Roman"/>
                <w:color w:val="000000" w:themeColor="text1"/>
                <w:sz w:val="20"/>
              </w:rPr>
              <w:t>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9F98A" w14:textId="2356BDC5" w:rsidR="006A099D" w:rsidRPr="002D7E39" w:rsidRDefault="00121352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6F2A2" w14:textId="77777777" w:rsidR="006A099D" w:rsidRPr="002D7E39" w:rsidRDefault="006A099D" w:rsidP="001607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6FFFA" w14:textId="77777777" w:rsidR="006A099D" w:rsidRPr="002D7E39" w:rsidRDefault="006A099D" w:rsidP="0016070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1F273574" w14:textId="77777777" w:rsidR="003B7C74" w:rsidRDefault="003B7C74" w:rsidP="00D43610">
      <w:pPr>
        <w:ind w:left="360"/>
        <w:rPr>
          <w:sz w:val="22"/>
          <w:szCs w:val="16"/>
        </w:rPr>
      </w:pPr>
    </w:p>
    <w:p w14:paraId="3E3A636E" w14:textId="77777777"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14:paraId="212FEF5D" w14:textId="77777777" w:rsidTr="00B06449">
        <w:tc>
          <w:tcPr>
            <w:tcW w:w="810" w:type="dxa"/>
          </w:tcPr>
          <w:p w14:paraId="610546F4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227FF03C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14:paraId="44D83816" w14:textId="77777777" w:rsidTr="00B06449">
        <w:tc>
          <w:tcPr>
            <w:tcW w:w="810" w:type="dxa"/>
          </w:tcPr>
          <w:p w14:paraId="46FE73CA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2AACDE48" w14:textId="77777777" w:rsidR="00D43610" w:rsidRDefault="00D43610" w:rsidP="00B06449">
            <w:pPr>
              <w:rPr>
                <w:szCs w:val="16"/>
              </w:rPr>
            </w:pPr>
          </w:p>
        </w:tc>
      </w:tr>
    </w:tbl>
    <w:p w14:paraId="35EC8C38" w14:textId="77777777" w:rsidR="00D43610" w:rsidRDefault="00D43610" w:rsidP="00D43610">
      <w:pPr>
        <w:ind w:left="360"/>
        <w:rPr>
          <w:sz w:val="22"/>
          <w:szCs w:val="16"/>
        </w:rPr>
      </w:pPr>
    </w:p>
    <w:p w14:paraId="4ECC0D38" w14:textId="77777777" w:rsidR="00D43610" w:rsidRDefault="00D43610" w:rsidP="00D43610">
      <w:pPr>
        <w:ind w:left="360"/>
        <w:rPr>
          <w:sz w:val="22"/>
          <w:szCs w:val="16"/>
        </w:rPr>
      </w:pPr>
    </w:p>
    <w:p w14:paraId="05240520" w14:textId="77777777" w:rsidR="00D43610" w:rsidRDefault="00D43610" w:rsidP="00D43610">
      <w:pPr>
        <w:ind w:left="360"/>
        <w:rPr>
          <w:sz w:val="22"/>
          <w:szCs w:val="16"/>
        </w:rPr>
      </w:pPr>
    </w:p>
    <w:p w14:paraId="51E53FB1" w14:textId="77777777" w:rsidR="00D43610" w:rsidRDefault="00D43610" w:rsidP="00D43610">
      <w:pPr>
        <w:ind w:left="360"/>
        <w:rPr>
          <w:sz w:val="22"/>
          <w:szCs w:val="16"/>
        </w:rPr>
      </w:pPr>
    </w:p>
    <w:p w14:paraId="03CA2029" w14:textId="77777777" w:rsidR="00407707" w:rsidRDefault="00A41376" w:rsidP="00407707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407707">
        <w:rPr>
          <w:sz w:val="22"/>
          <w:szCs w:val="22"/>
        </w:rPr>
        <w:t>Can the Program use its own audio-visual equipment at no additional charge?</w:t>
      </w:r>
    </w:p>
    <w:p w14:paraId="7C4067A8" w14:textId="4082D184" w:rsidR="00407707" w:rsidRPr="002D1C9B" w:rsidRDefault="00407707" w:rsidP="00407707">
      <w:pPr>
        <w:ind w:left="360"/>
        <w:jc w:val="center"/>
        <w:rPr>
          <w:i/>
          <w:sz w:val="22"/>
          <w:szCs w:val="22"/>
          <w:highlight w:val="yellow"/>
        </w:rPr>
      </w:pPr>
      <w:r w:rsidRPr="002D1C9B">
        <w:rPr>
          <w:i/>
          <w:sz w:val="22"/>
          <w:szCs w:val="22"/>
          <w:highlight w:val="yellow"/>
        </w:rPr>
        <w:t xml:space="preserve">*The equipment is property of the State of California, and </w:t>
      </w:r>
      <w:r w:rsidR="0038204D" w:rsidRPr="002D1C9B">
        <w:rPr>
          <w:i/>
          <w:sz w:val="22"/>
          <w:szCs w:val="22"/>
          <w:highlight w:val="yellow"/>
        </w:rPr>
        <w:t xml:space="preserve">will be operated by </w:t>
      </w:r>
    </w:p>
    <w:p w14:paraId="4DD5A306" w14:textId="77777777" w:rsidR="00407707" w:rsidRPr="002D1C9B" w:rsidRDefault="00407707" w:rsidP="00407707">
      <w:pPr>
        <w:ind w:left="360"/>
        <w:jc w:val="center"/>
        <w:rPr>
          <w:i/>
          <w:sz w:val="22"/>
          <w:szCs w:val="22"/>
          <w:highlight w:val="yellow"/>
        </w:rPr>
      </w:pPr>
      <w:r w:rsidRPr="002D1C9B">
        <w:rPr>
          <w:i/>
          <w:sz w:val="22"/>
          <w:szCs w:val="22"/>
          <w:highlight w:val="yellow"/>
        </w:rPr>
        <w:t xml:space="preserve">Judicial Council employees. </w:t>
      </w:r>
    </w:p>
    <w:p w14:paraId="17DBF4EC" w14:textId="77777777" w:rsidR="00407707" w:rsidRPr="002D1C9B" w:rsidRDefault="00407707" w:rsidP="00407707">
      <w:pPr>
        <w:ind w:left="360"/>
        <w:jc w:val="center"/>
        <w:rPr>
          <w:b/>
          <w:bCs/>
          <w:i/>
          <w:sz w:val="22"/>
          <w:szCs w:val="22"/>
          <w:highlight w:val="yellow"/>
        </w:rPr>
      </w:pPr>
      <w:r w:rsidRPr="002D1C9B">
        <w:rPr>
          <w:b/>
          <w:bCs/>
          <w:i/>
          <w:sz w:val="22"/>
          <w:szCs w:val="22"/>
          <w:highlight w:val="yellow"/>
        </w:rPr>
        <w:t>NO THIRD PARTIES WILL BE USED</w:t>
      </w:r>
    </w:p>
    <w:p w14:paraId="292328F6" w14:textId="6C4FD01B" w:rsidR="009138D4" w:rsidRPr="009138D4" w:rsidRDefault="009138D4" w:rsidP="00407707">
      <w:pPr>
        <w:ind w:left="360"/>
        <w:rPr>
          <w:b/>
          <w:bCs/>
          <w:i/>
          <w:iCs/>
          <w:sz w:val="22"/>
        </w:rPr>
      </w:pPr>
      <w:r>
        <w:tab/>
      </w:r>
      <w:r>
        <w:tab/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14:paraId="146CEC1E" w14:textId="77777777" w:rsidTr="00B06449">
        <w:tc>
          <w:tcPr>
            <w:tcW w:w="810" w:type="dxa"/>
          </w:tcPr>
          <w:p w14:paraId="5E2D0D3B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01617FB5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14:paraId="57C81387" w14:textId="77777777" w:rsidTr="00B06449">
        <w:tc>
          <w:tcPr>
            <w:tcW w:w="810" w:type="dxa"/>
          </w:tcPr>
          <w:p w14:paraId="31AAF891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No</w:t>
            </w:r>
          </w:p>
        </w:tc>
        <w:tc>
          <w:tcPr>
            <w:tcW w:w="720" w:type="dxa"/>
          </w:tcPr>
          <w:p w14:paraId="070EA477" w14:textId="77777777" w:rsidR="00D43610" w:rsidRDefault="00D43610" w:rsidP="00B06449">
            <w:pPr>
              <w:rPr>
                <w:szCs w:val="16"/>
              </w:rPr>
            </w:pPr>
          </w:p>
        </w:tc>
      </w:tr>
    </w:tbl>
    <w:p w14:paraId="31A1FD45" w14:textId="77777777" w:rsidR="00D43610" w:rsidRDefault="00D43610" w:rsidP="00125B5F">
      <w:pPr>
        <w:tabs>
          <w:tab w:val="left" w:pos="1530"/>
        </w:tabs>
      </w:pPr>
    </w:p>
    <w:p w14:paraId="2E7E0C58" w14:textId="77777777" w:rsidR="00D43610" w:rsidRDefault="00D43610" w:rsidP="00125B5F">
      <w:pPr>
        <w:tabs>
          <w:tab w:val="left" w:pos="1530"/>
        </w:tabs>
      </w:pPr>
    </w:p>
    <w:p w14:paraId="34AC625D" w14:textId="77777777" w:rsidR="00D43610" w:rsidRDefault="00D43610" w:rsidP="00125B5F">
      <w:pPr>
        <w:tabs>
          <w:tab w:val="left" w:pos="1530"/>
        </w:tabs>
      </w:pPr>
    </w:p>
    <w:p w14:paraId="2824486F" w14:textId="77777777"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14:paraId="568302B8" w14:textId="16A0ADE1" w:rsidR="00900756" w:rsidRDefault="009138D4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 xml:space="preserve">Propose Meeting and Function Room Rates.  Please note the </w:t>
      </w:r>
      <w:r>
        <w:rPr>
          <w:sz w:val="22"/>
          <w:szCs w:val="16"/>
        </w:rPr>
        <w:t xml:space="preserve">Judicial Council’s </w:t>
      </w:r>
      <w:r w:rsidRPr="00D14D39">
        <w:rPr>
          <w:sz w:val="22"/>
          <w:szCs w:val="16"/>
        </w:rPr>
        <w:t xml:space="preserve">maximum </w:t>
      </w:r>
      <w:r>
        <w:rPr>
          <w:sz w:val="22"/>
          <w:szCs w:val="16"/>
        </w:rPr>
        <w:t>m</w:t>
      </w:r>
      <w:r w:rsidRPr="00D14D39">
        <w:rPr>
          <w:sz w:val="22"/>
          <w:szCs w:val="16"/>
        </w:rPr>
        <w:t xml:space="preserve">eeting </w:t>
      </w:r>
      <w:r>
        <w:rPr>
          <w:sz w:val="22"/>
          <w:szCs w:val="16"/>
        </w:rPr>
        <w:t>r</w:t>
      </w:r>
      <w:r w:rsidRPr="00D14D39">
        <w:rPr>
          <w:sz w:val="22"/>
          <w:szCs w:val="16"/>
        </w:rPr>
        <w:t xml:space="preserve">oom </w:t>
      </w:r>
      <w:r>
        <w:rPr>
          <w:sz w:val="22"/>
          <w:szCs w:val="16"/>
        </w:rPr>
        <w:t>r</w:t>
      </w:r>
      <w:r w:rsidRPr="00D14D39">
        <w:rPr>
          <w:sz w:val="22"/>
          <w:szCs w:val="16"/>
        </w:rPr>
        <w:t>ental as in</w:t>
      </w:r>
      <w:r>
        <w:rPr>
          <w:sz w:val="22"/>
          <w:szCs w:val="16"/>
        </w:rPr>
        <w:t>dicated on the RFP in Section 2.</w:t>
      </w:r>
      <w:r w:rsidR="00683BFE">
        <w:rPr>
          <w:sz w:val="22"/>
          <w:szCs w:val="16"/>
        </w:rPr>
        <w:t xml:space="preserve"> </w:t>
      </w:r>
      <w:r w:rsidR="00683BFE" w:rsidRPr="00D75151">
        <w:rPr>
          <w:b/>
          <w:bCs/>
          <w:sz w:val="22"/>
          <w:szCs w:val="16"/>
          <w:highlight w:val="yellow"/>
        </w:rPr>
        <w:t xml:space="preserve">Should not exceed </w:t>
      </w:r>
      <w:r w:rsidR="002A729C" w:rsidRPr="00D75151">
        <w:rPr>
          <w:b/>
          <w:bCs/>
          <w:sz w:val="22"/>
          <w:szCs w:val="16"/>
          <w:highlight w:val="yellow"/>
        </w:rPr>
        <w:t>$10,000.00.</w:t>
      </w:r>
    </w:p>
    <w:p w14:paraId="7B0C33F1" w14:textId="77777777"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14:paraId="19A608C8" w14:textId="77777777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A25C" w14:textId="77777777"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55FF" w14:textId="77777777"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14:paraId="4534CD8A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9EED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9B66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14:paraId="18E285D4" w14:textId="6EA0A91B" w:rsidR="00900756" w:rsidRPr="00900756" w:rsidRDefault="00900756" w:rsidP="00B06449"/>
        </w:tc>
      </w:tr>
      <w:tr w:rsidR="00900756" w14:paraId="1A928603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F177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1CE7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5E879DE4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EE7F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2399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743FA54D" w14:textId="77777777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2798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BE0B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14:paraId="48B57E2C" w14:textId="77777777"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14:paraId="75B639EB" w14:textId="77777777" w:rsidR="00D43610" w:rsidRDefault="00D43610" w:rsidP="00D43610">
      <w:pPr>
        <w:tabs>
          <w:tab w:val="left" w:pos="360"/>
          <w:tab w:val="left" w:pos="1530"/>
        </w:tabs>
      </w:pPr>
    </w:p>
    <w:p w14:paraId="30FA00F2" w14:textId="77777777" w:rsidR="00586EB5" w:rsidRDefault="00586EB5" w:rsidP="00D43610">
      <w:pPr>
        <w:tabs>
          <w:tab w:val="left" w:pos="360"/>
          <w:tab w:val="left" w:pos="1530"/>
        </w:tabs>
      </w:pPr>
    </w:p>
    <w:p w14:paraId="4999C951" w14:textId="77777777" w:rsidR="00586EB5" w:rsidRDefault="00586EB5" w:rsidP="00D43610">
      <w:pPr>
        <w:tabs>
          <w:tab w:val="left" w:pos="360"/>
          <w:tab w:val="left" w:pos="1530"/>
        </w:tabs>
      </w:pPr>
    </w:p>
    <w:p w14:paraId="6AD8E7B3" w14:textId="12355407" w:rsidR="00900756" w:rsidRPr="00DA471B" w:rsidRDefault="009138D4" w:rsidP="0006640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066406">
        <w:rPr>
          <w:sz w:val="22"/>
          <w:szCs w:val="16"/>
        </w:rPr>
        <w:t>Propose Termination Fee and corresponding Effective Deadline Date.  Please note the Judicial Council’s maximum termination fee as indicated on the RFP in Section 2</w:t>
      </w:r>
      <w:r w:rsidR="00900756" w:rsidRPr="00066406">
        <w:rPr>
          <w:sz w:val="22"/>
          <w:szCs w:val="16"/>
        </w:rPr>
        <w:t>:</w:t>
      </w:r>
      <w:r w:rsidR="00683BFE">
        <w:rPr>
          <w:sz w:val="22"/>
          <w:szCs w:val="16"/>
        </w:rPr>
        <w:t xml:space="preserve"> </w:t>
      </w:r>
      <w:r w:rsidR="00683BFE" w:rsidRPr="00D75151">
        <w:rPr>
          <w:b/>
          <w:bCs/>
          <w:sz w:val="22"/>
          <w:szCs w:val="16"/>
          <w:highlight w:val="yellow"/>
        </w:rPr>
        <w:t>Should not exceed $10,000.00</w:t>
      </w:r>
      <w:r w:rsidR="00DA471B" w:rsidRPr="00D75151">
        <w:rPr>
          <w:b/>
          <w:bCs/>
          <w:sz w:val="22"/>
          <w:szCs w:val="16"/>
          <w:highlight w:val="yellow"/>
        </w:rPr>
        <w:t>.</w:t>
      </w:r>
    </w:p>
    <w:p w14:paraId="22E5478B" w14:textId="77777777" w:rsidR="00DA471B" w:rsidRPr="00066406" w:rsidRDefault="00DA471B" w:rsidP="00DA471B">
      <w:pPr>
        <w:pStyle w:val="ListParagraph"/>
        <w:rPr>
          <w:b/>
          <w:bCs/>
          <w:i/>
          <w:iCs/>
          <w:sz w:val="22"/>
          <w:szCs w:val="16"/>
        </w:rPr>
      </w:pPr>
    </w:p>
    <w:p w14:paraId="1E3DBDA2" w14:textId="77777777"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14:paraId="15CC5605" w14:textId="77777777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14:paraId="41A0B037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14:paraId="4C9508F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0C84F306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EF1D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3EC125BE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CDAE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14:paraId="498ED1DD" w14:textId="77777777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14:paraId="5B0CAE12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107EC17B" w14:textId="77777777"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14:paraId="69D15676" w14:textId="77777777"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D15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4AE20D10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EE76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139801EE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5845323C" w14:textId="77777777" w:rsidTr="00900756">
        <w:trPr>
          <w:trHeight w:val="440"/>
        </w:trPr>
        <w:tc>
          <w:tcPr>
            <w:tcW w:w="1260" w:type="dxa"/>
          </w:tcPr>
          <w:p w14:paraId="0715F34A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02315DA" w14:textId="77777777" w:rsidR="00A41376" w:rsidRDefault="00A41376" w:rsidP="00B06449"/>
          <w:p w14:paraId="0D0A4056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EBB2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5128FE4E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CCBB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15AAE5F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09A7A8EC" w14:textId="77777777" w:rsidTr="00900756">
        <w:trPr>
          <w:trHeight w:val="422"/>
        </w:trPr>
        <w:tc>
          <w:tcPr>
            <w:tcW w:w="1260" w:type="dxa"/>
          </w:tcPr>
          <w:p w14:paraId="71A50B26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63A9AB76" w14:textId="77777777" w:rsidR="00A41376" w:rsidRDefault="00A41376" w:rsidP="00B06449"/>
          <w:p w14:paraId="7F23B50A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456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51A47B86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AE3B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29DFCC26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7C918215" w14:textId="77777777" w:rsidTr="00900756">
        <w:trPr>
          <w:trHeight w:val="422"/>
        </w:trPr>
        <w:tc>
          <w:tcPr>
            <w:tcW w:w="1260" w:type="dxa"/>
          </w:tcPr>
          <w:p w14:paraId="0008146B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1040691" w14:textId="77777777" w:rsidR="00A41376" w:rsidRDefault="00A41376" w:rsidP="00B06449"/>
          <w:p w14:paraId="227CBD46" w14:textId="77777777"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EA5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EEA2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14:paraId="75385989" w14:textId="77777777" w:rsidR="00900756" w:rsidRDefault="00900756" w:rsidP="00D43610">
      <w:pPr>
        <w:tabs>
          <w:tab w:val="left" w:pos="360"/>
          <w:tab w:val="left" w:pos="1530"/>
        </w:tabs>
      </w:pPr>
    </w:p>
    <w:p w14:paraId="4605352B" w14:textId="77777777" w:rsidR="00683BFE" w:rsidRDefault="00683BFE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81C4201" w14:textId="06F0B902" w:rsidR="00295710" w:rsidRDefault="009138D4" w:rsidP="00295710">
      <w:pPr>
        <w:pStyle w:val="BodyText2"/>
        <w:spacing w:after="0" w:line="240" w:lineRule="auto"/>
        <w:ind w:left="720"/>
        <w:rPr>
          <w:highlight w:val="yellow"/>
        </w:rPr>
      </w:pPr>
      <w:r w:rsidRPr="007C73C5">
        <w:rPr>
          <w:sz w:val="22"/>
          <w:szCs w:val="22"/>
        </w:rPr>
        <w:lastRenderedPageBreak/>
        <w:t>Propose Food and Beverage schedule, including specific menus provided for the unit price indicated on the Form for Submission of Cost Pricing</w:t>
      </w:r>
      <w:r w:rsidRPr="007C73C5">
        <w:rPr>
          <w:sz w:val="22"/>
          <w:szCs w:val="22"/>
          <w:u w:val="single"/>
        </w:rPr>
        <w:t>.</w:t>
      </w:r>
      <w:r w:rsidRPr="007C73C5">
        <w:rPr>
          <w:sz w:val="22"/>
          <w:szCs w:val="22"/>
        </w:rPr>
        <w:t xml:space="preserve">  </w:t>
      </w:r>
      <w:r w:rsidRPr="00CF18B3">
        <w:rPr>
          <w:sz w:val="22"/>
          <w:szCs w:val="16"/>
        </w:rPr>
        <w:t xml:space="preserve">Please note the Judicial Council’s maximum </w:t>
      </w:r>
      <w:r>
        <w:rPr>
          <w:u w:val="single"/>
        </w:rPr>
        <w:t xml:space="preserve">food and beverage unit rates for group meals, </w:t>
      </w:r>
      <w:r>
        <w:rPr>
          <w:i/>
          <w:iCs/>
          <w:u w:val="single"/>
        </w:rPr>
        <w:t>inclusive of tax and gratuity,</w:t>
      </w:r>
      <w:r w:rsidRPr="00CF18B3">
        <w:rPr>
          <w:sz w:val="22"/>
          <w:szCs w:val="16"/>
        </w:rPr>
        <w:t xml:space="preserve"> as indicated on the RFP in </w:t>
      </w:r>
      <w:r w:rsidR="00295710" w:rsidRPr="00CF18B3">
        <w:rPr>
          <w:sz w:val="22"/>
          <w:szCs w:val="16"/>
        </w:rPr>
        <w:t xml:space="preserve">Section </w:t>
      </w:r>
      <w:r w:rsidR="00295710" w:rsidRPr="00295710">
        <w:t>2</w:t>
      </w:r>
      <w:r w:rsidR="00295710">
        <w:t>.</w:t>
      </w:r>
    </w:p>
    <w:p w14:paraId="114A8584" w14:textId="5C0287B0" w:rsidR="00295710" w:rsidRPr="00E518EC" w:rsidRDefault="00295710" w:rsidP="00295710">
      <w:pPr>
        <w:pStyle w:val="BodyText2"/>
        <w:spacing w:after="0" w:line="240" w:lineRule="auto"/>
        <w:ind w:left="720"/>
      </w:pPr>
      <w:r w:rsidRPr="00E518EC">
        <w:rPr>
          <w:highlight w:val="yellow"/>
        </w:rPr>
        <w:t xml:space="preserve">*Provide </w:t>
      </w:r>
      <w:r w:rsidRPr="00600434">
        <w:rPr>
          <w:b/>
          <w:highlight w:val="yellow"/>
        </w:rPr>
        <w:t>detailed</w:t>
      </w:r>
      <w:r w:rsidRPr="00E518EC">
        <w:rPr>
          <w:highlight w:val="yellow"/>
        </w:rPr>
        <w:t xml:space="preserve"> customized menu description in the grid below. </w:t>
      </w:r>
    </w:p>
    <w:p w14:paraId="72F0C947" w14:textId="77777777" w:rsidR="00295710" w:rsidRPr="007F5B8F" w:rsidRDefault="00295710" w:rsidP="00295710">
      <w:pPr>
        <w:pStyle w:val="BodyText2"/>
        <w:spacing w:after="0" w:line="240" w:lineRule="auto"/>
        <w:ind w:left="720"/>
        <w:rPr>
          <w:highlight w:val="yellow"/>
        </w:rPr>
      </w:pPr>
      <w:r w:rsidRPr="005F744B">
        <w:rPr>
          <w:highlight w:val="yellow"/>
        </w:rPr>
        <w:t xml:space="preserve">* All rates are </w:t>
      </w:r>
      <w:r w:rsidRPr="00600434">
        <w:rPr>
          <w:b/>
          <w:highlight w:val="yellow"/>
        </w:rPr>
        <w:t xml:space="preserve">inclusive </w:t>
      </w:r>
      <w:r w:rsidRPr="005F744B">
        <w:rPr>
          <w:highlight w:val="yellow"/>
        </w:rPr>
        <w:t>of tax and service fee.</w:t>
      </w:r>
      <w:r>
        <w:t xml:space="preserve"> </w:t>
      </w:r>
    </w:p>
    <w:p w14:paraId="1A66AF11" w14:textId="77777777" w:rsidR="00295710" w:rsidRDefault="00295710" w:rsidP="00295710">
      <w:pPr>
        <w:pStyle w:val="BodyText2"/>
        <w:spacing w:after="0" w:line="240" w:lineRule="auto"/>
        <w:ind w:left="720"/>
      </w:pPr>
      <w:r w:rsidRPr="00E477AE">
        <w:rPr>
          <w:highlight w:val="yellow"/>
        </w:rPr>
        <w:t xml:space="preserve">*F&amp;B minimum is not allowed – </w:t>
      </w:r>
      <w:r>
        <w:rPr>
          <w:highlight w:val="yellow"/>
        </w:rPr>
        <w:t xml:space="preserve">per person </w:t>
      </w:r>
      <w:r w:rsidRPr="00E477AE">
        <w:rPr>
          <w:highlight w:val="yellow"/>
        </w:rPr>
        <w:t>unit rates only</w:t>
      </w:r>
    </w:p>
    <w:p w14:paraId="7056E5D5" w14:textId="77777777" w:rsidR="00295710" w:rsidRPr="007F5B8F" w:rsidRDefault="00295710" w:rsidP="00295710">
      <w:pPr>
        <w:pStyle w:val="BodyText2"/>
        <w:spacing w:after="0" w:line="240" w:lineRule="auto"/>
        <w:ind w:left="720"/>
        <w:rPr>
          <w:color w:val="FF0000"/>
        </w:rPr>
      </w:pPr>
      <w:r w:rsidRPr="007F5B8F">
        <w:rPr>
          <w:color w:val="FF0000"/>
          <w:highlight w:val="yellow"/>
        </w:rPr>
        <w:t>*</w:t>
      </w:r>
      <w:r w:rsidRPr="007F5B8F">
        <w:rPr>
          <w:b/>
          <w:bCs/>
          <w:i/>
          <w:iCs/>
          <w:color w:val="FF0000"/>
          <w:highlight w:val="yellow"/>
        </w:rPr>
        <w:t>Please submit hotel’s best pricing if the maximums cannot be accommodated.</w:t>
      </w:r>
    </w:p>
    <w:p w14:paraId="1F2314D3" w14:textId="50BC013B" w:rsidR="009138D4" w:rsidRPr="007C73C5" w:rsidRDefault="009138D4" w:rsidP="00066406">
      <w:pPr>
        <w:pStyle w:val="BodyText2"/>
        <w:numPr>
          <w:ilvl w:val="0"/>
          <w:numId w:val="6"/>
        </w:numPr>
        <w:spacing w:after="0" w:line="240" w:lineRule="auto"/>
        <w:rPr>
          <w:sz w:val="22"/>
          <w:szCs w:val="22"/>
        </w:rPr>
      </w:pPr>
    </w:p>
    <w:tbl>
      <w:tblPr>
        <w:tblpPr w:leftFromText="180" w:rightFromText="180" w:vertAnchor="text" w:horzAnchor="margin" w:tblpY="169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2969"/>
        <w:gridCol w:w="1800"/>
        <w:gridCol w:w="1710"/>
        <w:gridCol w:w="1716"/>
      </w:tblGrid>
      <w:tr w:rsidR="001B5917" w14:paraId="438EF96C" w14:textId="6E103EA9" w:rsidTr="001B5917">
        <w:trPr>
          <w:tblHeader/>
        </w:trPr>
        <w:tc>
          <w:tcPr>
            <w:tcW w:w="2245" w:type="dxa"/>
            <w:tcBorders>
              <w:bottom w:val="single" w:sz="4" w:space="0" w:color="auto"/>
            </w:tcBorders>
          </w:tcPr>
          <w:p w14:paraId="5B947C5B" w14:textId="77777777" w:rsidR="001B5917" w:rsidRDefault="001B5917" w:rsidP="00814085">
            <w:pPr>
              <w:ind w:right="180"/>
              <w:jc w:val="center"/>
              <w:rPr>
                <w:color w:val="0000FF"/>
              </w:rPr>
            </w:pPr>
            <w:bookmarkStart w:id="0" w:name="_Hlk127449434"/>
          </w:p>
          <w:p w14:paraId="6A739ACE" w14:textId="77777777" w:rsidR="001B5917" w:rsidRPr="00C7723E" w:rsidRDefault="001B5917" w:rsidP="00814085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14:paraId="7006B251" w14:textId="77777777" w:rsidR="001B5917" w:rsidRDefault="001B5917" w:rsidP="00814085">
            <w:pPr>
              <w:pStyle w:val="Style4"/>
            </w:pPr>
          </w:p>
          <w:p w14:paraId="4BF3B354" w14:textId="77777777" w:rsidR="001B5917" w:rsidRDefault="001B5917" w:rsidP="00814085">
            <w:pPr>
              <w:pStyle w:val="Style4"/>
            </w:pPr>
            <w:r>
              <w:t>Food and Beverage Menu</w:t>
            </w:r>
          </w:p>
          <w:p w14:paraId="5F33788D" w14:textId="77777777" w:rsidR="001B5917" w:rsidRDefault="001B5917" w:rsidP="00814085">
            <w:r w:rsidRPr="0008382F">
              <w:rPr>
                <w:b/>
                <w:highlight w:val="yellow"/>
              </w:rPr>
              <w:t>Please provide the customized menu selection that will be provide for each meal and not just the menu title</w:t>
            </w:r>
            <w:r w:rsidRPr="0008382F">
              <w:rPr>
                <w:highlight w:val="yellow"/>
              </w:rPr>
              <w:t>.</w:t>
            </w:r>
            <w:r w:rsidRPr="0008382F">
              <w:t xml:space="preserve"> </w:t>
            </w:r>
          </w:p>
          <w:p w14:paraId="54A4ADA9" w14:textId="77777777" w:rsidR="001B5917" w:rsidRPr="00FB3BD0" w:rsidRDefault="001B5917" w:rsidP="00814085">
            <w:pPr>
              <w:rPr>
                <w:b/>
                <w:bCs/>
                <w:color w:val="FF0000"/>
              </w:rPr>
            </w:pPr>
            <w:r w:rsidRPr="00FB3BD0">
              <w:rPr>
                <w:b/>
                <w:bCs/>
                <w:color w:val="FF0000"/>
              </w:rPr>
              <w:t>*Leaving the area blank, or “chefs’ choice, TBD, no details will end up with no points in the evaluation*</w:t>
            </w:r>
          </w:p>
          <w:p w14:paraId="4CA71093" w14:textId="77777777" w:rsidR="001B5917" w:rsidRDefault="001B5917" w:rsidP="00814085">
            <w:pPr>
              <w:pStyle w:val="Style4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033AB9F" w14:textId="77777777" w:rsidR="001B5917" w:rsidRDefault="001B5917" w:rsidP="00814085">
            <w:pPr>
              <w:pStyle w:val="Style4"/>
            </w:pPr>
          </w:p>
          <w:p w14:paraId="194BD2E6" w14:textId="77777777" w:rsidR="001B5917" w:rsidRDefault="001B5917" w:rsidP="00814085">
            <w:pPr>
              <w:pStyle w:val="Style4"/>
            </w:pPr>
            <w:r>
              <w:t>Estimated Number of Meals</w:t>
            </w:r>
          </w:p>
          <w:p w14:paraId="0CE676C2" w14:textId="77777777" w:rsidR="001B5917" w:rsidRDefault="001B5917" w:rsidP="00814085">
            <w:pPr>
              <w:pStyle w:val="Style4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066A29C" w14:textId="77777777" w:rsidR="001B5917" w:rsidRDefault="001B5917" w:rsidP="00814085">
            <w:pPr>
              <w:ind w:right="180"/>
              <w:jc w:val="center"/>
            </w:pPr>
          </w:p>
          <w:p w14:paraId="7C78DBA3" w14:textId="77777777" w:rsidR="001B5917" w:rsidRDefault="001B5917" w:rsidP="00814085">
            <w:pPr>
              <w:ind w:right="180"/>
              <w:jc w:val="center"/>
            </w:pPr>
            <w:r>
              <w:rPr>
                <w:sz w:val="22"/>
              </w:rPr>
              <w:t xml:space="preserve">Inclusive Price </w:t>
            </w:r>
            <w:r w:rsidRPr="00814085">
              <w:rPr>
                <w:sz w:val="22"/>
                <w:u w:val="single"/>
              </w:rPr>
              <w:t>per person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0040CA2A" w14:textId="3EDB7FEC" w:rsidR="001B5917" w:rsidRPr="00C92FC6" w:rsidRDefault="001B5917" w:rsidP="00814085">
            <w:pPr>
              <w:ind w:right="180"/>
              <w:jc w:val="center"/>
              <w:rPr>
                <w:b/>
                <w:bCs/>
              </w:rPr>
            </w:pPr>
            <w:r w:rsidRPr="00C92FC6">
              <w:rPr>
                <w:b/>
                <w:bCs/>
              </w:rPr>
              <w:t>Total Inclusive Cost</w:t>
            </w:r>
          </w:p>
        </w:tc>
      </w:tr>
      <w:tr w:rsidR="001B5917" w:rsidRPr="00E47E5C" w14:paraId="2372F74D" w14:textId="4D69F218" w:rsidTr="001B5917">
        <w:tc>
          <w:tcPr>
            <w:tcW w:w="872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F037A2D" w14:textId="6E129C3E" w:rsidR="001B5917" w:rsidRPr="00C7723E" w:rsidRDefault="001B5917" w:rsidP="00814085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</w:tcPr>
          <w:p w14:paraId="74796CF7" w14:textId="77777777" w:rsidR="001B5917" w:rsidRDefault="001B5917" w:rsidP="00814085">
            <w:pPr>
              <w:ind w:right="180"/>
              <w:jc w:val="center"/>
              <w:rPr>
                <w:b/>
              </w:rPr>
            </w:pPr>
          </w:p>
        </w:tc>
      </w:tr>
      <w:tr w:rsidR="001B5917" w:rsidRPr="00E47E5C" w14:paraId="0E7241F7" w14:textId="7B725B4E" w:rsidTr="001B5917">
        <w:trPr>
          <w:trHeight w:val="733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0E7B" w14:textId="77777777" w:rsidR="001B5917" w:rsidRDefault="001B5917" w:rsidP="00814085">
            <w:pPr>
              <w:ind w:right="180"/>
              <w:rPr>
                <w:sz w:val="22"/>
              </w:rPr>
            </w:pPr>
            <w:r>
              <w:rPr>
                <w:sz w:val="22"/>
              </w:rPr>
              <w:t xml:space="preserve">Breakfast </w:t>
            </w:r>
            <w:r w:rsidRPr="004E15CD">
              <w:rPr>
                <w:b/>
                <w:bCs/>
                <w:sz w:val="22"/>
              </w:rPr>
              <w:t xml:space="preserve">Buffet </w:t>
            </w:r>
          </w:p>
          <w:p w14:paraId="0DE63F6E" w14:textId="77777777" w:rsidR="001B5917" w:rsidRPr="00C7723E" w:rsidRDefault="001B5917" w:rsidP="00814085">
            <w:pPr>
              <w:ind w:right="180"/>
            </w:pPr>
            <w:r w:rsidRPr="00C92FC6">
              <w:rPr>
                <w:color w:val="0070C0"/>
                <w:sz w:val="22"/>
              </w:rPr>
              <w:t xml:space="preserve">$25.00 pp inclusive of tax and service fee </w:t>
            </w:r>
            <w:r w:rsidRPr="00C92FC6">
              <w:rPr>
                <w:b/>
                <w:color w:val="0070C0"/>
                <w:sz w:val="22"/>
                <w:highlight w:val="yellow"/>
              </w:rPr>
              <w:t>or best available rate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2205" w14:textId="77777777" w:rsidR="001B5917" w:rsidRDefault="001B5917" w:rsidP="0081408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0976" w14:textId="18F08C3D" w:rsidR="001B5917" w:rsidRPr="0033144A" w:rsidRDefault="001B5917" w:rsidP="00814085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1C011" w14:textId="77777777" w:rsidR="001B5917" w:rsidRPr="00E47E5C" w:rsidRDefault="001B5917" w:rsidP="00814085">
            <w:pPr>
              <w:ind w:right="180"/>
              <w:jc w:val="center"/>
              <w:rPr>
                <w:highlight w:val="yellow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5B45F" w14:textId="5A35CF5A" w:rsidR="001B5917" w:rsidRPr="00E47E5C" w:rsidRDefault="001B5917" w:rsidP="00814085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Inclusive rate $ x 215 =</w:t>
            </w:r>
          </w:p>
        </w:tc>
      </w:tr>
      <w:tr w:rsidR="001B5917" w:rsidRPr="00E47E5C" w14:paraId="455A18E5" w14:textId="77777777" w:rsidTr="001B5917">
        <w:trPr>
          <w:trHeight w:val="62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6CF7" w14:textId="77777777" w:rsidR="001B5917" w:rsidRDefault="001B5917" w:rsidP="00A607C8">
            <w:pPr>
              <w:ind w:right="180"/>
              <w:rPr>
                <w:sz w:val="22"/>
              </w:rPr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 xml:space="preserve">Coffee Service: </w:t>
            </w:r>
            <w:r w:rsidRPr="00413E1F">
              <w:rPr>
                <w:b/>
                <w:i/>
                <w:sz w:val="22"/>
              </w:rPr>
              <w:t>(coffee and tea only)</w:t>
            </w:r>
          </w:p>
          <w:p w14:paraId="21D18995" w14:textId="66B43B23" w:rsidR="001B5917" w:rsidRDefault="001B5917" w:rsidP="00A607C8">
            <w:pPr>
              <w:ind w:right="180"/>
              <w:rPr>
                <w:sz w:val="22"/>
              </w:rPr>
            </w:pPr>
            <w:r w:rsidRPr="00BB2953">
              <w:rPr>
                <w:color w:val="FF0000"/>
                <w:sz w:val="22"/>
              </w:rPr>
              <w:t>$8.00 inclusive of tax and service fee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DD9C" w14:textId="77777777" w:rsidR="001B5917" w:rsidRDefault="001B5917" w:rsidP="0081408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AAA0" w14:textId="2B957825" w:rsidR="001B5917" w:rsidRDefault="001B5917" w:rsidP="00814085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442786D4" w14:textId="77777777" w:rsidR="001B5917" w:rsidRPr="00E47E5C" w:rsidRDefault="001B5917" w:rsidP="00814085">
            <w:pPr>
              <w:ind w:right="180"/>
              <w:jc w:val="center"/>
              <w:rPr>
                <w:highlight w:val="yellow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</w:tcPr>
          <w:p w14:paraId="3B6C5087" w14:textId="2CE17419" w:rsidR="001B5917" w:rsidRPr="00E47E5C" w:rsidRDefault="001B5917" w:rsidP="00814085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Inclusive rate $ x 215 =</w:t>
            </w:r>
          </w:p>
        </w:tc>
      </w:tr>
      <w:tr w:rsidR="001B5917" w:rsidRPr="00E47E5C" w14:paraId="46DF7C0D" w14:textId="61949766" w:rsidTr="001B5917">
        <w:trPr>
          <w:trHeight w:val="355"/>
        </w:trPr>
        <w:tc>
          <w:tcPr>
            <w:tcW w:w="8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BF840" w14:textId="37661AA9" w:rsidR="001B5917" w:rsidRPr="0033144A" w:rsidRDefault="001B5917" w:rsidP="00814085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Tuesday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1047D" w14:textId="77777777" w:rsidR="001B5917" w:rsidRPr="0033144A" w:rsidRDefault="001B5917" w:rsidP="00814085">
            <w:pPr>
              <w:ind w:right="180"/>
              <w:jc w:val="center"/>
              <w:rPr>
                <w:b/>
                <w:color w:val="000000" w:themeColor="text1"/>
              </w:rPr>
            </w:pPr>
          </w:p>
        </w:tc>
      </w:tr>
      <w:tr w:rsidR="001B5917" w:rsidRPr="00E47E5C" w14:paraId="721B4993" w14:textId="4D07AAEA" w:rsidTr="001B5917">
        <w:trPr>
          <w:trHeight w:val="733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9BAF" w14:textId="77777777" w:rsidR="001B5917" w:rsidRDefault="001B5917" w:rsidP="001B5917">
            <w:pPr>
              <w:ind w:right="180"/>
              <w:rPr>
                <w:sz w:val="22"/>
              </w:rPr>
            </w:pPr>
            <w:r>
              <w:rPr>
                <w:sz w:val="22"/>
              </w:rPr>
              <w:t xml:space="preserve">Breakfast </w:t>
            </w:r>
            <w:r w:rsidRPr="00C92FC6">
              <w:rPr>
                <w:b/>
                <w:bCs/>
                <w:sz w:val="22"/>
              </w:rPr>
              <w:t xml:space="preserve">Buffet </w:t>
            </w:r>
          </w:p>
          <w:p w14:paraId="06A6DF89" w14:textId="5BB8A3EC" w:rsidR="001B5917" w:rsidRPr="00C7723E" w:rsidRDefault="001B5917" w:rsidP="001B5917">
            <w:pPr>
              <w:ind w:right="180"/>
            </w:pPr>
            <w:r w:rsidRPr="00C92FC6">
              <w:rPr>
                <w:color w:val="0070C0"/>
                <w:sz w:val="22"/>
              </w:rPr>
              <w:t xml:space="preserve">$25.00 pp inclusive of tax and service fee </w:t>
            </w:r>
            <w:r w:rsidRPr="00C92FC6">
              <w:rPr>
                <w:b/>
                <w:color w:val="0070C0"/>
                <w:sz w:val="22"/>
                <w:highlight w:val="yellow"/>
              </w:rPr>
              <w:t>or best available rate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31F5" w14:textId="77777777" w:rsidR="001B5917" w:rsidRDefault="001B5917" w:rsidP="001B591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5DC5" w14:textId="5238E47A" w:rsidR="001B5917" w:rsidRPr="0033144A" w:rsidRDefault="001B5917" w:rsidP="001B5917">
            <w:pPr>
              <w:ind w:right="180"/>
              <w:jc w:val="center"/>
              <w:rPr>
                <w:color w:val="000000" w:themeColor="text1"/>
              </w:rPr>
            </w:pPr>
            <w:r w:rsidRPr="001E0C44">
              <w:rPr>
                <w:color w:val="000000" w:themeColor="text1"/>
              </w:rPr>
              <w:t>215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91945" w14:textId="77777777" w:rsidR="001B5917" w:rsidRPr="00E47E5C" w:rsidRDefault="001B5917" w:rsidP="001B5917">
            <w:pPr>
              <w:ind w:right="180"/>
              <w:jc w:val="center"/>
              <w:rPr>
                <w:highlight w:val="yellow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4C221" w14:textId="38E62CC3" w:rsidR="001B5917" w:rsidRPr="00E47E5C" w:rsidRDefault="001B5917" w:rsidP="001B5917">
            <w:pPr>
              <w:ind w:right="180"/>
              <w:jc w:val="center"/>
              <w:rPr>
                <w:highlight w:val="yellow"/>
              </w:rPr>
            </w:pPr>
            <w:r w:rsidRPr="001C2063">
              <w:rPr>
                <w:highlight w:val="yellow"/>
              </w:rPr>
              <w:t>Inclusive rate $ x 215 =</w:t>
            </w:r>
          </w:p>
        </w:tc>
      </w:tr>
      <w:tr w:rsidR="001B5917" w:rsidRPr="00E47E5C" w14:paraId="52812B7A" w14:textId="6BC21D6C" w:rsidTr="001B5917">
        <w:trPr>
          <w:trHeight w:val="62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DA48" w14:textId="77777777" w:rsidR="001B5917" w:rsidRDefault="001B5917" w:rsidP="001B5917">
            <w:pPr>
              <w:ind w:right="180"/>
              <w:rPr>
                <w:sz w:val="22"/>
              </w:rPr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 xml:space="preserve">Coffee Service: </w:t>
            </w:r>
            <w:r w:rsidRPr="00413E1F">
              <w:rPr>
                <w:b/>
                <w:i/>
                <w:sz w:val="22"/>
              </w:rPr>
              <w:t>(coffee and tea only)</w:t>
            </w:r>
          </w:p>
          <w:p w14:paraId="1BE2809E" w14:textId="34AE6CA9" w:rsidR="001B5917" w:rsidRPr="00C7723E" w:rsidRDefault="001B5917" w:rsidP="001B5917">
            <w:pPr>
              <w:ind w:right="180"/>
            </w:pPr>
            <w:r w:rsidRPr="00BB2953">
              <w:rPr>
                <w:color w:val="FF0000"/>
                <w:sz w:val="22"/>
              </w:rPr>
              <w:t>$8.00 inclusive of tax and service fee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FCBF" w14:textId="77777777" w:rsidR="001B5917" w:rsidRDefault="001B5917" w:rsidP="001B591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12EF" w14:textId="42F9ABB3" w:rsidR="001B5917" w:rsidRPr="0033144A" w:rsidRDefault="001B5917" w:rsidP="001B5917">
            <w:pPr>
              <w:ind w:right="180"/>
              <w:jc w:val="center"/>
              <w:rPr>
                <w:color w:val="000000" w:themeColor="text1"/>
              </w:rPr>
            </w:pPr>
            <w:r w:rsidRPr="001E0C44">
              <w:rPr>
                <w:color w:val="000000" w:themeColor="text1"/>
              </w:rPr>
              <w:t>215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85C13" w14:textId="787BD774" w:rsidR="001B5917" w:rsidRPr="00E47E5C" w:rsidRDefault="001B5917" w:rsidP="001B5917">
            <w:pPr>
              <w:ind w:right="180"/>
              <w:jc w:val="center"/>
              <w:rPr>
                <w:highlight w:val="yellow"/>
              </w:rPr>
            </w:pPr>
            <w:r w:rsidRPr="00583856">
              <w:t>Add per person</w:t>
            </w:r>
            <w:r>
              <w:t xml:space="preserve"> rate</w:t>
            </w:r>
            <w:r w:rsidRPr="00583856">
              <w:t xml:space="preserve"> - not per gallon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FA7A8" w14:textId="26530644" w:rsidR="001B5917" w:rsidRPr="00E47E5C" w:rsidRDefault="001B5917" w:rsidP="001B5917">
            <w:pPr>
              <w:ind w:right="180"/>
              <w:jc w:val="center"/>
              <w:rPr>
                <w:highlight w:val="yellow"/>
              </w:rPr>
            </w:pPr>
            <w:r w:rsidRPr="001C2063">
              <w:rPr>
                <w:highlight w:val="yellow"/>
              </w:rPr>
              <w:t>Inclusive rate $ x 215 =</w:t>
            </w:r>
          </w:p>
        </w:tc>
      </w:tr>
      <w:tr w:rsidR="001B5917" w:rsidRPr="00E47E5C" w14:paraId="1C6D29EC" w14:textId="302EA02D" w:rsidTr="001B5917">
        <w:trPr>
          <w:trHeight w:val="508"/>
        </w:trPr>
        <w:tc>
          <w:tcPr>
            <w:tcW w:w="8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7030F" w14:textId="667EE39F" w:rsidR="001B5917" w:rsidRPr="0033144A" w:rsidRDefault="001B5917" w:rsidP="00814085">
            <w:pPr>
              <w:ind w:right="180"/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Wednesday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3B472" w14:textId="77777777" w:rsidR="001B5917" w:rsidRPr="0033144A" w:rsidRDefault="001B5917" w:rsidP="00814085">
            <w:pPr>
              <w:ind w:right="180"/>
              <w:jc w:val="center"/>
              <w:rPr>
                <w:b/>
                <w:color w:val="000000" w:themeColor="text1"/>
              </w:rPr>
            </w:pPr>
          </w:p>
        </w:tc>
      </w:tr>
      <w:tr w:rsidR="001B5917" w:rsidRPr="00E47E5C" w14:paraId="703FCA76" w14:textId="4F8DAA79" w:rsidTr="001B5917">
        <w:trPr>
          <w:trHeight w:val="62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FB79" w14:textId="77777777" w:rsidR="001B5917" w:rsidRDefault="001B5917" w:rsidP="00814085">
            <w:pPr>
              <w:ind w:right="180"/>
              <w:rPr>
                <w:sz w:val="22"/>
              </w:rPr>
            </w:pPr>
            <w:r>
              <w:rPr>
                <w:sz w:val="22"/>
              </w:rPr>
              <w:t>Breakfast Buffet</w:t>
            </w:r>
          </w:p>
          <w:p w14:paraId="22EE038D" w14:textId="6C3D50C8" w:rsidR="001B5917" w:rsidRPr="00C7723E" w:rsidRDefault="001B5917" w:rsidP="00814085">
            <w:pPr>
              <w:ind w:right="180"/>
              <w:rPr>
                <w:sz w:val="22"/>
              </w:rPr>
            </w:pPr>
            <w:r w:rsidRPr="00C92FC6">
              <w:rPr>
                <w:color w:val="0070C0"/>
                <w:sz w:val="22"/>
              </w:rPr>
              <w:t xml:space="preserve">$25.00 pp inclusive of tax and service </w:t>
            </w:r>
            <w:r w:rsidRPr="00C92FC6">
              <w:rPr>
                <w:color w:val="0070C0"/>
                <w:sz w:val="22"/>
              </w:rPr>
              <w:lastRenderedPageBreak/>
              <w:t xml:space="preserve">fee </w:t>
            </w:r>
            <w:r w:rsidRPr="00C92FC6">
              <w:rPr>
                <w:b/>
                <w:color w:val="0070C0"/>
                <w:sz w:val="22"/>
                <w:highlight w:val="yellow"/>
              </w:rPr>
              <w:t>or best available rate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F045" w14:textId="77777777" w:rsidR="001B5917" w:rsidRDefault="001B5917" w:rsidP="0081408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5BCF" w14:textId="12874BAC" w:rsidR="001B5917" w:rsidRPr="0033144A" w:rsidRDefault="001B5917" w:rsidP="00814085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EFEC0" w14:textId="77777777" w:rsidR="001B5917" w:rsidRPr="00E47E5C" w:rsidRDefault="001B5917" w:rsidP="00814085">
            <w:pPr>
              <w:ind w:right="180"/>
              <w:jc w:val="center"/>
              <w:rPr>
                <w:highlight w:val="yellow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1CD4F" w14:textId="20841512" w:rsidR="001B5917" w:rsidRPr="00E47E5C" w:rsidRDefault="001B5917" w:rsidP="00814085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Inclusive rate $ x 215 =</w:t>
            </w:r>
          </w:p>
        </w:tc>
      </w:tr>
      <w:tr w:rsidR="001B5917" w:rsidRPr="00E47E5C" w14:paraId="382B8969" w14:textId="08662A90" w:rsidTr="001B5917">
        <w:trPr>
          <w:trHeight w:val="62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1258" w14:textId="1D833746" w:rsidR="001B5917" w:rsidRPr="00C7723E" w:rsidRDefault="001B5917" w:rsidP="00814085">
            <w:pPr>
              <w:ind w:right="180"/>
              <w:rPr>
                <w:sz w:val="22"/>
              </w:rPr>
            </w:pPr>
            <w:r>
              <w:rPr>
                <w:sz w:val="22"/>
              </w:rPr>
              <w:t xml:space="preserve">AM Coffee Service   </w:t>
            </w:r>
            <w:r w:rsidRPr="00B51B70">
              <w:rPr>
                <w:b/>
                <w:bCs/>
                <w:color w:val="0070C0"/>
                <w:sz w:val="22"/>
              </w:rPr>
              <w:t>$8.00</w:t>
            </w:r>
            <w:r w:rsidRPr="00B51B70">
              <w:rPr>
                <w:color w:val="0070C0"/>
                <w:sz w:val="22"/>
              </w:rPr>
              <w:t xml:space="preserve"> inclusive of tax and service fee  </w:t>
            </w:r>
            <w:r w:rsidRPr="00B51B70">
              <w:rPr>
                <w:sz w:val="22"/>
              </w:rPr>
              <w:t xml:space="preserve">    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8F02" w14:textId="77777777" w:rsidR="001B5917" w:rsidRDefault="001B5917" w:rsidP="0081408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4627" w14:textId="14F381ED" w:rsidR="001B5917" w:rsidRPr="0033144A" w:rsidRDefault="001B5917" w:rsidP="00814085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DF48D" w14:textId="6C8ACF57" w:rsidR="001B5917" w:rsidRPr="00E47E5C" w:rsidRDefault="001B5917" w:rsidP="00814085">
            <w:pPr>
              <w:ind w:right="180"/>
              <w:jc w:val="center"/>
              <w:rPr>
                <w:highlight w:val="yellow"/>
              </w:rPr>
            </w:pPr>
            <w:r w:rsidRPr="00583856">
              <w:t>Add per person</w:t>
            </w:r>
            <w:r>
              <w:t xml:space="preserve"> rate</w:t>
            </w:r>
            <w:r w:rsidRPr="00583856">
              <w:t xml:space="preserve"> - not per gallon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B7BA0" w14:textId="7396A13A" w:rsidR="001B5917" w:rsidRPr="00E47E5C" w:rsidRDefault="001B5917" w:rsidP="00814085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Inclusive rate $ x 215 =</w:t>
            </w:r>
          </w:p>
        </w:tc>
      </w:tr>
      <w:tr w:rsidR="001B5917" w:rsidRPr="00E47E5C" w14:paraId="46EAD2D0" w14:textId="12052683" w:rsidTr="001B5917">
        <w:trPr>
          <w:trHeight w:val="427"/>
        </w:trPr>
        <w:tc>
          <w:tcPr>
            <w:tcW w:w="8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5A440" w14:textId="0D7FBCA1" w:rsidR="001B5917" w:rsidRPr="0033144A" w:rsidRDefault="001B5917" w:rsidP="00814085">
            <w:pPr>
              <w:ind w:right="180"/>
              <w:jc w:val="center"/>
              <w:rPr>
                <w:b/>
                <w:color w:val="000000" w:themeColor="text1"/>
                <w:highlight w:val="yellow"/>
              </w:rPr>
            </w:pPr>
            <w:bookmarkStart w:id="1" w:name="_Hlk164431579"/>
            <w:r>
              <w:rPr>
                <w:b/>
                <w:color w:val="000000" w:themeColor="text1"/>
              </w:rPr>
              <w:t>Thursday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334AC" w14:textId="77777777" w:rsidR="001B5917" w:rsidRPr="0033144A" w:rsidRDefault="001B5917" w:rsidP="00814085">
            <w:pPr>
              <w:ind w:right="180"/>
              <w:jc w:val="center"/>
              <w:rPr>
                <w:b/>
                <w:color w:val="000000" w:themeColor="text1"/>
              </w:rPr>
            </w:pPr>
          </w:p>
        </w:tc>
      </w:tr>
      <w:tr w:rsidR="001B5917" w:rsidRPr="00E47E5C" w14:paraId="25453114" w14:textId="18D2D296" w:rsidTr="001B5917">
        <w:trPr>
          <w:trHeight w:val="62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D802" w14:textId="77777777" w:rsidR="001B5917" w:rsidRDefault="001B5917" w:rsidP="001B5917">
            <w:pPr>
              <w:ind w:right="180"/>
              <w:rPr>
                <w:sz w:val="22"/>
              </w:rPr>
            </w:pPr>
            <w:r>
              <w:rPr>
                <w:sz w:val="22"/>
              </w:rPr>
              <w:t>Breakfast Buffet</w:t>
            </w:r>
          </w:p>
          <w:p w14:paraId="39A64BCE" w14:textId="282CB422" w:rsidR="001B5917" w:rsidRPr="00C7723E" w:rsidRDefault="001B5917" w:rsidP="001B5917">
            <w:pPr>
              <w:ind w:right="180"/>
              <w:rPr>
                <w:sz w:val="22"/>
              </w:rPr>
            </w:pPr>
            <w:r w:rsidRPr="00C92FC6">
              <w:rPr>
                <w:color w:val="0070C0"/>
                <w:sz w:val="22"/>
              </w:rPr>
              <w:t xml:space="preserve">$25.00 pp inclusive of tax and service fee </w:t>
            </w:r>
            <w:r w:rsidRPr="00C92FC6">
              <w:rPr>
                <w:b/>
                <w:color w:val="0070C0"/>
                <w:sz w:val="22"/>
                <w:highlight w:val="yellow"/>
              </w:rPr>
              <w:t>or best available rate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FA4C" w14:textId="77777777" w:rsidR="001B5917" w:rsidRDefault="001B5917" w:rsidP="001B591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14FD" w14:textId="7237696C" w:rsidR="001B5917" w:rsidRPr="0033144A" w:rsidRDefault="001B5917" w:rsidP="001B5917">
            <w:pPr>
              <w:ind w:right="180"/>
              <w:jc w:val="center"/>
              <w:rPr>
                <w:color w:val="000000" w:themeColor="text1"/>
              </w:rPr>
            </w:pPr>
            <w:r w:rsidRPr="003A7A76">
              <w:rPr>
                <w:color w:val="000000" w:themeColor="text1"/>
              </w:rPr>
              <w:t>215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B36E2" w14:textId="77777777" w:rsidR="001B5917" w:rsidRPr="00E47E5C" w:rsidRDefault="001B5917" w:rsidP="001B5917">
            <w:pPr>
              <w:ind w:right="180"/>
              <w:jc w:val="center"/>
              <w:rPr>
                <w:highlight w:val="yellow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57A4A" w14:textId="2A48D2FC" w:rsidR="001B5917" w:rsidRPr="00E47E5C" w:rsidRDefault="001B5917" w:rsidP="001B5917">
            <w:pPr>
              <w:ind w:right="180"/>
              <w:jc w:val="center"/>
              <w:rPr>
                <w:highlight w:val="yellow"/>
              </w:rPr>
            </w:pPr>
            <w:r w:rsidRPr="00230326">
              <w:rPr>
                <w:highlight w:val="yellow"/>
              </w:rPr>
              <w:t>Inclusive rate $ x 215 =</w:t>
            </w:r>
          </w:p>
        </w:tc>
      </w:tr>
      <w:tr w:rsidR="001B5917" w:rsidRPr="00E47E5C" w14:paraId="3FEEEB26" w14:textId="1A0AE99B" w:rsidTr="001B5917">
        <w:trPr>
          <w:trHeight w:val="62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B6BE" w14:textId="77777777" w:rsidR="001B5917" w:rsidRDefault="001B5917" w:rsidP="001B5917">
            <w:pPr>
              <w:ind w:right="180"/>
              <w:rPr>
                <w:sz w:val="22"/>
              </w:rPr>
            </w:pPr>
            <w:r>
              <w:rPr>
                <w:sz w:val="22"/>
              </w:rPr>
              <w:t>AM Coffee Service</w:t>
            </w:r>
          </w:p>
          <w:p w14:paraId="6A788FD9" w14:textId="3F9380AC" w:rsidR="001B5917" w:rsidRPr="00C7723E" w:rsidRDefault="001B5917" w:rsidP="001B5917">
            <w:pPr>
              <w:ind w:right="180"/>
              <w:rPr>
                <w:sz w:val="22"/>
              </w:rPr>
            </w:pPr>
            <w:r w:rsidRPr="00C92FC6">
              <w:rPr>
                <w:b/>
                <w:bCs/>
                <w:color w:val="FF0000"/>
                <w:sz w:val="22"/>
              </w:rPr>
              <w:t>$8.00</w:t>
            </w:r>
            <w:r w:rsidRPr="00C92FC6">
              <w:rPr>
                <w:color w:val="FF0000"/>
                <w:sz w:val="22"/>
              </w:rPr>
              <w:t xml:space="preserve"> inclusive of tax and service fee      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71E4" w14:textId="77777777" w:rsidR="001B5917" w:rsidRDefault="001B5917" w:rsidP="001B591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0D8D" w14:textId="33205EBF" w:rsidR="001B5917" w:rsidRPr="0033144A" w:rsidRDefault="001B5917" w:rsidP="001B5917">
            <w:pPr>
              <w:ind w:right="180"/>
              <w:jc w:val="center"/>
              <w:rPr>
                <w:color w:val="000000" w:themeColor="text1"/>
              </w:rPr>
            </w:pPr>
            <w:r w:rsidRPr="003A7A76">
              <w:rPr>
                <w:color w:val="000000" w:themeColor="text1"/>
              </w:rPr>
              <w:t>215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585E9" w14:textId="2441268F" w:rsidR="001B5917" w:rsidRPr="00E47E5C" w:rsidRDefault="001B5917" w:rsidP="001B5917">
            <w:pPr>
              <w:ind w:right="180"/>
              <w:jc w:val="center"/>
              <w:rPr>
                <w:highlight w:val="yellow"/>
              </w:rPr>
            </w:pPr>
            <w:r w:rsidRPr="00583856">
              <w:t>Add per person</w:t>
            </w:r>
            <w:r>
              <w:t xml:space="preserve"> rate</w:t>
            </w:r>
            <w:r w:rsidRPr="00583856">
              <w:t xml:space="preserve"> - not per gallon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091F6" w14:textId="20DBD6FB" w:rsidR="001B5917" w:rsidRPr="00E47E5C" w:rsidRDefault="001B5917" w:rsidP="001B5917">
            <w:pPr>
              <w:ind w:right="180"/>
              <w:jc w:val="center"/>
              <w:rPr>
                <w:highlight w:val="yellow"/>
              </w:rPr>
            </w:pPr>
            <w:r w:rsidRPr="00230326">
              <w:rPr>
                <w:highlight w:val="yellow"/>
              </w:rPr>
              <w:t>Inclusive rate $ x 215 =</w:t>
            </w:r>
          </w:p>
        </w:tc>
      </w:tr>
      <w:bookmarkEnd w:id="1"/>
      <w:tr w:rsidR="001B5917" w:rsidRPr="00E47E5C" w14:paraId="410F4C2E" w14:textId="77777777" w:rsidTr="001B5917">
        <w:trPr>
          <w:trHeight w:val="62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7BCD" w14:textId="77777777" w:rsidR="001B5917" w:rsidRDefault="001B5917" w:rsidP="00814085">
            <w:pPr>
              <w:ind w:right="180"/>
              <w:rPr>
                <w:sz w:val="2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0BBE" w14:textId="77777777" w:rsidR="001B5917" w:rsidRDefault="001B5917" w:rsidP="0081408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2833" w14:textId="77777777" w:rsidR="001B5917" w:rsidRDefault="001B5917" w:rsidP="00814085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E24DD" w14:textId="77777777" w:rsidR="001B5917" w:rsidRPr="00583856" w:rsidRDefault="001B5917" w:rsidP="00814085">
            <w:pPr>
              <w:ind w:right="18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90130" w14:textId="77777777" w:rsidR="001B5917" w:rsidRDefault="001B5917" w:rsidP="00814085">
            <w:pPr>
              <w:ind w:right="180"/>
              <w:jc w:val="center"/>
              <w:rPr>
                <w:highlight w:val="yellow"/>
              </w:rPr>
            </w:pPr>
          </w:p>
        </w:tc>
      </w:tr>
      <w:tr w:rsidR="001B5917" w:rsidRPr="00E47E5C" w14:paraId="3A2ECA7E" w14:textId="77777777" w:rsidTr="001B5917">
        <w:trPr>
          <w:trHeight w:val="62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A69F0" w14:textId="7DE9203B" w:rsidR="001B5917" w:rsidRDefault="001B5917" w:rsidP="00360981">
            <w:pPr>
              <w:ind w:right="180"/>
              <w:jc w:val="center"/>
              <w:rPr>
                <w:highlight w:val="yellow"/>
              </w:rPr>
            </w:pPr>
            <w:r>
              <w:rPr>
                <w:b/>
                <w:color w:val="000000" w:themeColor="text1"/>
              </w:rPr>
              <w:t>Friday</w:t>
            </w:r>
          </w:p>
        </w:tc>
      </w:tr>
      <w:tr w:rsidR="001B5917" w:rsidRPr="00E47E5C" w14:paraId="325E67E0" w14:textId="77777777" w:rsidTr="001B5917">
        <w:trPr>
          <w:trHeight w:val="62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29CDE" w14:textId="77777777" w:rsidR="001B5917" w:rsidRDefault="001B5917" w:rsidP="001B5917">
            <w:pPr>
              <w:ind w:right="180"/>
              <w:rPr>
                <w:sz w:val="22"/>
              </w:rPr>
            </w:pPr>
            <w:r>
              <w:rPr>
                <w:sz w:val="22"/>
              </w:rPr>
              <w:t>Breakfast Buffet</w:t>
            </w:r>
          </w:p>
          <w:p w14:paraId="564406D2" w14:textId="3738D1D5" w:rsidR="001B5917" w:rsidRDefault="001B5917" w:rsidP="001B5917">
            <w:pPr>
              <w:ind w:right="180"/>
              <w:jc w:val="center"/>
              <w:rPr>
                <w:b/>
                <w:color w:val="000000" w:themeColor="text1"/>
              </w:rPr>
            </w:pPr>
            <w:r w:rsidRPr="00C92FC6">
              <w:rPr>
                <w:color w:val="0070C0"/>
                <w:sz w:val="22"/>
              </w:rPr>
              <w:t xml:space="preserve">$25.00 pp inclusive of tax and service fee </w:t>
            </w:r>
            <w:r w:rsidRPr="00C92FC6">
              <w:rPr>
                <w:b/>
                <w:color w:val="0070C0"/>
                <w:sz w:val="22"/>
                <w:highlight w:val="yellow"/>
              </w:rPr>
              <w:t>or best available rate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68CA5" w14:textId="77777777" w:rsidR="001B5917" w:rsidRDefault="001B5917" w:rsidP="001B5917">
            <w:pPr>
              <w:ind w:right="18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E4E0F" w14:textId="47802839" w:rsidR="001B5917" w:rsidRDefault="001B5917" w:rsidP="001B5917">
            <w:pPr>
              <w:ind w:right="180"/>
              <w:jc w:val="center"/>
              <w:rPr>
                <w:b/>
                <w:color w:val="000000" w:themeColor="text1"/>
              </w:rPr>
            </w:pPr>
            <w:r w:rsidRPr="00EE4571">
              <w:rPr>
                <w:color w:val="000000" w:themeColor="text1"/>
              </w:rPr>
              <w:t>215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59787" w14:textId="77777777" w:rsidR="001B5917" w:rsidRDefault="001B5917" w:rsidP="001B5917">
            <w:pPr>
              <w:ind w:right="18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17692" w14:textId="43C0817B" w:rsidR="001B5917" w:rsidRDefault="001B5917" w:rsidP="001B5917">
            <w:pPr>
              <w:ind w:right="180"/>
              <w:jc w:val="center"/>
              <w:rPr>
                <w:b/>
                <w:color w:val="000000" w:themeColor="text1"/>
              </w:rPr>
            </w:pPr>
            <w:r w:rsidRPr="0003609E">
              <w:rPr>
                <w:highlight w:val="yellow"/>
              </w:rPr>
              <w:t>Inclusive rate $ x 215 =</w:t>
            </w:r>
          </w:p>
        </w:tc>
      </w:tr>
      <w:tr w:rsidR="001B5917" w:rsidRPr="00E47E5C" w14:paraId="39C7B982" w14:textId="77777777" w:rsidTr="001B5917">
        <w:trPr>
          <w:trHeight w:val="62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08D39" w14:textId="77777777" w:rsidR="001B5917" w:rsidRDefault="001B5917" w:rsidP="001B5917">
            <w:pPr>
              <w:ind w:right="180"/>
              <w:rPr>
                <w:sz w:val="22"/>
              </w:rPr>
            </w:pPr>
            <w:r>
              <w:rPr>
                <w:sz w:val="22"/>
              </w:rPr>
              <w:t>AM Coffee Service</w:t>
            </w:r>
          </w:p>
          <w:p w14:paraId="0190C137" w14:textId="7D56B24C" w:rsidR="001B5917" w:rsidRDefault="001B5917" w:rsidP="001B5917">
            <w:pPr>
              <w:ind w:right="180"/>
              <w:jc w:val="center"/>
              <w:rPr>
                <w:b/>
                <w:color w:val="000000" w:themeColor="text1"/>
              </w:rPr>
            </w:pPr>
            <w:r w:rsidRPr="00C92FC6">
              <w:rPr>
                <w:b/>
                <w:bCs/>
                <w:color w:val="FF0000"/>
                <w:sz w:val="22"/>
              </w:rPr>
              <w:t>$8.00</w:t>
            </w:r>
            <w:r w:rsidRPr="00C92FC6">
              <w:rPr>
                <w:color w:val="FF0000"/>
                <w:sz w:val="22"/>
              </w:rPr>
              <w:t xml:space="preserve"> inclusive of tax and service fee      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1076A" w14:textId="77777777" w:rsidR="001B5917" w:rsidRDefault="001B5917" w:rsidP="001B5917">
            <w:pPr>
              <w:ind w:right="18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63C56" w14:textId="1A93E20F" w:rsidR="001B5917" w:rsidRDefault="001B5917" w:rsidP="001B5917">
            <w:pPr>
              <w:ind w:right="180"/>
              <w:jc w:val="center"/>
              <w:rPr>
                <w:b/>
                <w:color w:val="000000" w:themeColor="text1"/>
              </w:rPr>
            </w:pPr>
            <w:r w:rsidRPr="00EE4571">
              <w:rPr>
                <w:color w:val="000000" w:themeColor="text1"/>
              </w:rPr>
              <w:t>215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57184" w14:textId="6CDC9B04" w:rsidR="001B5917" w:rsidRDefault="001B5917" w:rsidP="001B5917">
            <w:pPr>
              <w:ind w:right="180"/>
              <w:jc w:val="center"/>
              <w:rPr>
                <w:b/>
                <w:color w:val="000000" w:themeColor="text1"/>
              </w:rPr>
            </w:pPr>
            <w:r w:rsidRPr="00583856">
              <w:t>Add per person</w:t>
            </w:r>
            <w:r>
              <w:t xml:space="preserve"> rate</w:t>
            </w:r>
            <w:r w:rsidRPr="00583856">
              <w:t xml:space="preserve"> - not per gallon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E60E3" w14:textId="4B343243" w:rsidR="001B5917" w:rsidRDefault="001B5917" w:rsidP="001B5917">
            <w:pPr>
              <w:ind w:right="180"/>
              <w:jc w:val="center"/>
              <w:rPr>
                <w:b/>
                <w:color w:val="000000" w:themeColor="text1"/>
              </w:rPr>
            </w:pPr>
            <w:r w:rsidRPr="0003609E">
              <w:rPr>
                <w:highlight w:val="yellow"/>
              </w:rPr>
              <w:t>Inclusive rate $ x 215 =</w:t>
            </w:r>
          </w:p>
        </w:tc>
      </w:tr>
      <w:bookmarkEnd w:id="0"/>
    </w:tbl>
    <w:p w14:paraId="689C9E9A" w14:textId="34D5E114" w:rsidR="00B06449" w:rsidRDefault="00B06449" w:rsidP="00125B5F">
      <w:pPr>
        <w:tabs>
          <w:tab w:val="left" w:pos="1530"/>
        </w:tabs>
      </w:pPr>
    </w:p>
    <w:p w14:paraId="5B7D6611" w14:textId="3B7DBD81" w:rsidR="00683BFE" w:rsidRDefault="00683BFE">
      <w:pPr>
        <w:spacing w:after="200" w:line="276" w:lineRule="auto"/>
      </w:pPr>
    </w:p>
    <w:p w14:paraId="26B2C267" w14:textId="77777777" w:rsidR="001B5917" w:rsidRDefault="001B5917">
      <w:pPr>
        <w:spacing w:after="200" w:line="276" w:lineRule="auto"/>
      </w:pPr>
    </w:p>
    <w:p w14:paraId="1698C63E" w14:textId="77777777" w:rsidR="00C87A74" w:rsidRPr="002916BD" w:rsidRDefault="009138D4" w:rsidP="00C87A74">
      <w:pPr>
        <w:pStyle w:val="ListParagraph"/>
        <w:numPr>
          <w:ilvl w:val="0"/>
          <w:numId w:val="6"/>
        </w:numPr>
        <w:rPr>
          <w:color w:val="FF0000"/>
          <w:sz w:val="22"/>
        </w:rPr>
      </w:pPr>
      <w:r w:rsidRPr="009935E4">
        <w:rPr>
          <w:sz w:val="22"/>
        </w:rPr>
        <w:lastRenderedPageBreak/>
        <w:t>Propose Sleeping Room schedule.  Enter “n/a” for any items that are not applicable</w:t>
      </w:r>
      <w:r w:rsidRPr="00ED1FFB">
        <w:rPr>
          <w:sz w:val="22"/>
        </w:rPr>
        <w:t xml:space="preserve">.  </w:t>
      </w:r>
      <w:r w:rsidRPr="00CF18B3">
        <w:rPr>
          <w:sz w:val="22"/>
          <w:szCs w:val="16"/>
        </w:rPr>
        <w:t xml:space="preserve">Please note the Judicial Council’s maximum </w:t>
      </w:r>
      <w:r w:rsidRPr="00ED1FFB">
        <w:t>sleeping room unit rate</w:t>
      </w:r>
      <w:r w:rsidRPr="00CF18B3">
        <w:rPr>
          <w:sz w:val="22"/>
          <w:szCs w:val="16"/>
        </w:rPr>
        <w:t xml:space="preserve"> as indicated on the RFP in Section 2</w:t>
      </w:r>
      <w:r w:rsidRPr="00ED1FFB">
        <w:rPr>
          <w:sz w:val="22"/>
          <w:szCs w:val="16"/>
        </w:rPr>
        <w:t>.</w:t>
      </w:r>
      <w:r>
        <w:rPr>
          <w:sz w:val="22"/>
          <w:szCs w:val="16"/>
        </w:rPr>
        <w:t xml:space="preserve"> </w:t>
      </w:r>
      <w:r w:rsidRPr="00167DD9">
        <w:rPr>
          <w:u w:val="single"/>
        </w:rPr>
        <w:t>Maximum Rates and Fees</w:t>
      </w:r>
      <w:r w:rsidRPr="00167DD9">
        <w:t>. Preference will be given for costs proposed within the maximum rates and fees established by the Judicial Council of California, as set forth below</w:t>
      </w:r>
      <w:r>
        <w:t xml:space="preserve">. </w:t>
      </w:r>
      <w:r w:rsidR="00683BFE" w:rsidRPr="002916BD">
        <w:rPr>
          <w:b/>
          <w:bCs/>
          <w:color w:val="FF0000"/>
        </w:rPr>
        <w:t>Please</w:t>
      </w:r>
      <w:r w:rsidRPr="002916BD">
        <w:rPr>
          <w:b/>
          <w:bCs/>
          <w:color w:val="FF0000"/>
        </w:rPr>
        <w:t xml:space="preserve"> submit hotel’s best available rate if the county maximum</w:t>
      </w:r>
      <w:r w:rsidR="00683BFE" w:rsidRPr="002916BD">
        <w:rPr>
          <w:b/>
          <w:bCs/>
          <w:color w:val="FF0000"/>
        </w:rPr>
        <w:t>/preference</w:t>
      </w:r>
      <w:r w:rsidRPr="002916BD">
        <w:rPr>
          <w:b/>
          <w:bCs/>
          <w:color w:val="FF0000"/>
        </w:rPr>
        <w:t xml:space="preserve"> listed </w:t>
      </w:r>
      <w:r w:rsidR="00683BFE" w:rsidRPr="002916BD">
        <w:rPr>
          <w:b/>
          <w:bCs/>
          <w:color w:val="FF0000"/>
        </w:rPr>
        <w:t>in the RFP</w:t>
      </w:r>
      <w:r w:rsidRPr="002916BD">
        <w:rPr>
          <w:b/>
          <w:bCs/>
          <w:color w:val="FF0000"/>
        </w:rPr>
        <w:t xml:space="preserve"> cannot be accommodated</w:t>
      </w:r>
      <w:r w:rsidR="00B9580A" w:rsidRPr="002916BD">
        <w:rPr>
          <w:b/>
          <w:bCs/>
          <w:color w:val="FF0000"/>
          <w:sz w:val="22"/>
        </w:rPr>
        <w:t>.</w:t>
      </w:r>
      <w:r w:rsidR="00B9580A" w:rsidRPr="002916BD">
        <w:rPr>
          <w:color w:val="FF0000"/>
          <w:sz w:val="22"/>
        </w:rPr>
        <w:t xml:space="preserve">  </w:t>
      </w:r>
    </w:p>
    <w:p w14:paraId="2F9AFFF8" w14:textId="0AB9AEC3" w:rsidR="00252247" w:rsidRDefault="00252247" w:rsidP="00C87A74">
      <w:pPr>
        <w:pStyle w:val="ListParagraph"/>
        <w:numPr>
          <w:ilvl w:val="0"/>
          <w:numId w:val="21"/>
        </w:numPr>
        <w:rPr>
          <w:color w:val="0000FF"/>
          <w:sz w:val="22"/>
        </w:rPr>
      </w:pPr>
      <w:r>
        <w:rPr>
          <w:color w:val="0000FF"/>
          <w:sz w:val="22"/>
        </w:rPr>
        <w:t xml:space="preserve">Los Angeles County: </w:t>
      </w:r>
      <w:r w:rsidR="00DE0085">
        <w:rPr>
          <w:color w:val="0000FF"/>
          <w:sz w:val="22"/>
        </w:rPr>
        <w:t xml:space="preserve">$169.00 </w:t>
      </w:r>
      <w:r w:rsidR="00F075F9" w:rsidRPr="00F075F9">
        <w:rPr>
          <w:color w:val="0000FF"/>
        </w:rPr>
        <w:t>or best available rate</w:t>
      </w:r>
    </w:p>
    <w:p w14:paraId="04B03720" w14:textId="77777777" w:rsidR="00F075F9" w:rsidRPr="00F075F9" w:rsidRDefault="00F075F9" w:rsidP="00F075F9">
      <w:pPr>
        <w:pStyle w:val="BodyTextIndent2"/>
        <w:numPr>
          <w:ilvl w:val="0"/>
          <w:numId w:val="21"/>
        </w:numPr>
        <w:spacing w:after="0" w:line="240" w:lineRule="auto"/>
        <w:rPr>
          <w:color w:val="0000FF"/>
        </w:rPr>
      </w:pPr>
      <w:r w:rsidRPr="00F075F9">
        <w:rPr>
          <w:color w:val="0000FF"/>
        </w:rPr>
        <w:t>Orange County: $169.00 or best available rate</w:t>
      </w:r>
    </w:p>
    <w:p w14:paraId="773F8796" w14:textId="77777777" w:rsidR="00F075F9" w:rsidRPr="00F075F9" w:rsidRDefault="00F075F9" w:rsidP="00F075F9">
      <w:pPr>
        <w:pStyle w:val="BodyTextIndent2"/>
        <w:numPr>
          <w:ilvl w:val="0"/>
          <w:numId w:val="21"/>
        </w:numPr>
        <w:spacing w:after="0" w:line="240" w:lineRule="auto"/>
        <w:rPr>
          <w:color w:val="0000FF"/>
        </w:rPr>
      </w:pPr>
      <w:r w:rsidRPr="00F075F9">
        <w:rPr>
          <w:color w:val="0000FF"/>
        </w:rPr>
        <w:t xml:space="preserve">San Diego County: $194.00 or best available rate </w:t>
      </w:r>
    </w:p>
    <w:p w14:paraId="217104BE" w14:textId="77777777" w:rsidR="00F075F9" w:rsidRPr="00F075F9" w:rsidRDefault="00F075F9" w:rsidP="00F075F9">
      <w:pPr>
        <w:ind w:left="1800"/>
        <w:rPr>
          <w:color w:val="0000FF"/>
          <w:sz w:val="22"/>
        </w:rPr>
      </w:pPr>
    </w:p>
    <w:p w14:paraId="5C7E5E82" w14:textId="77777777" w:rsidR="000D3B40" w:rsidRPr="00C87A74" w:rsidRDefault="000D3B40" w:rsidP="000D3B40">
      <w:pPr>
        <w:pStyle w:val="ListParagraph"/>
        <w:ind w:left="2160"/>
        <w:rPr>
          <w:color w:val="0000FF"/>
          <w:sz w:val="22"/>
        </w:rPr>
      </w:pPr>
    </w:p>
    <w:tbl>
      <w:tblPr>
        <w:tblW w:w="766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</w:tblGrid>
      <w:tr w:rsidR="00D61259" w14:paraId="5B45EAA6" w14:textId="77777777" w:rsidTr="00D61259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14:paraId="287C5814" w14:textId="77777777" w:rsidR="00D61259" w:rsidRDefault="00D61259" w:rsidP="00C41566">
            <w:pPr>
              <w:pStyle w:val="Title"/>
            </w:pPr>
            <w:bookmarkStart w:id="2" w:name="_Hlk127449210"/>
          </w:p>
          <w:p w14:paraId="454BBAB3" w14:textId="77777777" w:rsidR="00D61259" w:rsidRPr="00516534" w:rsidRDefault="00D612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5465127" w14:textId="77777777" w:rsidR="00D61259" w:rsidRDefault="00D61259" w:rsidP="00C41566">
            <w:pPr>
              <w:pStyle w:val="Title"/>
            </w:pPr>
          </w:p>
          <w:p w14:paraId="75A3FCC3" w14:textId="77777777" w:rsidR="00D61259" w:rsidRPr="00516534" w:rsidRDefault="00D612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F24BC80" w14:textId="77777777" w:rsidR="00D61259" w:rsidRDefault="00D61259" w:rsidP="00C41566">
            <w:pPr>
              <w:pStyle w:val="Title"/>
            </w:pPr>
          </w:p>
          <w:p w14:paraId="2F60577D" w14:textId="77777777" w:rsidR="00D61259" w:rsidRPr="00516534" w:rsidRDefault="00D612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E0919D9" w14:textId="77777777" w:rsidR="00D61259" w:rsidRDefault="00D61259" w:rsidP="00C41566">
            <w:pPr>
              <w:ind w:right="180"/>
              <w:jc w:val="center"/>
              <w:rPr>
                <w:b/>
              </w:rPr>
            </w:pPr>
          </w:p>
          <w:p w14:paraId="5E315F97" w14:textId="77777777" w:rsidR="00D61259" w:rsidRPr="000B4D91" w:rsidRDefault="00D612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72D01D1" w14:textId="77777777" w:rsidR="00D61259" w:rsidRDefault="00D61259" w:rsidP="00C41566">
            <w:pPr>
              <w:ind w:right="180"/>
              <w:jc w:val="center"/>
              <w:rPr>
                <w:b/>
              </w:rPr>
            </w:pPr>
          </w:p>
          <w:p w14:paraId="04AB803A" w14:textId="77777777" w:rsidR="00D61259" w:rsidRPr="009A36F0" w:rsidRDefault="00D612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>
              <w:rPr>
                <w:sz w:val="22"/>
              </w:rPr>
              <w:t xml:space="preserve"> (w/o taxes &amp; surcharges)</w:t>
            </w:r>
          </w:p>
        </w:tc>
      </w:tr>
      <w:tr w:rsidR="00D61259" w14:paraId="5E8C5433" w14:textId="77777777" w:rsidTr="00D612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11C7" w14:textId="0E87B8E4" w:rsidR="00D61259" w:rsidRPr="009A36F0" w:rsidRDefault="00312277" w:rsidP="009E5E62">
            <w:pPr>
              <w:pStyle w:val="Style4"/>
            </w:pPr>
            <w:r>
              <w:t>Sunday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E041" w14:textId="77777777" w:rsidR="00D61259" w:rsidRPr="009A36F0" w:rsidRDefault="00D61259" w:rsidP="009E5E62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D2E4" w14:textId="3EE8EA2A" w:rsidR="00D61259" w:rsidRPr="009A36F0" w:rsidRDefault="006C234C" w:rsidP="009E5E62">
            <w:pPr>
              <w:pStyle w:val="Style4"/>
            </w:pPr>
            <w:r>
              <w:t>1</w:t>
            </w:r>
            <w:r w:rsidR="00346D6B">
              <w:t>94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2DEC" w14:textId="77777777" w:rsidR="00D61259" w:rsidRPr="0032095B" w:rsidRDefault="00D61259" w:rsidP="009E5E62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A04F" w14:textId="77777777" w:rsidR="00D61259" w:rsidRPr="009A36F0" w:rsidRDefault="00D61259" w:rsidP="009E5E62">
            <w:pPr>
              <w:pStyle w:val="Style4"/>
            </w:pPr>
          </w:p>
        </w:tc>
      </w:tr>
      <w:tr w:rsidR="00D61259" w14:paraId="545AFE04" w14:textId="77777777" w:rsidTr="00D612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7768" w14:textId="6EFF0D2F" w:rsidR="00D61259" w:rsidRPr="009A36F0" w:rsidRDefault="00312277" w:rsidP="009E5E62">
            <w:pPr>
              <w:pStyle w:val="Style4"/>
            </w:pPr>
            <w:r>
              <w:t xml:space="preserve">Monday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7AD1" w14:textId="77777777" w:rsidR="00D61259" w:rsidRPr="009A36F0" w:rsidRDefault="00D61259" w:rsidP="009E5E62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79F2" w14:textId="29277706" w:rsidR="00D61259" w:rsidRPr="009A36F0" w:rsidRDefault="00686288" w:rsidP="009E5E62">
            <w:pPr>
              <w:pStyle w:val="Style4"/>
            </w:pPr>
            <w:r>
              <w:t>192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1779" w14:textId="77777777" w:rsidR="00D61259" w:rsidRPr="0032095B" w:rsidRDefault="00D61259" w:rsidP="009E5E62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5FA3" w14:textId="77777777" w:rsidR="00D61259" w:rsidRPr="009A36F0" w:rsidRDefault="00D61259" w:rsidP="009E5E62">
            <w:pPr>
              <w:pStyle w:val="Style4"/>
            </w:pPr>
          </w:p>
        </w:tc>
      </w:tr>
      <w:tr w:rsidR="00686288" w14:paraId="3CD9C5C0" w14:textId="77777777" w:rsidTr="00D612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D4FD" w14:textId="133A234A" w:rsidR="00686288" w:rsidRPr="009A36F0" w:rsidRDefault="00686288" w:rsidP="00686288">
            <w:pPr>
              <w:pStyle w:val="Style4"/>
            </w:pPr>
            <w: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CE32" w14:textId="77777777" w:rsidR="00686288" w:rsidRPr="009A36F0" w:rsidRDefault="00686288" w:rsidP="00686288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174C" w14:textId="25D3F0F8" w:rsidR="00686288" w:rsidRPr="009A36F0" w:rsidRDefault="00686288" w:rsidP="00686288">
            <w:pPr>
              <w:pStyle w:val="Style4"/>
            </w:pPr>
            <w:r w:rsidRPr="00F038A1">
              <w:t>192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B538" w14:textId="77777777" w:rsidR="00686288" w:rsidRPr="0032095B" w:rsidRDefault="00686288" w:rsidP="00686288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13DC" w14:textId="77777777" w:rsidR="00686288" w:rsidRDefault="00686288" w:rsidP="00686288">
            <w:pPr>
              <w:pStyle w:val="Style4"/>
            </w:pPr>
          </w:p>
        </w:tc>
      </w:tr>
      <w:tr w:rsidR="00686288" w14:paraId="0BAF0055" w14:textId="77777777" w:rsidTr="00D612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7291" w14:textId="356D3694" w:rsidR="00686288" w:rsidRPr="009A36F0" w:rsidRDefault="00686288" w:rsidP="00686288">
            <w:pPr>
              <w:pStyle w:val="Style4"/>
            </w:pPr>
            <w:r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E3FE" w14:textId="77777777" w:rsidR="00686288" w:rsidRPr="009A36F0" w:rsidRDefault="00686288" w:rsidP="00686288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4D68" w14:textId="4ED01463" w:rsidR="00686288" w:rsidRPr="009A36F0" w:rsidRDefault="00686288" w:rsidP="00686288">
            <w:pPr>
              <w:pStyle w:val="Style4"/>
            </w:pPr>
            <w:r w:rsidRPr="00F038A1">
              <w:t>192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6938" w14:textId="77777777" w:rsidR="00686288" w:rsidRPr="0032095B" w:rsidRDefault="00686288" w:rsidP="00686288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6C67" w14:textId="77777777" w:rsidR="00686288" w:rsidRDefault="00686288" w:rsidP="00686288">
            <w:pPr>
              <w:pStyle w:val="Style4"/>
            </w:pPr>
          </w:p>
        </w:tc>
      </w:tr>
      <w:tr w:rsidR="00686288" w14:paraId="5603E919" w14:textId="77777777" w:rsidTr="00D612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6C75" w14:textId="5139FA57" w:rsidR="00686288" w:rsidRPr="009A36F0" w:rsidRDefault="00686288" w:rsidP="00686288">
            <w:pPr>
              <w:pStyle w:val="Style4"/>
            </w:pPr>
            <w: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AB75" w14:textId="5A68750A" w:rsidR="00686288" w:rsidRPr="009A36F0" w:rsidRDefault="00686288" w:rsidP="00686288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7103" w14:textId="1FAAFFF2" w:rsidR="00686288" w:rsidRPr="009A36F0" w:rsidRDefault="00686288" w:rsidP="00686288">
            <w:pPr>
              <w:pStyle w:val="Style4"/>
            </w:pPr>
            <w:r w:rsidRPr="00F038A1">
              <w:t>192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3AD5" w14:textId="77777777" w:rsidR="00686288" w:rsidRPr="0032095B" w:rsidRDefault="00686288" w:rsidP="00686288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E6CE" w14:textId="77777777" w:rsidR="00686288" w:rsidRDefault="00686288" w:rsidP="00686288">
            <w:pPr>
              <w:pStyle w:val="Style4"/>
            </w:pPr>
          </w:p>
        </w:tc>
      </w:tr>
      <w:tr w:rsidR="00312277" w14:paraId="3CA8ADC6" w14:textId="77777777" w:rsidTr="00D612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D595" w14:textId="1051B9F6" w:rsidR="00312277" w:rsidRDefault="00312277" w:rsidP="00312277">
            <w:pPr>
              <w:pStyle w:val="Style4"/>
            </w:pPr>
            <w:r>
              <w:t>Friday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7E09" w14:textId="2491D05C" w:rsidR="00312277" w:rsidRPr="009A36F0" w:rsidRDefault="00686288" w:rsidP="00312277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EEFE" w14:textId="2B2F1A4A" w:rsidR="00312277" w:rsidRPr="009A36F0" w:rsidRDefault="00686288" w:rsidP="00312277">
            <w:pPr>
              <w:pStyle w:val="Style4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6A4D" w14:textId="77777777" w:rsidR="00312277" w:rsidRPr="0032095B" w:rsidRDefault="00312277" w:rsidP="00312277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F89F" w14:textId="77777777" w:rsidR="00312277" w:rsidRDefault="00312277" w:rsidP="00312277">
            <w:pPr>
              <w:pStyle w:val="Style4"/>
            </w:pPr>
          </w:p>
        </w:tc>
      </w:tr>
      <w:tr w:rsidR="00686288" w14:paraId="0B57323E" w14:textId="77777777" w:rsidTr="00D612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C9B1" w14:textId="5E7F5270" w:rsidR="00686288" w:rsidRDefault="00686288" w:rsidP="00312277">
            <w:pPr>
              <w:pStyle w:val="Style4"/>
            </w:pPr>
            <w:r>
              <w:t>Saturday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3ABA" w14:textId="52C4F462" w:rsidR="00686288" w:rsidRPr="009A36F0" w:rsidRDefault="00686288" w:rsidP="00312277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F0F2" w14:textId="30D96828" w:rsidR="00686288" w:rsidRPr="009A36F0" w:rsidRDefault="0032095B" w:rsidP="00312277">
            <w:pPr>
              <w:pStyle w:val="Style4"/>
            </w:pPr>
            <w:r>
              <w:t>964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6C07" w14:textId="77777777" w:rsidR="00686288" w:rsidRPr="0032095B" w:rsidRDefault="00686288" w:rsidP="00312277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028A" w14:textId="77777777" w:rsidR="00686288" w:rsidRDefault="00686288" w:rsidP="00312277">
            <w:pPr>
              <w:pStyle w:val="Style4"/>
            </w:pPr>
          </w:p>
        </w:tc>
      </w:tr>
      <w:tr w:rsidR="00D61259" w14:paraId="4AF0790E" w14:textId="77777777" w:rsidTr="00D612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6F1259DE" w14:textId="77777777" w:rsidR="00D61259" w:rsidRPr="009A36F0" w:rsidRDefault="00D61259" w:rsidP="009E5E62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2E0E882B" w14:textId="77777777" w:rsidR="00D61259" w:rsidRPr="009A36F0" w:rsidRDefault="00D61259" w:rsidP="009E5E62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7E8AB076" w14:textId="13DBE0BC" w:rsidR="00D61259" w:rsidRPr="00003C45" w:rsidRDefault="00D61259" w:rsidP="009E5E62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29A08CB7" w14:textId="77777777" w:rsidR="00D61259" w:rsidRDefault="00D61259" w:rsidP="009E5E62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0F43070D" w14:textId="77777777" w:rsidR="00D61259" w:rsidRDefault="00D61259" w:rsidP="009E5E62">
            <w:pPr>
              <w:pStyle w:val="Style4"/>
            </w:pPr>
          </w:p>
        </w:tc>
      </w:tr>
      <w:bookmarkEnd w:id="2"/>
    </w:tbl>
    <w:p w14:paraId="0660ED66" w14:textId="77777777" w:rsidR="00D43610" w:rsidRDefault="00D43610" w:rsidP="00D43610">
      <w:pPr>
        <w:ind w:left="360"/>
        <w:rPr>
          <w:sz w:val="22"/>
          <w:szCs w:val="16"/>
        </w:rPr>
      </w:pPr>
    </w:p>
    <w:p w14:paraId="4E85D2CC" w14:textId="77777777" w:rsidR="000D3B40" w:rsidRDefault="000D3B40" w:rsidP="009138D4">
      <w:pPr>
        <w:pStyle w:val="ListParagraph"/>
        <w:rPr>
          <w:sz w:val="22"/>
        </w:rPr>
      </w:pPr>
    </w:p>
    <w:p w14:paraId="103A5E19" w14:textId="76FC779E" w:rsidR="009138D4" w:rsidRPr="00624411" w:rsidRDefault="009138D4" w:rsidP="009138D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14:paraId="75491869" w14:textId="77777777" w:rsidR="009138D4" w:rsidRDefault="009138D4" w:rsidP="007D18E6">
      <w:pPr>
        <w:ind w:left="360"/>
        <w:rPr>
          <w:sz w:val="22"/>
          <w:szCs w:val="16"/>
        </w:rPr>
      </w:pPr>
    </w:p>
    <w:p w14:paraId="4F801754" w14:textId="3312DA2F"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14:paraId="62BF6C1F" w14:textId="77777777" w:rsidTr="00286DE8">
        <w:tc>
          <w:tcPr>
            <w:tcW w:w="810" w:type="dxa"/>
          </w:tcPr>
          <w:p w14:paraId="000BD0FA" w14:textId="77777777"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605CCA08" w14:textId="77777777" w:rsidR="007D18E6" w:rsidRDefault="007D18E6" w:rsidP="00286DE8">
            <w:pPr>
              <w:rPr>
                <w:szCs w:val="16"/>
              </w:rPr>
            </w:pPr>
          </w:p>
        </w:tc>
      </w:tr>
      <w:tr w:rsidR="007D18E6" w14:paraId="007CEE57" w14:textId="77777777" w:rsidTr="00286DE8">
        <w:tc>
          <w:tcPr>
            <w:tcW w:w="810" w:type="dxa"/>
          </w:tcPr>
          <w:p w14:paraId="64A3D938" w14:textId="77777777"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7CD13220" w14:textId="77777777" w:rsidR="007D18E6" w:rsidRDefault="007D18E6" w:rsidP="00286DE8">
            <w:pPr>
              <w:rPr>
                <w:szCs w:val="16"/>
              </w:rPr>
            </w:pPr>
          </w:p>
        </w:tc>
      </w:tr>
    </w:tbl>
    <w:p w14:paraId="53D024B2" w14:textId="77777777" w:rsidR="007D18E6" w:rsidRDefault="007D18E6" w:rsidP="007D18E6">
      <w:pPr>
        <w:ind w:left="360"/>
        <w:rPr>
          <w:sz w:val="22"/>
          <w:szCs w:val="16"/>
        </w:rPr>
      </w:pPr>
    </w:p>
    <w:p w14:paraId="731C9721" w14:textId="77777777" w:rsidR="007D18E6" w:rsidRDefault="007D18E6" w:rsidP="007D18E6">
      <w:pPr>
        <w:ind w:left="360"/>
        <w:rPr>
          <w:sz w:val="22"/>
          <w:szCs w:val="16"/>
        </w:rPr>
      </w:pPr>
    </w:p>
    <w:p w14:paraId="2ADEC9D2" w14:textId="77777777" w:rsidR="003C7690" w:rsidRDefault="003C7690" w:rsidP="00904BF4">
      <w:pPr>
        <w:pStyle w:val="ListParagraph"/>
        <w:rPr>
          <w:sz w:val="22"/>
        </w:rPr>
      </w:pPr>
    </w:p>
    <w:p w14:paraId="3FF14871" w14:textId="7EF4B33F" w:rsidR="003C7690" w:rsidRDefault="003C7690" w:rsidP="00904BF4">
      <w:pPr>
        <w:pStyle w:val="ListParagraph"/>
        <w:rPr>
          <w:sz w:val="22"/>
        </w:rPr>
      </w:pPr>
    </w:p>
    <w:p w14:paraId="645AE8D3" w14:textId="77777777" w:rsidR="00B92950" w:rsidRPr="00F65106" w:rsidRDefault="00B92950" w:rsidP="00B92950">
      <w:pPr>
        <w:pStyle w:val="ListParagraph"/>
        <w:rPr>
          <w:b/>
          <w:bCs/>
          <w:color w:val="0070C0"/>
          <w:sz w:val="22"/>
        </w:rPr>
      </w:pPr>
      <w:r w:rsidRPr="00F65106">
        <w:rPr>
          <w:b/>
          <w:bCs/>
          <w:color w:val="0070C0"/>
          <w:sz w:val="22"/>
        </w:rPr>
        <w:t>In relation to hotel airport properties, please indicate the room allocation policy regarding contracted rooms and priority for flight crew:</w:t>
      </w:r>
    </w:p>
    <w:p w14:paraId="0EA2C225" w14:textId="77777777" w:rsidR="00B92950" w:rsidRPr="00B92950" w:rsidRDefault="00B92950" w:rsidP="00B92950">
      <w:pPr>
        <w:pStyle w:val="ListParagraph"/>
        <w:rPr>
          <w:sz w:val="22"/>
        </w:rPr>
      </w:pPr>
    </w:p>
    <w:p w14:paraId="14FEB09A" w14:textId="1DFA8374" w:rsidR="00B92950" w:rsidRPr="00B92950" w:rsidRDefault="00B92950" w:rsidP="00B92950">
      <w:pPr>
        <w:pStyle w:val="ListParagraph"/>
        <w:rPr>
          <w:sz w:val="22"/>
        </w:rPr>
      </w:pPr>
      <w:r w:rsidRPr="00B92950">
        <w:rPr>
          <w:sz w:val="22"/>
        </w:rPr>
        <w:t xml:space="preserve">a) Are the allotted number of contracted rooms reserved for availability </w:t>
      </w:r>
      <w:r w:rsidR="00F075F9">
        <w:rPr>
          <w:sz w:val="22"/>
        </w:rPr>
        <w:t>by the hotel check-in time</w:t>
      </w:r>
      <w:r w:rsidRPr="00B92950">
        <w:rPr>
          <w:sz w:val="22"/>
        </w:rPr>
        <w:t>?</w:t>
      </w:r>
    </w:p>
    <w:p w14:paraId="09C9CF67" w14:textId="77777777" w:rsidR="00B92950" w:rsidRPr="00B92950" w:rsidRDefault="00B92950" w:rsidP="00B92950">
      <w:pPr>
        <w:pStyle w:val="ListParagraph"/>
        <w:rPr>
          <w:sz w:val="22"/>
        </w:rPr>
      </w:pPr>
    </w:p>
    <w:p w14:paraId="1E265286" w14:textId="77777777" w:rsidR="00B92950" w:rsidRPr="00B92950" w:rsidRDefault="00B92950" w:rsidP="00B92950">
      <w:pPr>
        <w:pStyle w:val="ListParagraph"/>
        <w:rPr>
          <w:sz w:val="22"/>
        </w:rPr>
      </w:pPr>
      <w:r w:rsidRPr="00B92950">
        <w:rPr>
          <w:sz w:val="22"/>
        </w:rPr>
        <w:t>b) Do flight crew members have priority over guest rooms before groups?</w:t>
      </w:r>
    </w:p>
    <w:p w14:paraId="3F38A9AF" w14:textId="77777777" w:rsidR="00B92950" w:rsidRPr="00B92950" w:rsidRDefault="00B92950" w:rsidP="00B92950">
      <w:pPr>
        <w:pStyle w:val="ListParagraph"/>
        <w:rPr>
          <w:sz w:val="22"/>
        </w:rPr>
      </w:pPr>
    </w:p>
    <w:p w14:paraId="51E812BE" w14:textId="7BD27197" w:rsidR="000D3B40" w:rsidRDefault="00B92950" w:rsidP="00B92950">
      <w:pPr>
        <w:pStyle w:val="ListParagraph"/>
        <w:rPr>
          <w:sz w:val="22"/>
        </w:rPr>
      </w:pPr>
      <w:r w:rsidRPr="00B92950">
        <w:rPr>
          <w:sz w:val="22"/>
        </w:rPr>
        <w:t>Please provide any additional details or explanations regarding the room allocation policy for clarity</w:t>
      </w:r>
    </w:p>
    <w:p w14:paraId="2C93090B" w14:textId="1FCEAB49" w:rsidR="002F6B88" w:rsidRDefault="002F6B88" w:rsidP="00904BF4">
      <w:pPr>
        <w:pStyle w:val="ListParagraph"/>
        <w:rPr>
          <w:sz w:val="22"/>
        </w:rPr>
      </w:pPr>
    </w:p>
    <w:p w14:paraId="568DE383" w14:textId="1C5E0A2F" w:rsidR="002F6B88" w:rsidRDefault="002F6B88" w:rsidP="00904BF4">
      <w:pPr>
        <w:pStyle w:val="ListParagraph"/>
        <w:rPr>
          <w:sz w:val="22"/>
        </w:rPr>
      </w:pPr>
    </w:p>
    <w:p w14:paraId="5EB96EA3" w14:textId="77777777" w:rsidR="002F6B88" w:rsidRDefault="002F6B88" w:rsidP="00904BF4">
      <w:pPr>
        <w:pStyle w:val="ListParagraph"/>
        <w:rPr>
          <w:sz w:val="22"/>
        </w:rPr>
      </w:pPr>
    </w:p>
    <w:p w14:paraId="705B4036" w14:textId="77777777"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77BB4F80" w14:textId="77777777" w:rsidR="00904BF4" w:rsidRPr="00904BF4" w:rsidRDefault="00904BF4" w:rsidP="0006640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67E5D350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810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3873"/>
        <w:gridCol w:w="778"/>
        <w:gridCol w:w="695"/>
        <w:gridCol w:w="1612"/>
      </w:tblGrid>
      <w:tr w:rsidR="00D61259" w:rsidRPr="00066406" w14:paraId="547A50E8" w14:textId="77777777" w:rsidTr="00D61259">
        <w:trPr>
          <w:tblHeader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EAD5" w14:textId="77777777" w:rsidR="00D61259" w:rsidRPr="00066406" w:rsidRDefault="00D61259" w:rsidP="009E5E62">
            <w:pPr>
              <w:pStyle w:val="Style4"/>
            </w:pPr>
          </w:p>
          <w:p w14:paraId="0014AFFF" w14:textId="77777777" w:rsidR="00D61259" w:rsidRPr="00066406" w:rsidRDefault="00D61259" w:rsidP="009E5E62">
            <w:pPr>
              <w:pStyle w:val="Style4"/>
            </w:pPr>
            <w:r w:rsidRPr="00066406">
              <w:t>Item Number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691C" w14:textId="77777777" w:rsidR="00D61259" w:rsidRPr="00066406" w:rsidRDefault="00D61259" w:rsidP="009E5E62">
            <w:pPr>
              <w:pStyle w:val="Style4"/>
            </w:pPr>
          </w:p>
          <w:p w14:paraId="6EBD15BC" w14:textId="77777777" w:rsidR="00D61259" w:rsidRPr="00066406" w:rsidRDefault="00D61259" w:rsidP="009E5E62">
            <w:pPr>
              <w:pStyle w:val="Style4"/>
            </w:pPr>
            <w:r w:rsidRPr="00066406"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CE79" w14:textId="77777777" w:rsidR="00D61259" w:rsidRPr="00066406" w:rsidRDefault="00D61259" w:rsidP="009B6B51">
            <w:pPr>
              <w:ind w:right="180"/>
              <w:jc w:val="center"/>
              <w:rPr>
                <w:bCs/>
              </w:rPr>
            </w:pPr>
          </w:p>
          <w:p w14:paraId="4BB8D77D" w14:textId="77777777" w:rsidR="00D61259" w:rsidRPr="00066406" w:rsidRDefault="00D61259" w:rsidP="009B6B51">
            <w:pPr>
              <w:ind w:right="180"/>
              <w:jc w:val="center"/>
              <w:rPr>
                <w:bCs/>
              </w:rPr>
            </w:pPr>
            <w:r w:rsidRPr="00066406">
              <w:rPr>
                <w:bCs/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C6F5" w14:textId="77777777" w:rsidR="00D61259" w:rsidRPr="00066406" w:rsidRDefault="00D61259" w:rsidP="009B6B51">
            <w:pPr>
              <w:ind w:right="180"/>
              <w:jc w:val="center"/>
              <w:rPr>
                <w:bCs/>
              </w:rPr>
            </w:pPr>
          </w:p>
          <w:p w14:paraId="7CF051BC" w14:textId="77777777" w:rsidR="00D61259" w:rsidRPr="00066406" w:rsidRDefault="00D61259" w:rsidP="009B6B51">
            <w:pPr>
              <w:ind w:right="180"/>
              <w:jc w:val="center"/>
              <w:rPr>
                <w:bCs/>
              </w:rPr>
            </w:pPr>
            <w:r w:rsidRPr="00066406">
              <w:rPr>
                <w:bCs/>
                <w:sz w:val="22"/>
              </w:rPr>
              <w:t>No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DBC2" w14:textId="1723956E" w:rsidR="00D61259" w:rsidRPr="00066406" w:rsidRDefault="00D61259" w:rsidP="009B6B51">
            <w:pPr>
              <w:ind w:right="180"/>
              <w:jc w:val="center"/>
              <w:rPr>
                <w:bCs/>
              </w:rPr>
            </w:pPr>
            <w:r w:rsidRPr="00066406">
              <w:rPr>
                <w:bCs/>
              </w:rPr>
              <w:t>Dollar Amount</w:t>
            </w:r>
            <w:r>
              <w:rPr>
                <w:bCs/>
              </w:rPr>
              <w:t xml:space="preserve">-     </w:t>
            </w:r>
            <w:r w:rsidRPr="00D61259">
              <w:rPr>
                <w:bCs/>
                <w:color w:val="FF0000"/>
              </w:rPr>
              <w:t>do not add percentage rate</w:t>
            </w:r>
          </w:p>
        </w:tc>
      </w:tr>
      <w:tr w:rsidR="00D61259" w:rsidRPr="00066406" w14:paraId="4782CEF1" w14:textId="77777777" w:rsidTr="00D6125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AD4B" w14:textId="77777777" w:rsidR="00D61259" w:rsidRPr="00066406" w:rsidRDefault="00D61259" w:rsidP="009E5E62">
            <w:pPr>
              <w:pStyle w:val="Style4"/>
            </w:pPr>
            <w:r w:rsidRPr="00066406"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0E5B" w14:textId="77777777" w:rsidR="00D61259" w:rsidRPr="00066406" w:rsidRDefault="00D61259" w:rsidP="009E5E62">
            <w:pPr>
              <w:pStyle w:val="Style4"/>
            </w:pPr>
            <w:r w:rsidRPr="00066406">
              <w:t>Hotel/motel transient occupancy tax  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997E" w14:textId="77777777" w:rsidR="00D61259" w:rsidRPr="00066406" w:rsidRDefault="00D61259" w:rsidP="009B6B51">
            <w:pPr>
              <w:ind w:right="180"/>
              <w:jc w:val="center"/>
              <w:rPr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47D8" w14:textId="77777777" w:rsidR="00D61259" w:rsidRPr="00066406" w:rsidRDefault="00D61259" w:rsidP="009B6B51">
            <w:pPr>
              <w:ind w:right="180"/>
              <w:jc w:val="center"/>
              <w:rPr>
                <w:b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07B5BEF" w14:textId="77777777" w:rsidR="00D61259" w:rsidRPr="00066406" w:rsidRDefault="00D61259" w:rsidP="009B6B51">
            <w:pPr>
              <w:ind w:right="180"/>
              <w:jc w:val="center"/>
              <w:rPr>
                <w:bCs/>
              </w:rPr>
            </w:pPr>
          </w:p>
        </w:tc>
      </w:tr>
      <w:tr w:rsidR="00D61259" w:rsidRPr="00066406" w14:paraId="57AC7B78" w14:textId="77777777" w:rsidTr="00D6125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DBC8" w14:textId="77777777" w:rsidR="00D61259" w:rsidRPr="00066406" w:rsidRDefault="00D61259" w:rsidP="009E5E62">
            <w:pPr>
              <w:pStyle w:val="Style4"/>
            </w:pPr>
            <w:r w:rsidRPr="00066406">
              <w:t>b.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2E2C" w14:textId="23A31887" w:rsidR="00D61259" w:rsidRPr="00066406" w:rsidRDefault="00D61259" w:rsidP="009E5E62">
            <w:pPr>
              <w:pStyle w:val="Style4"/>
            </w:pPr>
            <w:r w:rsidRPr="00066406">
              <w:t>Occupancy Tax rate</w:t>
            </w:r>
            <w:r w:rsidR="00A260E7">
              <w:t xml:space="preserve">:                          </w:t>
            </w:r>
            <w:r w:rsidR="00A260E7" w:rsidRPr="00F04B6F">
              <w:rPr>
                <w:highlight w:val="yellow"/>
              </w:rPr>
              <w:t xml:space="preserve">add only if the </w:t>
            </w:r>
            <w:r w:rsidR="00A260E7">
              <w:rPr>
                <w:highlight w:val="yellow"/>
              </w:rPr>
              <w:t xml:space="preserve">city/county does not accept the State occupancy lodging </w:t>
            </w:r>
            <w:r w:rsidR="00A260E7" w:rsidRPr="00F04B6F">
              <w:rPr>
                <w:highlight w:val="yellow"/>
              </w:rPr>
              <w:t>tax waiver</w:t>
            </w:r>
            <w:r w:rsidRPr="00066406"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2D50F65" w14:textId="77777777" w:rsidR="00D61259" w:rsidRPr="00066406" w:rsidRDefault="00D61259" w:rsidP="009B6B51">
            <w:pPr>
              <w:ind w:right="180"/>
              <w:jc w:val="center"/>
              <w:rPr>
                <w:bCs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2BC93DE" w14:textId="77777777" w:rsidR="00D61259" w:rsidRPr="00066406" w:rsidRDefault="00D61259" w:rsidP="009B6B51">
            <w:pPr>
              <w:ind w:right="180"/>
              <w:jc w:val="center"/>
              <w:rPr>
                <w:bCs/>
                <w:highlight w:val="black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23B3" w14:textId="52F9E0D6" w:rsidR="00D61259" w:rsidRPr="00066406" w:rsidRDefault="00D61259" w:rsidP="009B6B51">
            <w:pPr>
              <w:ind w:right="180"/>
              <w:rPr>
                <w:bCs/>
              </w:rPr>
            </w:pPr>
            <w:r w:rsidRPr="00066406">
              <w:rPr>
                <w:bCs/>
              </w:rPr>
              <w:t>$</w:t>
            </w:r>
          </w:p>
        </w:tc>
      </w:tr>
      <w:tr w:rsidR="007162AA" w:rsidRPr="00066406" w14:paraId="1C36A3C2" w14:textId="77777777" w:rsidTr="00D6125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8496" w14:textId="77777777" w:rsidR="007162AA" w:rsidRPr="00066406" w:rsidRDefault="007162AA" w:rsidP="007162AA">
            <w:pPr>
              <w:pStyle w:val="Style4"/>
            </w:pPr>
            <w:r w:rsidRPr="00066406">
              <w:t>c.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27BC" w14:textId="66430DEF" w:rsidR="007162AA" w:rsidRPr="00066406" w:rsidRDefault="00864FCC" w:rsidP="007162AA">
            <w:pPr>
              <w:pStyle w:val="Style4"/>
            </w:pPr>
            <w:r>
              <w:t xml:space="preserve">CA Tourism Fee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01714ED0" w14:textId="77777777" w:rsidR="007162AA" w:rsidRPr="00066406" w:rsidRDefault="007162AA" w:rsidP="007162AA">
            <w:pPr>
              <w:ind w:right="180"/>
              <w:jc w:val="center"/>
              <w:rPr>
                <w:bCs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2E92A3F" w14:textId="77777777" w:rsidR="007162AA" w:rsidRPr="00066406" w:rsidRDefault="007162AA" w:rsidP="007162AA">
            <w:pPr>
              <w:ind w:right="180"/>
              <w:jc w:val="center"/>
              <w:rPr>
                <w:bCs/>
                <w:highlight w:val="black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0F01" w14:textId="77777777" w:rsidR="007162AA" w:rsidRPr="00066406" w:rsidRDefault="007162AA" w:rsidP="007162AA">
            <w:pPr>
              <w:ind w:right="180"/>
              <w:rPr>
                <w:bCs/>
              </w:rPr>
            </w:pPr>
            <w:r w:rsidRPr="00066406">
              <w:rPr>
                <w:bCs/>
              </w:rPr>
              <w:t>$</w:t>
            </w:r>
          </w:p>
        </w:tc>
      </w:tr>
      <w:tr w:rsidR="007162AA" w:rsidRPr="00066406" w14:paraId="6DF8D1BB" w14:textId="77777777" w:rsidTr="00D6125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0FD5" w14:textId="77777777" w:rsidR="007162AA" w:rsidRPr="00066406" w:rsidRDefault="007162AA" w:rsidP="007162AA">
            <w:pPr>
              <w:pStyle w:val="Style4"/>
            </w:pPr>
            <w:r w:rsidRPr="00066406">
              <w:t>d.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DB9" w14:textId="33982198" w:rsidR="007162AA" w:rsidRPr="00066406" w:rsidRDefault="005D62A1" w:rsidP="007162AA">
            <w:pPr>
              <w:pStyle w:val="Style4"/>
            </w:pPr>
            <w:r>
              <w:t>Ordi</w:t>
            </w:r>
            <w:r w:rsidR="00295228">
              <w:t xml:space="preserve">nance Fee </w:t>
            </w:r>
            <w:r w:rsidR="00295228" w:rsidRPr="00295228">
              <w:rPr>
                <w:i/>
                <w:iCs/>
              </w:rPr>
              <w:t>if applicable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88B890D" w14:textId="77777777" w:rsidR="007162AA" w:rsidRPr="00066406" w:rsidRDefault="007162AA" w:rsidP="007162AA">
            <w:pPr>
              <w:ind w:right="180"/>
              <w:jc w:val="center"/>
              <w:rPr>
                <w:bCs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C157F34" w14:textId="77777777" w:rsidR="007162AA" w:rsidRPr="00066406" w:rsidRDefault="007162AA" w:rsidP="007162AA">
            <w:pPr>
              <w:ind w:right="180"/>
              <w:jc w:val="center"/>
              <w:rPr>
                <w:bCs/>
                <w:highlight w:val="black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CFB9" w14:textId="77777777" w:rsidR="007162AA" w:rsidRPr="00066406" w:rsidRDefault="007162AA" w:rsidP="007162AA">
            <w:pPr>
              <w:ind w:right="180"/>
              <w:rPr>
                <w:bCs/>
              </w:rPr>
            </w:pPr>
            <w:r w:rsidRPr="00066406">
              <w:rPr>
                <w:bCs/>
              </w:rPr>
              <w:t>$</w:t>
            </w:r>
          </w:p>
        </w:tc>
      </w:tr>
      <w:tr w:rsidR="007162AA" w:rsidRPr="00066406" w14:paraId="7462AE54" w14:textId="77777777" w:rsidTr="00D6125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6767" w14:textId="06E18E54" w:rsidR="007162AA" w:rsidRPr="00066406" w:rsidRDefault="007162AA" w:rsidP="007162AA">
            <w:pPr>
              <w:pStyle w:val="Style4"/>
            </w:pPr>
            <w:r>
              <w:t>e.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DD2C" w14:textId="105A377D" w:rsidR="007162AA" w:rsidRPr="00066406" w:rsidRDefault="007162AA" w:rsidP="007162AA">
            <w:pPr>
              <w:pStyle w:val="Style4"/>
            </w:pPr>
            <w:r w:rsidRPr="00553A1D">
              <w:t xml:space="preserve">CA Assessment Fee </w:t>
            </w:r>
            <w:r w:rsidR="00295228" w:rsidRPr="00295228">
              <w:rPr>
                <w:i/>
                <w:iCs/>
              </w:rPr>
              <w:t>if applicable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09AA931D" w14:textId="77777777" w:rsidR="007162AA" w:rsidRPr="00066406" w:rsidRDefault="007162AA" w:rsidP="007162AA">
            <w:pPr>
              <w:ind w:right="180"/>
              <w:jc w:val="center"/>
              <w:rPr>
                <w:bCs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FDA86DD" w14:textId="77777777" w:rsidR="007162AA" w:rsidRPr="00066406" w:rsidRDefault="007162AA" w:rsidP="007162AA">
            <w:pPr>
              <w:ind w:right="180"/>
              <w:jc w:val="center"/>
              <w:rPr>
                <w:bCs/>
                <w:highlight w:val="black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C97E" w14:textId="3FE6EDD0" w:rsidR="007162AA" w:rsidRPr="00066406" w:rsidRDefault="008E717B" w:rsidP="007162AA">
            <w:pPr>
              <w:ind w:right="180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7162AA" w:rsidRPr="00066406" w14:paraId="3102F0A1" w14:textId="77777777" w:rsidTr="00D6125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B844" w14:textId="144C17C2" w:rsidR="007162AA" w:rsidRPr="00066406" w:rsidRDefault="007162AA" w:rsidP="007162AA">
            <w:pPr>
              <w:pStyle w:val="Style4"/>
            </w:pPr>
            <w:r>
              <w:t>f.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C3F9" w14:textId="18DBC8CB" w:rsidR="007162AA" w:rsidRPr="00066406" w:rsidRDefault="00053877" w:rsidP="007162AA">
            <w:pPr>
              <w:pStyle w:val="Style4"/>
            </w:pPr>
            <w:r>
              <w:t>Other Assessment fee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B45F4EF" w14:textId="77777777" w:rsidR="007162AA" w:rsidRPr="00066406" w:rsidRDefault="007162AA" w:rsidP="007162AA">
            <w:pPr>
              <w:ind w:right="180"/>
              <w:jc w:val="center"/>
              <w:rPr>
                <w:bCs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05D247A0" w14:textId="77777777" w:rsidR="007162AA" w:rsidRPr="00066406" w:rsidRDefault="007162AA" w:rsidP="007162AA">
            <w:pPr>
              <w:ind w:right="180"/>
              <w:jc w:val="center"/>
              <w:rPr>
                <w:bCs/>
                <w:highlight w:val="black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6D95" w14:textId="193E114B" w:rsidR="007162AA" w:rsidRPr="00066406" w:rsidRDefault="008E717B" w:rsidP="007162AA">
            <w:pPr>
              <w:ind w:right="180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</w:tbl>
    <w:p w14:paraId="3C9344A0" w14:textId="78BC905B" w:rsidR="00DA471B" w:rsidRDefault="00DA471B" w:rsidP="00DA471B">
      <w:pPr>
        <w:pStyle w:val="BodyText2"/>
        <w:spacing w:after="0" w:line="240" w:lineRule="auto"/>
        <w:ind w:left="360"/>
        <w:rPr>
          <w:sz w:val="22"/>
          <w:szCs w:val="22"/>
        </w:rPr>
      </w:pPr>
    </w:p>
    <w:p w14:paraId="3BA5AC40" w14:textId="77777777" w:rsidR="00053877" w:rsidRDefault="00053877" w:rsidP="00DA471B">
      <w:pPr>
        <w:pStyle w:val="BodyText2"/>
        <w:spacing w:after="0" w:line="240" w:lineRule="auto"/>
        <w:ind w:left="360"/>
        <w:rPr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7907FF" w14:paraId="7186447C" w14:textId="77777777" w:rsidTr="007907FF">
        <w:tc>
          <w:tcPr>
            <w:tcW w:w="10070" w:type="dxa"/>
          </w:tcPr>
          <w:p w14:paraId="39078BAD" w14:textId="77B1A794" w:rsidR="007907FF" w:rsidRPr="007907FF" w:rsidRDefault="007907FF" w:rsidP="00DA471B">
            <w:pPr>
              <w:pStyle w:val="BodyText2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65106">
              <w:rPr>
                <w:b/>
                <w:bCs/>
                <w:highlight w:val="yellow"/>
              </w:rPr>
              <w:t>If you answered yes to item number A: Hotel/motel transient occupancy tax</w:t>
            </w:r>
            <w:r w:rsidR="00053877" w:rsidRPr="00F65106">
              <w:rPr>
                <w:b/>
                <w:bCs/>
                <w:highlight w:val="yellow"/>
              </w:rPr>
              <w:t>, please answer the questions below.</w:t>
            </w:r>
            <w:r w:rsidR="00053877">
              <w:rPr>
                <w:b/>
                <w:bCs/>
              </w:rPr>
              <w:t xml:space="preserve"> </w:t>
            </w:r>
          </w:p>
        </w:tc>
      </w:tr>
    </w:tbl>
    <w:p w14:paraId="74FADD61" w14:textId="77777777" w:rsidR="00DA471B" w:rsidRDefault="00DA471B" w:rsidP="00940E3F">
      <w:pPr>
        <w:pStyle w:val="BodyText2"/>
        <w:spacing w:after="0" w:line="240" w:lineRule="auto"/>
        <w:rPr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42"/>
        <w:gridCol w:w="1113"/>
        <w:gridCol w:w="1080"/>
        <w:gridCol w:w="3633"/>
      </w:tblGrid>
      <w:tr w:rsidR="00053877" w14:paraId="2A40C8C9" w14:textId="77777777" w:rsidTr="00053877">
        <w:tc>
          <w:tcPr>
            <w:tcW w:w="1942" w:type="dxa"/>
          </w:tcPr>
          <w:p w14:paraId="052DB591" w14:textId="77777777" w:rsidR="00053877" w:rsidRDefault="00053877" w:rsidP="00DA471B">
            <w:pPr>
              <w:pStyle w:val="BodyText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14:paraId="2F9D1D50" w14:textId="5E2C7FA4" w:rsidR="00053877" w:rsidRDefault="00053877" w:rsidP="00DA471B">
            <w:pPr>
              <w:pStyle w:val="BodyText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080" w:type="dxa"/>
          </w:tcPr>
          <w:p w14:paraId="459B20D7" w14:textId="5C6C4D1A" w:rsidR="00053877" w:rsidRDefault="00053877" w:rsidP="00DA471B">
            <w:pPr>
              <w:pStyle w:val="BodyText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633" w:type="dxa"/>
          </w:tcPr>
          <w:p w14:paraId="6B47B58A" w14:textId="47A27BB7" w:rsidR="00053877" w:rsidRDefault="00053877" w:rsidP="00DA471B">
            <w:pPr>
              <w:pStyle w:val="BodyText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</w:t>
            </w:r>
          </w:p>
        </w:tc>
      </w:tr>
      <w:tr w:rsidR="00053877" w14:paraId="25786662" w14:textId="77777777" w:rsidTr="00053877">
        <w:tc>
          <w:tcPr>
            <w:tcW w:w="1942" w:type="dxa"/>
          </w:tcPr>
          <w:p w14:paraId="12638ECE" w14:textId="1074E609" w:rsidR="00053877" w:rsidRPr="00053877" w:rsidRDefault="00053877" w:rsidP="00DA471B">
            <w:pPr>
              <w:pStyle w:val="BodyText2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053877">
              <w:rPr>
                <w:b/>
                <w:bCs/>
                <w:sz w:val="22"/>
                <w:szCs w:val="22"/>
              </w:rPr>
              <w:t>Is the State of California occupancy tax waiver sufficient as a blanket waiver for all guests, or does the city/county require its own TOT form?</w:t>
            </w:r>
          </w:p>
        </w:tc>
        <w:tc>
          <w:tcPr>
            <w:tcW w:w="1113" w:type="dxa"/>
          </w:tcPr>
          <w:p w14:paraId="28EA8FCC" w14:textId="77777777" w:rsidR="00053877" w:rsidRDefault="00053877" w:rsidP="00DA471B">
            <w:pPr>
              <w:pStyle w:val="BodyText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06A28C4" w14:textId="5CBF108B" w:rsidR="00053877" w:rsidRDefault="00053877" w:rsidP="00DA471B">
            <w:pPr>
              <w:pStyle w:val="BodyText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633" w:type="dxa"/>
          </w:tcPr>
          <w:p w14:paraId="53AA95F5" w14:textId="77777777" w:rsidR="00053877" w:rsidRDefault="00053877" w:rsidP="00DA471B">
            <w:pPr>
              <w:pStyle w:val="BodyText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53877" w14:paraId="18D1E166" w14:textId="77777777" w:rsidTr="00053877">
        <w:tc>
          <w:tcPr>
            <w:tcW w:w="1942" w:type="dxa"/>
          </w:tcPr>
          <w:p w14:paraId="16FC743A" w14:textId="0B6731E4" w:rsidR="00053877" w:rsidRPr="00053877" w:rsidRDefault="00053877" w:rsidP="00DA471B">
            <w:pPr>
              <w:pStyle w:val="BodyText2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053877">
              <w:rPr>
                <w:b/>
                <w:bCs/>
                <w:sz w:val="22"/>
                <w:szCs w:val="22"/>
              </w:rPr>
              <w:t>If the city/county TOT form is required, can a single blanket form with a company letter listing all guest names suffice?</w:t>
            </w:r>
          </w:p>
        </w:tc>
        <w:tc>
          <w:tcPr>
            <w:tcW w:w="1113" w:type="dxa"/>
          </w:tcPr>
          <w:p w14:paraId="6EBE11E2" w14:textId="77777777" w:rsidR="00053877" w:rsidRDefault="00053877" w:rsidP="00DA471B">
            <w:pPr>
              <w:pStyle w:val="BodyText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E039881" w14:textId="7ECBE285" w:rsidR="00053877" w:rsidRDefault="00053877" w:rsidP="00DA471B">
            <w:pPr>
              <w:pStyle w:val="BodyText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633" w:type="dxa"/>
          </w:tcPr>
          <w:p w14:paraId="1AFE78FD" w14:textId="77777777" w:rsidR="00053877" w:rsidRDefault="00053877" w:rsidP="00DA471B">
            <w:pPr>
              <w:pStyle w:val="BodyText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53877" w14:paraId="6ED455B1" w14:textId="77777777" w:rsidTr="00053877">
        <w:tc>
          <w:tcPr>
            <w:tcW w:w="1942" w:type="dxa"/>
          </w:tcPr>
          <w:p w14:paraId="49CEB238" w14:textId="1DB82428" w:rsidR="00053877" w:rsidRPr="00053877" w:rsidRDefault="00053877" w:rsidP="00DA471B">
            <w:pPr>
              <w:pStyle w:val="BodyText2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053877">
              <w:rPr>
                <w:b/>
                <w:bCs/>
                <w:sz w:val="22"/>
                <w:szCs w:val="22"/>
              </w:rPr>
              <w:t xml:space="preserve">Will each guest need to provide their own occupancy tax waiver upon </w:t>
            </w:r>
            <w:r w:rsidR="00F65106" w:rsidRPr="00053877">
              <w:rPr>
                <w:b/>
                <w:bCs/>
                <w:sz w:val="22"/>
                <w:szCs w:val="22"/>
              </w:rPr>
              <w:lastRenderedPageBreak/>
              <w:t>check-in?</w:t>
            </w:r>
            <w:r w:rsidR="00F65106">
              <w:rPr>
                <w:b/>
                <w:bCs/>
                <w:sz w:val="22"/>
                <w:szCs w:val="22"/>
              </w:rPr>
              <w:t xml:space="preserve"> If yes, what form of identification is required with the form?</w:t>
            </w:r>
          </w:p>
        </w:tc>
        <w:tc>
          <w:tcPr>
            <w:tcW w:w="1113" w:type="dxa"/>
          </w:tcPr>
          <w:p w14:paraId="1997F48C" w14:textId="77777777" w:rsidR="00053877" w:rsidRDefault="00053877" w:rsidP="00DA471B">
            <w:pPr>
              <w:pStyle w:val="BodyText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58D6F68" w14:textId="77777777" w:rsidR="00053877" w:rsidRDefault="00053877" w:rsidP="00DA471B">
            <w:pPr>
              <w:pStyle w:val="BodyText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633" w:type="dxa"/>
          </w:tcPr>
          <w:p w14:paraId="4DF7CCBC" w14:textId="77777777" w:rsidR="00053877" w:rsidRDefault="00053877" w:rsidP="00DA471B">
            <w:pPr>
              <w:pStyle w:val="BodyText2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57807FD7" w14:textId="5AF2589D" w:rsidR="00596ABE" w:rsidRPr="00B13EC3" w:rsidRDefault="00B13EC3" w:rsidP="00DA471B">
      <w:pPr>
        <w:pStyle w:val="BodyText2"/>
        <w:spacing w:after="0" w:line="240" w:lineRule="auto"/>
        <w:ind w:left="360"/>
        <w:rPr>
          <w:b/>
          <w:bCs/>
          <w:sz w:val="22"/>
          <w:szCs w:val="22"/>
        </w:rPr>
      </w:pPr>
      <w:r w:rsidRPr="00053877">
        <w:rPr>
          <w:b/>
          <w:bCs/>
          <w:sz w:val="22"/>
          <w:szCs w:val="22"/>
          <w:highlight w:val="yellow"/>
        </w:rPr>
        <w:t>These inquiries specifically concern guests paid on the master account, and the waiver applies solely to occupancy tax.</w:t>
      </w:r>
    </w:p>
    <w:p w14:paraId="0A4F563E" w14:textId="77777777" w:rsidR="00295228" w:rsidRDefault="00295228" w:rsidP="00DA471B">
      <w:pPr>
        <w:pStyle w:val="BodyText2"/>
        <w:spacing w:after="0" w:line="240" w:lineRule="auto"/>
        <w:ind w:left="360"/>
        <w:rPr>
          <w:sz w:val="22"/>
          <w:szCs w:val="22"/>
        </w:rPr>
      </w:pPr>
    </w:p>
    <w:p w14:paraId="7D8D2EE6" w14:textId="77777777" w:rsidR="00053877" w:rsidRDefault="00053877" w:rsidP="00DA471B">
      <w:pPr>
        <w:pStyle w:val="BodyText2"/>
        <w:spacing w:after="0" w:line="240" w:lineRule="auto"/>
        <w:ind w:left="360"/>
        <w:rPr>
          <w:sz w:val="22"/>
          <w:szCs w:val="22"/>
        </w:rPr>
      </w:pPr>
    </w:p>
    <w:p w14:paraId="57D15F2D" w14:textId="77777777" w:rsidR="00053877" w:rsidRDefault="00053877" w:rsidP="00053877">
      <w:pPr>
        <w:pStyle w:val="BodyText2"/>
        <w:spacing w:after="0" w:line="240" w:lineRule="auto"/>
        <w:rPr>
          <w:sz w:val="22"/>
          <w:szCs w:val="22"/>
        </w:rPr>
      </w:pPr>
    </w:p>
    <w:p w14:paraId="1B4CECB2" w14:textId="13193DA8" w:rsidR="006A6CF7" w:rsidRPr="00066406" w:rsidRDefault="00066406" w:rsidP="00066406">
      <w:pPr>
        <w:pStyle w:val="BodyText2"/>
        <w:numPr>
          <w:ilvl w:val="0"/>
          <w:numId w:val="6"/>
        </w:numPr>
        <w:spacing w:after="0" w:line="240" w:lineRule="auto"/>
        <w:ind w:left="360"/>
        <w:rPr>
          <w:sz w:val="22"/>
          <w:szCs w:val="22"/>
        </w:rPr>
      </w:pPr>
      <w:r w:rsidRPr="007C73C5">
        <w:rPr>
          <w:sz w:val="22"/>
          <w:szCs w:val="22"/>
        </w:rPr>
        <w:t>Propose Parking price</w:t>
      </w:r>
      <w:r w:rsidR="00166E1D">
        <w:rPr>
          <w:sz w:val="22"/>
          <w:szCs w:val="22"/>
        </w:rPr>
        <w:t>:</w:t>
      </w:r>
    </w:p>
    <w:p w14:paraId="7121255A" w14:textId="77777777" w:rsidR="00904BF4" w:rsidRDefault="00904BF4" w:rsidP="00624411">
      <w:pPr>
        <w:ind w:left="360"/>
        <w:rPr>
          <w:sz w:val="22"/>
          <w:szCs w:val="16"/>
        </w:rPr>
      </w:pPr>
    </w:p>
    <w:tbl>
      <w:tblPr>
        <w:tblW w:w="7380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800"/>
        <w:gridCol w:w="1800"/>
      </w:tblGrid>
      <w:tr w:rsidR="005D4FAA" w:rsidRPr="005D4FAA" w14:paraId="3B5A1529" w14:textId="77777777" w:rsidTr="00686245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0CE0806B" w14:textId="77777777" w:rsidR="005D4FAA" w:rsidRPr="005D4FAA" w:rsidRDefault="005D4FAA" w:rsidP="005D4FAA">
            <w:pPr>
              <w:ind w:right="72"/>
              <w:rPr>
                <w:color w:val="000000"/>
                <w:sz w:val="22"/>
              </w:rPr>
            </w:pPr>
          </w:p>
          <w:p w14:paraId="1BAB3B13" w14:textId="77777777" w:rsidR="005D4FAA" w:rsidRPr="005D4FAA" w:rsidRDefault="005D4FAA" w:rsidP="005D4FAA">
            <w:pPr>
              <w:ind w:right="72"/>
              <w:rPr>
                <w:color w:val="000000"/>
                <w:sz w:val="22"/>
              </w:rPr>
            </w:pPr>
            <w:r w:rsidRPr="005D4FAA">
              <w:rPr>
                <w:color w:val="000000"/>
                <w:sz w:val="22"/>
              </w:rPr>
              <w:t>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3061635" w14:textId="77777777" w:rsidR="005D4FAA" w:rsidRPr="005D4FAA" w:rsidRDefault="005D4FAA" w:rsidP="005D4FAA">
            <w:pPr>
              <w:ind w:right="72"/>
              <w:rPr>
                <w:color w:val="000000"/>
                <w:sz w:val="22"/>
              </w:rPr>
            </w:pPr>
            <w:r w:rsidRPr="005D4FAA">
              <w:rPr>
                <w:color w:val="000000"/>
                <w:sz w:val="22"/>
              </w:rP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B8E9B9C" w14:textId="77777777" w:rsidR="005D4FAA" w:rsidRPr="005D4FAA" w:rsidRDefault="005D4FAA" w:rsidP="005D4FAA">
            <w:pPr>
              <w:ind w:right="72"/>
              <w:rPr>
                <w:color w:val="000000"/>
                <w:sz w:val="22"/>
              </w:rPr>
            </w:pPr>
            <w:r w:rsidRPr="005D4FAA">
              <w:rPr>
                <w:color w:val="000000"/>
                <w:sz w:val="22"/>
              </w:rPr>
              <w:t xml:space="preserve">Self-Parking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F49DE4" w14:textId="77777777" w:rsidR="005D4FAA" w:rsidRPr="005D4FAA" w:rsidRDefault="005D4FAA" w:rsidP="005D4FAA">
            <w:pPr>
              <w:ind w:right="72"/>
              <w:rPr>
                <w:color w:val="000000"/>
                <w:sz w:val="22"/>
              </w:rPr>
            </w:pPr>
            <w:r w:rsidRPr="005D4FAA">
              <w:rPr>
                <w:color w:val="000000"/>
                <w:sz w:val="22"/>
              </w:rPr>
              <w:t>In/Out Privileges</w:t>
            </w:r>
          </w:p>
        </w:tc>
      </w:tr>
      <w:tr w:rsidR="005D4FAA" w:rsidRPr="005D4FAA" w14:paraId="6EF05308" w14:textId="77777777" w:rsidTr="00686245">
        <w:tc>
          <w:tcPr>
            <w:tcW w:w="1800" w:type="dxa"/>
          </w:tcPr>
          <w:p w14:paraId="09EA9DDD" w14:textId="77777777" w:rsidR="005D4FAA" w:rsidRPr="005D4FAA" w:rsidRDefault="005D4FAA" w:rsidP="005D4FAA">
            <w:pPr>
              <w:ind w:right="180"/>
              <w:jc w:val="center"/>
            </w:pPr>
            <w:r w:rsidRPr="005D4FAA">
              <w:rPr>
                <w:sz w:val="22"/>
              </w:rPr>
              <w:t>Discounted Parking Group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8B6E435" w14:textId="77777777" w:rsidR="005D4FAA" w:rsidRPr="005D4FAA" w:rsidRDefault="005D4FAA" w:rsidP="005D4FA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6B5D6C37" w14:textId="77777777" w:rsidR="005D4FAA" w:rsidRPr="005D4FAA" w:rsidRDefault="005D4FAA" w:rsidP="005D4FAA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7A0D6533" w14:textId="77777777" w:rsidR="005D4FAA" w:rsidRPr="005D4FAA" w:rsidRDefault="005D4FAA" w:rsidP="005D4FAA">
            <w:pPr>
              <w:ind w:right="180"/>
              <w:jc w:val="center"/>
              <w:rPr>
                <w:color w:val="000000"/>
              </w:rPr>
            </w:pPr>
          </w:p>
        </w:tc>
      </w:tr>
      <w:tr w:rsidR="005D4FAA" w:rsidRPr="005D4FAA" w14:paraId="2C7C25CF" w14:textId="77777777" w:rsidTr="00686245">
        <w:tc>
          <w:tcPr>
            <w:tcW w:w="1800" w:type="dxa"/>
          </w:tcPr>
          <w:p w14:paraId="14AE3D57" w14:textId="77777777" w:rsidR="005D4FAA" w:rsidRPr="005D4FAA" w:rsidRDefault="005D4FAA" w:rsidP="005D4FAA">
            <w:pPr>
              <w:ind w:right="180"/>
              <w:jc w:val="center"/>
            </w:pPr>
            <w:r w:rsidRPr="005D4FAA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14:paraId="7B73E794" w14:textId="77777777" w:rsidR="005D4FAA" w:rsidRPr="005D4FAA" w:rsidRDefault="005D4FAA" w:rsidP="005D4FA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288802B7" w14:textId="77777777" w:rsidR="005D4FAA" w:rsidRPr="005D4FAA" w:rsidRDefault="005D4FAA" w:rsidP="005D4FAA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04DCFA54" w14:textId="77777777" w:rsidR="005D4FAA" w:rsidRPr="005D4FAA" w:rsidRDefault="005D4FAA" w:rsidP="005D4FAA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0411EFF0" w14:textId="570BC8D9" w:rsidR="00904BF4" w:rsidRDefault="00904BF4" w:rsidP="00624411">
      <w:pPr>
        <w:ind w:left="360"/>
        <w:rPr>
          <w:sz w:val="22"/>
          <w:szCs w:val="16"/>
        </w:rPr>
      </w:pPr>
    </w:p>
    <w:p w14:paraId="7A251B59" w14:textId="77777777" w:rsidR="00DA471B" w:rsidRDefault="00DA471B" w:rsidP="00624411">
      <w:pPr>
        <w:ind w:left="360"/>
        <w:rPr>
          <w:sz w:val="22"/>
          <w:szCs w:val="16"/>
        </w:rPr>
      </w:pPr>
    </w:p>
    <w:p w14:paraId="3F2E83A8" w14:textId="7CB0DA75" w:rsidR="00052B42" w:rsidRDefault="00052B42" w:rsidP="0006640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</w:t>
      </w:r>
      <w:r w:rsidR="003C7690">
        <w:rPr>
          <w:sz w:val="22"/>
          <w:szCs w:val="22"/>
        </w:rPr>
        <w:t>I</w:t>
      </w:r>
      <w:r w:rsidRPr="00A41376">
        <w:rPr>
          <w:sz w:val="22"/>
          <w:szCs w:val="22"/>
        </w:rPr>
        <w:t xml:space="preserve">nternet connection pricing.  </w:t>
      </w:r>
    </w:p>
    <w:p w14:paraId="27B9B9F5" w14:textId="77777777" w:rsidR="00FB1056" w:rsidRDefault="00FB1056" w:rsidP="00FB1056">
      <w:pPr>
        <w:pStyle w:val="ListParagraph"/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</w:p>
    <w:p w14:paraId="5C418AE1" w14:textId="705D3763" w:rsidR="00FB1056" w:rsidRDefault="00FB1056" w:rsidP="00FB1056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Basic WIFI for </w:t>
      </w:r>
      <w:r w:rsidR="00053877">
        <w:rPr>
          <w:sz w:val="22"/>
          <w:szCs w:val="22"/>
        </w:rPr>
        <w:t>200</w:t>
      </w:r>
      <w:r>
        <w:rPr>
          <w:sz w:val="22"/>
          <w:szCs w:val="22"/>
        </w:rPr>
        <w:t xml:space="preserve"> attendees for </w:t>
      </w:r>
      <w:r w:rsidR="00053877">
        <w:rPr>
          <w:sz w:val="22"/>
          <w:szCs w:val="22"/>
        </w:rPr>
        <w:t>five</w:t>
      </w:r>
      <w:r>
        <w:rPr>
          <w:sz w:val="22"/>
          <w:szCs w:val="22"/>
        </w:rPr>
        <w:t xml:space="preserve"> days (emails no streaming):</w:t>
      </w:r>
    </w:p>
    <w:p w14:paraId="5979AEC8" w14:textId="77777777" w:rsidR="00FB1056" w:rsidRDefault="00FB1056" w:rsidP="00FB105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ind w:left="2160"/>
        <w:rPr>
          <w:b/>
          <w:bCs/>
          <w:sz w:val="22"/>
          <w:szCs w:val="22"/>
        </w:rPr>
      </w:pPr>
      <w:r w:rsidRPr="00B071DE">
        <w:rPr>
          <w:sz w:val="22"/>
          <w:szCs w:val="22"/>
          <w:u w:val="single"/>
        </w:rPr>
        <w:t>Include tax and service fee to the total</w:t>
      </w:r>
      <w:r>
        <w:rPr>
          <w:sz w:val="22"/>
          <w:szCs w:val="22"/>
        </w:rPr>
        <w:t xml:space="preserve"> </w:t>
      </w:r>
      <w:r w:rsidRPr="009072C6">
        <w:rPr>
          <w:b/>
          <w:bCs/>
          <w:sz w:val="22"/>
          <w:szCs w:val="22"/>
        </w:rPr>
        <w:t>$</w:t>
      </w:r>
    </w:p>
    <w:p w14:paraId="2C330EB7" w14:textId="77777777" w:rsidR="00FB1056" w:rsidRDefault="00FB1056" w:rsidP="00FB105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ind w:left="2160"/>
        <w:rPr>
          <w:b/>
          <w:bCs/>
          <w:sz w:val="22"/>
          <w:szCs w:val="22"/>
        </w:rPr>
      </w:pPr>
    </w:p>
    <w:p w14:paraId="3DC85713" w14:textId="407AC7DD" w:rsidR="00FB1056" w:rsidRDefault="00FB1056" w:rsidP="00FB1056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Individual dedicated internet line for meeting rooms: </w:t>
      </w:r>
    </w:p>
    <w:p w14:paraId="49C15083" w14:textId="26EDB769" w:rsidR="00FB1056" w:rsidRPr="00DB034D" w:rsidRDefault="00FB1056" w:rsidP="00FB105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ind w:left="2160"/>
        <w:rPr>
          <w:b/>
          <w:bCs/>
          <w:color w:val="FF0000"/>
          <w:sz w:val="22"/>
          <w:szCs w:val="22"/>
        </w:rPr>
      </w:pPr>
      <w:r w:rsidRPr="00DB034D">
        <w:rPr>
          <w:b/>
          <w:bCs/>
          <w:color w:val="FF0000"/>
          <w:sz w:val="22"/>
          <w:szCs w:val="22"/>
        </w:rPr>
        <w:t xml:space="preserve">Basic wireless network connections (no streaming) </w:t>
      </w:r>
      <w:r w:rsidR="00C321AE" w:rsidRPr="00DB034D">
        <w:rPr>
          <w:b/>
          <w:bCs/>
          <w:color w:val="FF0000"/>
          <w:sz w:val="22"/>
          <w:szCs w:val="22"/>
        </w:rPr>
        <w:t xml:space="preserve">5 </w:t>
      </w:r>
      <w:proofErr w:type="spellStart"/>
      <w:r w:rsidR="00EB033A" w:rsidRPr="00DB034D">
        <w:rPr>
          <w:b/>
          <w:bCs/>
          <w:color w:val="FF0000"/>
          <w:sz w:val="22"/>
          <w:szCs w:val="22"/>
        </w:rPr>
        <w:t>mbps</w:t>
      </w:r>
      <w:proofErr w:type="spellEnd"/>
    </w:p>
    <w:p w14:paraId="183A9EEA" w14:textId="77777777" w:rsidR="00FB1056" w:rsidRDefault="00FB1056" w:rsidP="00FB105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ind w:left="2160"/>
        <w:rPr>
          <w:sz w:val="22"/>
          <w:szCs w:val="22"/>
        </w:rPr>
      </w:pPr>
      <w:r w:rsidRPr="00B071DE">
        <w:rPr>
          <w:sz w:val="22"/>
          <w:szCs w:val="22"/>
          <w:u w:val="single"/>
        </w:rPr>
        <w:t>Include</w:t>
      </w:r>
      <w:r w:rsidRPr="00B071DE">
        <w:rPr>
          <w:b/>
          <w:bCs/>
          <w:sz w:val="22"/>
          <w:szCs w:val="22"/>
          <w:u w:val="single"/>
        </w:rPr>
        <w:t xml:space="preserve"> inclusive</w:t>
      </w:r>
      <w:r w:rsidRPr="00B071DE">
        <w:rPr>
          <w:sz w:val="22"/>
          <w:szCs w:val="22"/>
          <w:u w:val="single"/>
        </w:rPr>
        <w:t xml:space="preserve"> rate per line:</w:t>
      </w:r>
      <w:r>
        <w:rPr>
          <w:sz w:val="22"/>
          <w:szCs w:val="22"/>
        </w:rPr>
        <w:t xml:space="preserve"> $</w:t>
      </w:r>
    </w:p>
    <w:p w14:paraId="1BEF2B03" w14:textId="77777777" w:rsidR="00FB1056" w:rsidRDefault="00FB1056" w:rsidP="00FB105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16"/>
        </w:rPr>
      </w:pPr>
    </w:p>
    <w:p w14:paraId="4151C7D0" w14:textId="77777777" w:rsidR="00FB1056" w:rsidRDefault="00FB1056" w:rsidP="00FB1056">
      <w:pPr>
        <w:pStyle w:val="ListParagraph"/>
        <w:numPr>
          <w:ilvl w:val="0"/>
          <w:numId w:val="18"/>
        </w:numPr>
        <w:rPr>
          <w:sz w:val="22"/>
          <w:szCs w:val="16"/>
        </w:rPr>
      </w:pPr>
      <w:r>
        <w:rPr>
          <w:sz w:val="22"/>
          <w:szCs w:val="16"/>
        </w:rPr>
        <w:t xml:space="preserve">Guest room Wi-Fi rate: </w:t>
      </w:r>
    </w:p>
    <w:p w14:paraId="10E93711" w14:textId="77777777" w:rsidR="00DB034D" w:rsidRDefault="00DB034D" w:rsidP="00DA471B">
      <w:pPr>
        <w:spacing w:after="200" w:line="276" w:lineRule="auto"/>
        <w:rPr>
          <w:sz w:val="22"/>
        </w:rPr>
      </w:pPr>
    </w:p>
    <w:p w14:paraId="56AFB64F" w14:textId="59D517C7" w:rsidR="00DA471B" w:rsidRDefault="00DA471B" w:rsidP="00DA471B">
      <w:p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14:paraId="5EFE1FB5" w14:textId="77777777" w:rsidR="0028094E" w:rsidRDefault="0028094E" w:rsidP="00DA471B">
      <w:pPr>
        <w:rPr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28094E" w:rsidRPr="0028094E" w14:paraId="6FD71DB8" w14:textId="77777777" w:rsidTr="00686245">
        <w:trPr>
          <w:tblHeader/>
        </w:trPr>
        <w:tc>
          <w:tcPr>
            <w:tcW w:w="720" w:type="dxa"/>
          </w:tcPr>
          <w:p w14:paraId="325FBF1F" w14:textId="77777777" w:rsidR="0028094E" w:rsidRPr="0028094E" w:rsidRDefault="0028094E" w:rsidP="0028094E">
            <w:pPr>
              <w:ind w:right="72"/>
              <w:rPr>
                <w:sz w:val="22"/>
              </w:rPr>
            </w:pPr>
            <w:r w:rsidRPr="0028094E">
              <w:rPr>
                <w:sz w:val="22"/>
              </w:rPr>
              <w:t>Item No.</w:t>
            </w:r>
          </w:p>
        </w:tc>
        <w:tc>
          <w:tcPr>
            <w:tcW w:w="4500" w:type="dxa"/>
          </w:tcPr>
          <w:p w14:paraId="1E33C75B" w14:textId="77777777" w:rsidR="0028094E" w:rsidRPr="0028094E" w:rsidRDefault="0028094E" w:rsidP="0028094E">
            <w:pPr>
              <w:ind w:right="252"/>
              <w:jc w:val="center"/>
            </w:pPr>
            <w:r w:rsidRPr="0028094E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43739F49" w14:textId="77777777" w:rsidR="0028094E" w:rsidRPr="0028094E" w:rsidRDefault="0028094E" w:rsidP="0028094E">
            <w:pPr>
              <w:ind w:right="180"/>
              <w:jc w:val="center"/>
            </w:pPr>
            <w:r w:rsidRPr="0028094E">
              <w:rPr>
                <w:sz w:val="22"/>
              </w:rPr>
              <w:t>Approved (please note if approved)</w:t>
            </w:r>
          </w:p>
        </w:tc>
        <w:tc>
          <w:tcPr>
            <w:tcW w:w="2970" w:type="dxa"/>
          </w:tcPr>
          <w:p w14:paraId="45B29A52" w14:textId="77777777" w:rsidR="0028094E" w:rsidRPr="0028094E" w:rsidRDefault="0028094E" w:rsidP="0028094E">
            <w:pPr>
              <w:ind w:right="180"/>
              <w:jc w:val="center"/>
            </w:pPr>
            <w:r w:rsidRPr="0028094E">
              <w:rPr>
                <w:sz w:val="22"/>
              </w:rPr>
              <w:t xml:space="preserve">Alternative </w:t>
            </w:r>
          </w:p>
        </w:tc>
      </w:tr>
      <w:tr w:rsidR="0028094E" w:rsidRPr="0028094E" w14:paraId="0188115C" w14:textId="77777777" w:rsidTr="00686245">
        <w:tc>
          <w:tcPr>
            <w:tcW w:w="720" w:type="dxa"/>
          </w:tcPr>
          <w:p w14:paraId="2A9C0532" w14:textId="77777777" w:rsidR="0028094E" w:rsidRPr="0028094E" w:rsidRDefault="0028094E" w:rsidP="0028094E">
            <w:pPr>
              <w:ind w:right="72"/>
              <w:jc w:val="center"/>
            </w:pPr>
            <w:r w:rsidRPr="0028094E"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3E8011A0" w14:textId="188B36BB" w:rsidR="0028094E" w:rsidRPr="0028094E" w:rsidRDefault="0028094E" w:rsidP="0028094E">
            <w:pPr>
              <w:ind w:right="252"/>
            </w:pPr>
            <w:r w:rsidRPr="0028094E">
              <w:rPr>
                <w:sz w:val="22"/>
              </w:rPr>
              <w:t>(1</w:t>
            </w:r>
            <w:r w:rsidR="00C31AC6">
              <w:rPr>
                <w:sz w:val="22"/>
              </w:rPr>
              <w:t>0</w:t>
            </w:r>
            <w:r w:rsidRPr="0028094E">
              <w:rPr>
                <w:sz w:val="22"/>
              </w:rPr>
              <w:t xml:space="preserve">) Complimentary easel stands </w:t>
            </w:r>
          </w:p>
        </w:tc>
        <w:tc>
          <w:tcPr>
            <w:tcW w:w="1890" w:type="dxa"/>
          </w:tcPr>
          <w:p w14:paraId="52310562" w14:textId="77777777" w:rsidR="0028094E" w:rsidRPr="0028094E" w:rsidRDefault="0028094E" w:rsidP="0028094E">
            <w:pPr>
              <w:ind w:right="180"/>
              <w:jc w:val="center"/>
            </w:pPr>
          </w:p>
        </w:tc>
        <w:tc>
          <w:tcPr>
            <w:tcW w:w="2970" w:type="dxa"/>
          </w:tcPr>
          <w:p w14:paraId="3DA86DC6" w14:textId="77777777" w:rsidR="0028094E" w:rsidRPr="0028094E" w:rsidRDefault="0028094E" w:rsidP="0028094E">
            <w:pPr>
              <w:ind w:right="180"/>
              <w:jc w:val="center"/>
            </w:pPr>
          </w:p>
        </w:tc>
      </w:tr>
      <w:tr w:rsidR="0028094E" w:rsidRPr="0028094E" w14:paraId="76739E79" w14:textId="77777777" w:rsidTr="00686245">
        <w:tc>
          <w:tcPr>
            <w:tcW w:w="720" w:type="dxa"/>
          </w:tcPr>
          <w:p w14:paraId="5C0EB463" w14:textId="77777777" w:rsidR="0028094E" w:rsidRPr="0028094E" w:rsidRDefault="0028094E" w:rsidP="0028094E">
            <w:pPr>
              <w:ind w:right="72"/>
              <w:jc w:val="center"/>
            </w:pPr>
            <w:r w:rsidRPr="0028094E">
              <w:rPr>
                <w:sz w:val="22"/>
              </w:rPr>
              <w:t>2.</w:t>
            </w:r>
          </w:p>
        </w:tc>
        <w:tc>
          <w:tcPr>
            <w:tcW w:w="4500" w:type="dxa"/>
          </w:tcPr>
          <w:p w14:paraId="3B2B1C1F" w14:textId="0DDFD584" w:rsidR="0028094E" w:rsidRPr="0028094E" w:rsidRDefault="0028094E" w:rsidP="0028094E">
            <w:pPr>
              <w:ind w:right="252"/>
            </w:pPr>
            <w:r w:rsidRPr="0028094E">
              <w:rPr>
                <w:sz w:val="22"/>
              </w:rPr>
              <w:t>(</w:t>
            </w:r>
            <w:r w:rsidR="00053877">
              <w:rPr>
                <w:sz w:val="22"/>
              </w:rPr>
              <w:t>6</w:t>
            </w:r>
            <w:r w:rsidRPr="0028094E">
              <w:rPr>
                <w:sz w:val="22"/>
              </w:rPr>
              <w:t>) Complimentary basic Wireless Internet for Registration and Offices</w:t>
            </w:r>
          </w:p>
        </w:tc>
        <w:tc>
          <w:tcPr>
            <w:tcW w:w="1890" w:type="dxa"/>
          </w:tcPr>
          <w:p w14:paraId="7FE2B49D" w14:textId="77777777" w:rsidR="0028094E" w:rsidRPr="0028094E" w:rsidRDefault="0028094E" w:rsidP="0028094E">
            <w:pPr>
              <w:ind w:right="180"/>
              <w:jc w:val="center"/>
            </w:pPr>
          </w:p>
        </w:tc>
        <w:tc>
          <w:tcPr>
            <w:tcW w:w="2970" w:type="dxa"/>
          </w:tcPr>
          <w:p w14:paraId="3737E5B2" w14:textId="77777777" w:rsidR="0028094E" w:rsidRPr="0028094E" w:rsidRDefault="0028094E" w:rsidP="0028094E">
            <w:pPr>
              <w:ind w:right="180"/>
              <w:jc w:val="center"/>
            </w:pPr>
          </w:p>
        </w:tc>
      </w:tr>
      <w:tr w:rsidR="0028094E" w:rsidRPr="0028094E" w14:paraId="068248AF" w14:textId="77777777" w:rsidTr="00686245">
        <w:tc>
          <w:tcPr>
            <w:tcW w:w="720" w:type="dxa"/>
          </w:tcPr>
          <w:p w14:paraId="4C938CBB" w14:textId="77777777" w:rsidR="0028094E" w:rsidRPr="0028094E" w:rsidRDefault="0028094E" w:rsidP="0028094E">
            <w:pPr>
              <w:ind w:right="72"/>
              <w:jc w:val="center"/>
            </w:pPr>
            <w:r w:rsidRPr="0028094E">
              <w:rPr>
                <w:sz w:val="22"/>
              </w:rPr>
              <w:t>3.</w:t>
            </w:r>
          </w:p>
        </w:tc>
        <w:tc>
          <w:tcPr>
            <w:tcW w:w="4500" w:type="dxa"/>
          </w:tcPr>
          <w:p w14:paraId="538AB6AD" w14:textId="77777777" w:rsidR="0028094E" w:rsidRPr="00F4591E" w:rsidRDefault="0028094E" w:rsidP="0028094E">
            <w:pPr>
              <w:ind w:right="252"/>
              <w:rPr>
                <w:sz w:val="22"/>
                <w:szCs w:val="22"/>
              </w:rPr>
            </w:pPr>
            <w:r w:rsidRPr="00F4591E">
              <w:rPr>
                <w:sz w:val="22"/>
                <w:szCs w:val="22"/>
              </w:rPr>
              <w:t xml:space="preserve">Complimentary Wi-Fi in guest rooms </w:t>
            </w:r>
          </w:p>
        </w:tc>
        <w:tc>
          <w:tcPr>
            <w:tcW w:w="1890" w:type="dxa"/>
          </w:tcPr>
          <w:p w14:paraId="0B8EF566" w14:textId="77777777" w:rsidR="0028094E" w:rsidRPr="0028094E" w:rsidRDefault="0028094E" w:rsidP="0028094E">
            <w:pPr>
              <w:ind w:right="180"/>
              <w:jc w:val="center"/>
            </w:pPr>
          </w:p>
        </w:tc>
        <w:tc>
          <w:tcPr>
            <w:tcW w:w="2970" w:type="dxa"/>
          </w:tcPr>
          <w:p w14:paraId="066908C6" w14:textId="77777777" w:rsidR="0028094E" w:rsidRPr="0028094E" w:rsidRDefault="0028094E" w:rsidP="0028094E">
            <w:pPr>
              <w:ind w:right="180"/>
              <w:jc w:val="center"/>
            </w:pPr>
          </w:p>
        </w:tc>
      </w:tr>
      <w:tr w:rsidR="0028094E" w:rsidRPr="0028094E" w14:paraId="4FE2E1B2" w14:textId="77777777" w:rsidTr="00686245">
        <w:tc>
          <w:tcPr>
            <w:tcW w:w="720" w:type="dxa"/>
          </w:tcPr>
          <w:p w14:paraId="4F2B1041" w14:textId="77777777" w:rsidR="0028094E" w:rsidRPr="0028094E" w:rsidRDefault="0028094E" w:rsidP="0028094E">
            <w:pPr>
              <w:ind w:right="72"/>
              <w:jc w:val="center"/>
            </w:pPr>
            <w:r w:rsidRPr="0028094E">
              <w:rPr>
                <w:sz w:val="22"/>
              </w:rPr>
              <w:t>4.</w:t>
            </w:r>
          </w:p>
        </w:tc>
        <w:tc>
          <w:tcPr>
            <w:tcW w:w="4500" w:type="dxa"/>
          </w:tcPr>
          <w:p w14:paraId="421B6DAC" w14:textId="33A42858" w:rsidR="0028094E" w:rsidRPr="00F4591E" w:rsidRDefault="0028094E" w:rsidP="0028094E">
            <w:pPr>
              <w:ind w:right="252"/>
              <w:rPr>
                <w:sz w:val="22"/>
                <w:szCs w:val="22"/>
              </w:rPr>
            </w:pPr>
            <w:r w:rsidRPr="00F4591E">
              <w:rPr>
                <w:sz w:val="22"/>
                <w:szCs w:val="22"/>
              </w:rPr>
              <w:t>Complimentary basic Wi-Fi in meeting rooms</w:t>
            </w:r>
            <w:r w:rsidR="001536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314B3414" w14:textId="77777777" w:rsidR="0028094E" w:rsidRPr="0028094E" w:rsidRDefault="0028094E" w:rsidP="0028094E">
            <w:pPr>
              <w:ind w:right="180"/>
              <w:jc w:val="center"/>
            </w:pPr>
          </w:p>
        </w:tc>
        <w:tc>
          <w:tcPr>
            <w:tcW w:w="2970" w:type="dxa"/>
          </w:tcPr>
          <w:p w14:paraId="2D19BFE1" w14:textId="77777777" w:rsidR="0028094E" w:rsidRPr="0028094E" w:rsidRDefault="0028094E" w:rsidP="0028094E">
            <w:pPr>
              <w:ind w:right="180"/>
              <w:jc w:val="center"/>
            </w:pPr>
          </w:p>
        </w:tc>
      </w:tr>
      <w:tr w:rsidR="0028094E" w:rsidRPr="0028094E" w14:paraId="0A0335AD" w14:textId="77777777" w:rsidTr="00686245">
        <w:tc>
          <w:tcPr>
            <w:tcW w:w="720" w:type="dxa"/>
          </w:tcPr>
          <w:p w14:paraId="4DF94407" w14:textId="77777777" w:rsidR="0028094E" w:rsidRPr="0028094E" w:rsidRDefault="0028094E" w:rsidP="0028094E">
            <w:pPr>
              <w:ind w:right="72"/>
              <w:jc w:val="center"/>
            </w:pPr>
            <w:r w:rsidRPr="0028094E">
              <w:rPr>
                <w:sz w:val="22"/>
              </w:rPr>
              <w:t>5.</w:t>
            </w:r>
          </w:p>
        </w:tc>
        <w:tc>
          <w:tcPr>
            <w:tcW w:w="4500" w:type="dxa"/>
          </w:tcPr>
          <w:p w14:paraId="6EB39CA1" w14:textId="77777777" w:rsidR="0028094E" w:rsidRPr="0028094E" w:rsidRDefault="0028094E" w:rsidP="0028094E">
            <w:pPr>
              <w:ind w:right="252"/>
            </w:pPr>
            <w:r w:rsidRPr="0028094E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14:paraId="7B8CAF64" w14:textId="77777777" w:rsidR="0028094E" w:rsidRPr="0028094E" w:rsidRDefault="0028094E" w:rsidP="0028094E">
            <w:pPr>
              <w:ind w:right="180"/>
              <w:jc w:val="center"/>
            </w:pPr>
          </w:p>
        </w:tc>
        <w:tc>
          <w:tcPr>
            <w:tcW w:w="2970" w:type="dxa"/>
          </w:tcPr>
          <w:p w14:paraId="5F31868A" w14:textId="77777777" w:rsidR="0028094E" w:rsidRPr="0028094E" w:rsidRDefault="0028094E" w:rsidP="0028094E">
            <w:pPr>
              <w:ind w:right="180"/>
              <w:jc w:val="center"/>
            </w:pPr>
          </w:p>
        </w:tc>
      </w:tr>
      <w:tr w:rsidR="0028094E" w:rsidRPr="0028094E" w14:paraId="723A6517" w14:textId="77777777" w:rsidTr="00686245">
        <w:tc>
          <w:tcPr>
            <w:tcW w:w="720" w:type="dxa"/>
          </w:tcPr>
          <w:p w14:paraId="4C079CF2" w14:textId="47E59968" w:rsidR="0028094E" w:rsidRPr="0028094E" w:rsidRDefault="00053877" w:rsidP="0028094E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28094E" w:rsidRPr="0028094E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5B1CBE23" w14:textId="77777777" w:rsidR="0028094E" w:rsidRPr="0028094E" w:rsidRDefault="0028094E" w:rsidP="0028094E">
            <w:pPr>
              <w:ind w:right="252"/>
              <w:rPr>
                <w:sz w:val="22"/>
              </w:rPr>
            </w:pPr>
            <w:r w:rsidRPr="0028094E">
              <w:rPr>
                <w:sz w:val="22"/>
              </w:rPr>
              <w:t>3-week cut-off date</w:t>
            </w:r>
          </w:p>
        </w:tc>
        <w:tc>
          <w:tcPr>
            <w:tcW w:w="1890" w:type="dxa"/>
          </w:tcPr>
          <w:p w14:paraId="78B736D4" w14:textId="77777777" w:rsidR="0028094E" w:rsidRPr="0028094E" w:rsidRDefault="0028094E" w:rsidP="0028094E">
            <w:pPr>
              <w:ind w:right="180"/>
              <w:jc w:val="center"/>
            </w:pPr>
          </w:p>
        </w:tc>
        <w:tc>
          <w:tcPr>
            <w:tcW w:w="2970" w:type="dxa"/>
          </w:tcPr>
          <w:p w14:paraId="27BF555C" w14:textId="77777777" w:rsidR="0028094E" w:rsidRPr="0028094E" w:rsidRDefault="0028094E" w:rsidP="0028094E">
            <w:pPr>
              <w:ind w:right="180"/>
              <w:jc w:val="center"/>
            </w:pPr>
          </w:p>
        </w:tc>
      </w:tr>
      <w:tr w:rsidR="0028094E" w:rsidRPr="0028094E" w14:paraId="5F9F825B" w14:textId="77777777" w:rsidTr="00686245">
        <w:tc>
          <w:tcPr>
            <w:tcW w:w="720" w:type="dxa"/>
          </w:tcPr>
          <w:p w14:paraId="454505D0" w14:textId="499494C7" w:rsidR="0028094E" w:rsidRPr="0028094E" w:rsidRDefault="00053877" w:rsidP="0028094E">
            <w:pPr>
              <w:ind w:right="72"/>
              <w:jc w:val="center"/>
            </w:pPr>
            <w:r>
              <w:t>7</w:t>
            </w:r>
            <w:r w:rsidR="0028094E" w:rsidRPr="0028094E">
              <w:t xml:space="preserve">. </w:t>
            </w:r>
          </w:p>
        </w:tc>
        <w:tc>
          <w:tcPr>
            <w:tcW w:w="4500" w:type="dxa"/>
          </w:tcPr>
          <w:p w14:paraId="03FCCA1E" w14:textId="25BE60AA" w:rsidR="0028094E" w:rsidRPr="0028094E" w:rsidRDefault="00C31AC6" w:rsidP="0028094E">
            <w:pPr>
              <w:ind w:right="252"/>
              <w:rPr>
                <w:sz w:val="22"/>
              </w:rPr>
            </w:pPr>
            <w:r>
              <w:rPr>
                <w:sz w:val="22"/>
              </w:rPr>
              <w:t>2</w:t>
            </w:r>
            <w:r w:rsidR="00E93326">
              <w:rPr>
                <w:sz w:val="22"/>
              </w:rPr>
              <w:t xml:space="preserve"> </w:t>
            </w:r>
            <w:r w:rsidR="0028094E" w:rsidRPr="0028094E">
              <w:rPr>
                <w:sz w:val="22"/>
              </w:rPr>
              <w:t xml:space="preserve">complimentary </w:t>
            </w:r>
            <w:r w:rsidR="002D310A">
              <w:rPr>
                <w:sz w:val="22"/>
              </w:rPr>
              <w:t xml:space="preserve">overnight </w:t>
            </w:r>
            <w:r w:rsidR="0028094E" w:rsidRPr="0028094E">
              <w:rPr>
                <w:sz w:val="22"/>
              </w:rPr>
              <w:t xml:space="preserve">parking </w:t>
            </w:r>
          </w:p>
        </w:tc>
        <w:tc>
          <w:tcPr>
            <w:tcW w:w="1890" w:type="dxa"/>
          </w:tcPr>
          <w:p w14:paraId="13E2944D" w14:textId="77777777" w:rsidR="0028094E" w:rsidRPr="0028094E" w:rsidRDefault="0028094E" w:rsidP="0028094E">
            <w:pPr>
              <w:ind w:right="180"/>
              <w:jc w:val="center"/>
            </w:pPr>
          </w:p>
        </w:tc>
        <w:tc>
          <w:tcPr>
            <w:tcW w:w="2970" w:type="dxa"/>
          </w:tcPr>
          <w:p w14:paraId="766018AC" w14:textId="77777777" w:rsidR="0028094E" w:rsidRPr="0028094E" w:rsidRDefault="0028094E" w:rsidP="0028094E">
            <w:pPr>
              <w:ind w:right="180"/>
              <w:jc w:val="center"/>
            </w:pPr>
          </w:p>
        </w:tc>
      </w:tr>
      <w:tr w:rsidR="0028094E" w:rsidRPr="0028094E" w14:paraId="03A35A54" w14:textId="77777777" w:rsidTr="00686245">
        <w:tc>
          <w:tcPr>
            <w:tcW w:w="720" w:type="dxa"/>
          </w:tcPr>
          <w:p w14:paraId="39BE2F01" w14:textId="775D56CA" w:rsidR="0028094E" w:rsidRPr="0028094E" w:rsidRDefault="00053877" w:rsidP="0028094E">
            <w:pPr>
              <w:ind w:right="72"/>
              <w:jc w:val="center"/>
            </w:pPr>
            <w:r>
              <w:t>8.</w:t>
            </w:r>
          </w:p>
        </w:tc>
        <w:tc>
          <w:tcPr>
            <w:tcW w:w="4500" w:type="dxa"/>
          </w:tcPr>
          <w:p w14:paraId="501DFB13" w14:textId="652FA404" w:rsidR="0028094E" w:rsidRPr="0028094E" w:rsidRDefault="0028094E" w:rsidP="0028094E">
            <w:pPr>
              <w:ind w:right="252"/>
              <w:rPr>
                <w:bCs/>
                <w:sz w:val="22"/>
              </w:rPr>
            </w:pPr>
            <w:r w:rsidRPr="0028094E">
              <w:rPr>
                <w:bCs/>
                <w:sz w:val="22"/>
              </w:rPr>
              <w:t xml:space="preserve">Waived urban </w:t>
            </w:r>
            <w:r w:rsidR="00C31AC6">
              <w:rPr>
                <w:bCs/>
                <w:sz w:val="22"/>
              </w:rPr>
              <w:t xml:space="preserve">/Destination </w:t>
            </w:r>
            <w:r w:rsidRPr="0028094E">
              <w:rPr>
                <w:bCs/>
                <w:sz w:val="22"/>
              </w:rPr>
              <w:t>or resort fee</w:t>
            </w:r>
          </w:p>
        </w:tc>
        <w:tc>
          <w:tcPr>
            <w:tcW w:w="1890" w:type="dxa"/>
          </w:tcPr>
          <w:p w14:paraId="2935ED35" w14:textId="77777777" w:rsidR="0028094E" w:rsidRPr="0028094E" w:rsidRDefault="0028094E" w:rsidP="0028094E">
            <w:pPr>
              <w:ind w:right="180"/>
              <w:jc w:val="center"/>
            </w:pPr>
          </w:p>
        </w:tc>
        <w:tc>
          <w:tcPr>
            <w:tcW w:w="2970" w:type="dxa"/>
          </w:tcPr>
          <w:p w14:paraId="14D9D3E9" w14:textId="77777777" w:rsidR="0028094E" w:rsidRPr="0028094E" w:rsidRDefault="0028094E" w:rsidP="0028094E">
            <w:pPr>
              <w:ind w:right="180"/>
              <w:jc w:val="center"/>
            </w:pPr>
          </w:p>
        </w:tc>
      </w:tr>
      <w:tr w:rsidR="0028094E" w:rsidRPr="0028094E" w14:paraId="0563AD3B" w14:textId="77777777" w:rsidTr="00686245">
        <w:tc>
          <w:tcPr>
            <w:tcW w:w="720" w:type="dxa"/>
          </w:tcPr>
          <w:p w14:paraId="2CCD0356" w14:textId="4FEEB06C" w:rsidR="0028094E" w:rsidRPr="0028094E" w:rsidRDefault="00053877" w:rsidP="0028094E">
            <w:pPr>
              <w:ind w:right="72"/>
              <w:jc w:val="center"/>
            </w:pPr>
            <w:r>
              <w:lastRenderedPageBreak/>
              <w:t>9</w:t>
            </w:r>
            <w:r w:rsidR="0028094E" w:rsidRPr="0028094E">
              <w:t>.</w:t>
            </w:r>
          </w:p>
        </w:tc>
        <w:tc>
          <w:tcPr>
            <w:tcW w:w="4500" w:type="dxa"/>
          </w:tcPr>
          <w:p w14:paraId="5005C445" w14:textId="0B208DE6" w:rsidR="0028094E" w:rsidRPr="0028094E" w:rsidRDefault="00616F28" w:rsidP="0028094E">
            <w:pPr>
              <w:ind w:right="252"/>
              <w:rPr>
                <w:bCs/>
                <w:sz w:val="22"/>
              </w:rPr>
            </w:pPr>
            <w:r w:rsidRPr="0028094E">
              <w:rPr>
                <w:bCs/>
                <w:sz w:val="22"/>
              </w:rPr>
              <w:t>Complimentary rekey of two offices: 3 keys per room</w:t>
            </w:r>
          </w:p>
        </w:tc>
        <w:tc>
          <w:tcPr>
            <w:tcW w:w="1890" w:type="dxa"/>
          </w:tcPr>
          <w:p w14:paraId="08477698" w14:textId="77777777" w:rsidR="0028094E" w:rsidRPr="0028094E" w:rsidRDefault="0028094E" w:rsidP="0028094E">
            <w:pPr>
              <w:ind w:right="180"/>
              <w:jc w:val="center"/>
            </w:pPr>
          </w:p>
        </w:tc>
        <w:tc>
          <w:tcPr>
            <w:tcW w:w="2970" w:type="dxa"/>
          </w:tcPr>
          <w:p w14:paraId="389D4B6F" w14:textId="77777777" w:rsidR="0028094E" w:rsidRPr="0028094E" w:rsidRDefault="0028094E" w:rsidP="0028094E">
            <w:pPr>
              <w:ind w:right="180"/>
              <w:jc w:val="center"/>
            </w:pPr>
          </w:p>
        </w:tc>
      </w:tr>
      <w:tr w:rsidR="00616F28" w:rsidRPr="0028094E" w14:paraId="5E62764A" w14:textId="77777777" w:rsidTr="00686245">
        <w:tc>
          <w:tcPr>
            <w:tcW w:w="720" w:type="dxa"/>
          </w:tcPr>
          <w:p w14:paraId="5BF963FC" w14:textId="0E445FD6" w:rsidR="00616F28" w:rsidRPr="0028094E" w:rsidRDefault="00616F28" w:rsidP="00616F28">
            <w:pPr>
              <w:ind w:right="72"/>
              <w:jc w:val="center"/>
            </w:pPr>
            <w:r w:rsidRPr="0028094E">
              <w:t>1</w:t>
            </w:r>
            <w:r w:rsidR="00053877">
              <w:t>0</w:t>
            </w:r>
            <w:r w:rsidRPr="0028094E">
              <w:t xml:space="preserve">. </w:t>
            </w:r>
          </w:p>
        </w:tc>
        <w:tc>
          <w:tcPr>
            <w:tcW w:w="4500" w:type="dxa"/>
          </w:tcPr>
          <w:p w14:paraId="097D9331" w14:textId="5869002D" w:rsidR="00616F28" w:rsidRPr="0028094E" w:rsidRDefault="00616F28" w:rsidP="00616F28">
            <w:pPr>
              <w:ind w:right="252"/>
              <w:rPr>
                <w:bCs/>
                <w:sz w:val="22"/>
              </w:rPr>
            </w:pPr>
            <w:r w:rsidRPr="0028094E">
              <w:rPr>
                <w:bCs/>
                <w:sz w:val="22"/>
              </w:rPr>
              <w:t>CVB incentive to the master account</w:t>
            </w:r>
          </w:p>
        </w:tc>
        <w:tc>
          <w:tcPr>
            <w:tcW w:w="1890" w:type="dxa"/>
          </w:tcPr>
          <w:p w14:paraId="31846DB5" w14:textId="77777777" w:rsidR="00616F28" w:rsidRPr="0028094E" w:rsidRDefault="00616F28" w:rsidP="00616F28">
            <w:pPr>
              <w:ind w:right="180"/>
              <w:jc w:val="center"/>
            </w:pPr>
          </w:p>
        </w:tc>
        <w:tc>
          <w:tcPr>
            <w:tcW w:w="2970" w:type="dxa"/>
          </w:tcPr>
          <w:p w14:paraId="4071875B" w14:textId="77777777" w:rsidR="00616F28" w:rsidRPr="0028094E" w:rsidRDefault="00616F28" w:rsidP="00616F28">
            <w:pPr>
              <w:ind w:right="180"/>
              <w:jc w:val="center"/>
            </w:pPr>
          </w:p>
        </w:tc>
      </w:tr>
      <w:tr w:rsidR="00616F28" w:rsidRPr="0028094E" w14:paraId="6C47BA4A" w14:textId="77777777" w:rsidTr="00686245">
        <w:tc>
          <w:tcPr>
            <w:tcW w:w="720" w:type="dxa"/>
          </w:tcPr>
          <w:p w14:paraId="0260D29F" w14:textId="2F935091" w:rsidR="00616F28" w:rsidRPr="0028094E" w:rsidRDefault="00616F28" w:rsidP="00616F28">
            <w:pPr>
              <w:ind w:right="72"/>
              <w:jc w:val="center"/>
            </w:pPr>
            <w:r w:rsidRPr="0028094E">
              <w:t>1</w:t>
            </w:r>
            <w:r w:rsidR="00053877">
              <w:t>1</w:t>
            </w:r>
            <w:r w:rsidRPr="0028094E">
              <w:t xml:space="preserve">. </w:t>
            </w:r>
          </w:p>
        </w:tc>
        <w:tc>
          <w:tcPr>
            <w:tcW w:w="4500" w:type="dxa"/>
          </w:tcPr>
          <w:p w14:paraId="577CDA27" w14:textId="62613A5F" w:rsidR="00616F28" w:rsidRPr="0028094E" w:rsidRDefault="00616F28" w:rsidP="00616F28">
            <w:pPr>
              <w:ind w:right="252"/>
              <w:rPr>
                <w:bCs/>
                <w:sz w:val="22"/>
              </w:rPr>
            </w:pPr>
            <w:r w:rsidRPr="0028094E">
              <w:rPr>
                <w:bCs/>
                <w:sz w:val="22"/>
              </w:rPr>
              <w:t>Complimentary room rental 80 – 100% pick up</w:t>
            </w:r>
          </w:p>
        </w:tc>
        <w:tc>
          <w:tcPr>
            <w:tcW w:w="1890" w:type="dxa"/>
          </w:tcPr>
          <w:p w14:paraId="6BC9F371" w14:textId="77777777" w:rsidR="00616F28" w:rsidRPr="0028094E" w:rsidRDefault="00616F28" w:rsidP="00616F28">
            <w:pPr>
              <w:ind w:right="180"/>
              <w:jc w:val="center"/>
            </w:pPr>
          </w:p>
        </w:tc>
        <w:tc>
          <w:tcPr>
            <w:tcW w:w="2970" w:type="dxa"/>
          </w:tcPr>
          <w:p w14:paraId="3D8D2EC3" w14:textId="77777777" w:rsidR="00616F28" w:rsidRPr="0028094E" w:rsidRDefault="00616F28" w:rsidP="00616F28">
            <w:pPr>
              <w:ind w:right="180"/>
              <w:jc w:val="center"/>
            </w:pPr>
          </w:p>
        </w:tc>
      </w:tr>
      <w:tr w:rsidR="002D310A" w:rsidRPr="0028094E" w14:paraId="5CE0C732" w14:textId="77777777" w:rsidTr="00686245">
        <w:tc>
          <w:tcPr>
            <w:tcW w:w="720" w:type="dxa"/>
          </w:tcPr>
          <w:p w14:paraId="53185480" w14:textId="66D209FD" w:rsidR="002D310A" w:rsidRPr="0028094E" w:rsidRDefault="002D310A" w:rsidP="00616F28">
            <w:pPr>
              <w:ind w:right="72"/>
              <w:jc w:val="center"/>
            </w:pPr>
            <w:r>
              <w:t>12.</w:t>
            </w:r>
          </w:p>
        </w:tc>
        <w:tc>
          <w:tcPr>
            <w:tcW w:w="4500" w:type="dxa"/>
          </w:tcPr>
          <w:p w14:paraId="676E946E" w14:textId="77555462" w:rsidR="002D310A" w:rsidRPr="0028094E" w:rsidRDefault="002D310A" w:rsidP="00616F28">
            <w:pPr>
              <w:ind w:right="252"/>
              <w:rPr>
                <w:bCs/>
                <w:sz w:val="22"/>
              </w:rPr>
            </w:pPr>
            <w:r>
              <w:rPr>
                <w:bCs/>
                <w:sz w:val="22"/>
              </w:rPr>
              <w:t>Complimentary podiums</w:t>
            </w:r>
          </w:p>
        </w:tc>
        <w:tc>
          <w:tcPr>
            <w:tcW w:w="1890" w:type="dxa"/>
          </w:tcPr>
          <w:p w14:paraId="18412950" w14:textId="77777777" w:rsidR="002D310A" w:rsidRPr="0028094E" w:rsidRDefault="002D310A" w:rsidP="00616F28">
            <w:pPr>
              <w:ind w:right="180"/>
              <w:jc w:val="center"/>
            </w:pPr>
          </w:p>
        </w:tc>
        <w:tc>
          <w:tcPr>
            <w:tcW w:w="2970" w:type="dxa"/>
          </w:tcPr>
          <w:p w14:paraId="16DAA460" w14:textId="77777777" w:rsidR="002D310A" w:rsidRPr="0028094E" w:rsidRDefault="002D310A" w:rsidP="00616F28">
            <w:pPr>
              <w:ind w:right="180"/>
              <w:jc w:val="center"/>
            </w:pPr>
          </w:p>
        </w:tc>
      </w:tr>
      <w:tr w:rsidR="002D310A" w:rsidRPr="0028094E" w14:paraId="79E375A7" w14:textId="77777777" w:rsidTr="00686245">
        <w:tc>
          <w:tcPr>
            <w:tcW w:w="720" w:type="dxa"/>
          </w:tcPr>
          <w:p w14:paraId="5B6A614E" w14:textId="1356BDCA" w:rsidR="002D310A" w:rsidRPr="0028094E" w:rsidRDefault="002D310A" w:rsidP="00616F28">
            <w:pPr>
              <w:ind w:right="72"/>
              <w:jc w:val="center"/>
            </w:pPr>
            <w:r>
              <w:t xml:space="preserve">13. </w:t>
            </w:r>
          </w:p>
        </w:tc>
        <w:tc>
          <w:tcPr>
            <w:tcW w:w="4500" w:type="dxa"/>
          </w:tcPr>
          <w:p w14:paraId="1B23C681" w14:textId="24F51572" w:rsidR="002D310A" w:rsidRPr="0028094E" w:rsidRDefault="002D310A" w:rsidP="00616F28">
            <w:pPr>
              <w:ind w:right="252"/>
              <w:rPr>
                <w:bCs/>
                <w:sz w:val="22"/>
              </w:rPr>
            </w:pPr>
            <w:r>
              <w:rPr>
                <w:bCs/>
                <w:sz w:val="22"/>
              </w:rPr>
              <w:t>Complimentary pens and notepads in the meeting rooms</w:t>
            </w:r>
          </w:p>
        </w:tc>
        <w:tc>
          <w:tcPr>
            <w:tcW w:w="1890" w:type="dxa"/>
          </w:tcPr>
          <w:p w14:paraId="4682FC2F" w14:textId="77777777" w:rsidR="002D310A" w:rsidRPr="0028094E" w:rsidRDefault="002D310A" w:rsidP="00616F28">
            <w:pPr>
              <w:ind w:right="180"/>
              <w:jc w:val="center"/>
            </w:pPr>
          </w:p>
        </w:tc>
        <w:tc>
          <w:tcPr>
            <w:tcW w:w="2970" w:type="dxa"/>
          </w:tcPr>
          <w:p w14:paraId="2A116F31" w14:textId="77777777" w:rsidR="002D310A" w:rsidRPr="0028094E" w:rsidRDefault="002D310A" w:rsidP="00616F28">
            <w:pPr>
              <w:ind w:right="180"/>
              <w:jc w:val="center"/>
            </w:pPr>
          </w:p>
        </w:tc>
      </w:tr>
      <w:tr w:rsidR="00616F28" w:rsidRPr="0028094E" w14:paraId="215AF876" w14:textId="77777777" w:rsidTr="00686245">
        <w:tc>
          <w:tcPr>
            <w:tcW w:w="720" w:type="dxa"/>
          </w:tcPr>
          <w:p w14:paraId="16C2A5B7" w14:textId="6459B985" w:rsidR="00616F28" w:rsidRPr="0028094E" w:rsidRDefault="00616F28" w:rsidP="00616F28">
            <w:pPr>
              <w:ind w:right="72"/>
              <w:jc w:val="center"/>
            </w:pPr>
            <w:r w:rsidRPr="0028094E">
              <w:t>1</w:t>
            </w:r>
            <w:r w:rsidR="00053877">
              <w:t>2</w:t>
            </w:r>
            <w:r w:rsidRPr="0028094E">
              <w:t>.</w:t>
            </w:r>
          </w:p>
        </w:tc>
        <w:tc>
          <w:tcPr>
            <w:tcW w:w="4500" w:type="dxa"/>
          </w:tcPr>
          <w:p w14:paraId="445C28A2" w14:textId="2C73E011" w:rsidR="00616F28" w:rsidRPr="0028094E" w:rsidRDefault="00616F28" w:rsidP="00616F28">
            <w:pPr>
              <w:ind w:right="252"/>
              <w:rPr>
                <w:bCs/>
                <w:sz w:val="22"/>
              </w:rPr>
            </w:pPr>
            <w:r w:rsidRPr="0028094E">
              <w:rPr>
                <w:b/>
                <w:sz w:val="22"/>
              </w:rPr>
              <w:t>Additional concessions provided by the hotel:</w:t>
            </w:r>
          </w:p>
        </w:tc>
        <w:tc>
          <w:tcPr>
            <w:tcW w:w="1890" w:type="dxa"/>
          </w:tcPr>
          <w:p w14:paraId="1E8FAFD0" w14:textId="77777777" w:rsidR="00616F28" w:rsidRPr="0028094E" w:rsidRDefault="00616F28" w:rsidP="00616F28">
            <w:pPr>
              <w:ind w:right="180"/>
              <w:jc w:val="center"/>
            </w:pPr>
          </w:p>
        </w:tc>
        <w:tc>
          <w:tcPr>
            <w:tcW w:w="2970" w:type="dxa"/>
          </w:tcPr>
          <w:p w14:paraId="095873B1" w14:textId="77777777" w:rsidR="00616F28" w:rsidRPr="0028094E" w:rsidRDefault="00616F28" w:rsidP="00616F28">
            <w:pPr>
              <w:ind w:right="180"/>
              <w:jc w:val="center"/>
            </w:pPr>
          </w:p>
        </w:tc>
      </w:tr>
      <w:tr w:rsidR="00616F28" w:rsidRPr="0028094E" w14:paraId="3D18CE9F" w14:textId="77777777" w:rsidTr="00686245">
        <w:tc>
          <w:tcPr>
            <w:tcW w:w="720" w:type="dxa"/>
          </w:tcPr>
          <w:p w14:paraId="39FA9252" w14:textId="77777777" w:rsidR="00616F28" w:rsidRPr="0028094E" w:rsidRDefault="00616F28" w:rsidP="00616F28">
            <w:pPr>
              <w:ind w:right="72"/>
              <w:jc w:val="center"/>
            </w:pPr>
          </w:p>
        </w:tc>
        <w:tc>
          <w:tcPr>
            <w:tcW w:w="4500" w:type="dxa"/>
          </w:tcPr>
          <w:p w14:paraId="5CCC2A41" w14:textId="2195DD9B" w:rsidR="00616F28" w:rsidRPr="0028094E" w:rsidRDefault="00616F28" w:rsidP="00616F28">
            <w:pPr>
              <w:ind w:right="252"/>
            </w:pPr>
          </w:p>
        </w:tc>
        <w:tc>
          <w:tcPr>
            <w:tcW w:w="1890" w:type="dxa"/>
          </w:tcPr>
          <w:p w14:paraId="1F7DF0FB" w14:textId="77777777" w:rsidR="00616F28" w:rsidRPr="0028094E" w:rsidRDefault="00616F28" w:rsidP="00616F28">
            <w:pPr>
              <w:ind w:right="180"/>
              <w:jc w:val="center"/>
            </w:pPr>
          </w:p>
        </w:tc>
        <w:tc>
          <w:tcPr>
            <w:tcW w:w="2970" w:type="dxa"/>
          </w:tcPr>
          <w:p w14:paraId="3D92A034" w14:textId="77777777" w:rsidR="00616F28" w:rsidRPr="0028094E" w:rsidRDefault="00616F28" w:rsidP="00616F28">
            <w:pPr>
              <w:ind w:right="180"/>
              <w:jc w:val="center"/>
            </w:pPr>
          </w:p>
        </w:tc>
      </w:tr>
      <w:tr w:rsidR="00616F28" w:rsidRPr="0028094E" w14:paraId="12DE53AB" w14:textId="77777777" w:rsidTr="00686245">
        <w:tc>
          <w:tcPr>
            <w:tcW w:w="720" w:type="dxa"/>
          </w:tcPr>
          <w:p w14:paraId="7BBB7A88" w14:textId="77777777" w:rsidR="00616F28" w:rsidRPr="0028094E" w:rsidRDefault="00616F28" w:rsidP="00616F28">
            <w:pPr>
              <w:ind w:right="72"/>
              <w:jc w:val="center"/>
            </w:pPr>
          </w:p>
        </w:tc>
        <w:tc>
          <w:tcPr>
            <w:tcW w:w="4500" w:type="dxa"/>
          </w:tcPr>
          <w:p w14:paraId="6258AC44" w14:textId="77777777" w:rsidR="00616F28" w:rsidRPr="0028094E" w:rsidRDefault="00616F28" w:rsidP="00616F28">
            <w:pPr>
              <w:ind w:right="252"/>
            </w:pPr>
          </w:p>
        </w:tc>
        <w:tc>
          <w:tcPr>
            <w:tcW w:w="1890" w:type="dxa"/>
          </w:tcPr>
          <w:p w14:paraId="7ED58617" w14:textId="77777777" w:rsidR="00616F28" w:rsidRPr="0028094E" w:rsidRDefault="00616F28" w:rsidP="00616F28">
            <w:pPr>
              <w:ind w:right="180"/>
              <w:jc w:val="center"/>
            </w:pPr>
          </w:p>
        </w:tc>
        <w:tc>
          <w:tcPr>
            <w:tcW w:w="2970" w:type="dxa"/>
          </w:tcPr>
          <w:p w14:paraId="608614F1" w14:textId="77777777" w:rsidR="00616F28" w:rsidRPr="0028094E" w:rsidRDefault="00616F28" w:rsidP="00616F28">
            <w:pPr>
              <w:ind w:right="180"/>
              <w:jc w:val="center"/>
            </w:pPr>
          </w:p>
        </w:tc>
      </w:tr>
      <w:tr w:rsidR="00616F28" w:rsidRPr="0028094E" w14:paraId="5A617829" w14:textId="77777777" w:rsidTr="00686245">
        <w:tc>
          <w:tcPr>
            <w:tcW w:w="720" w:type="dxa"/>
          </w:tcPr>
          <w:p w14:paraId="763C9318" w14:textId="77777777" w:rsidR="00616F28" w:rsidRPr="0028094E" w:rsidRDefault="00616F28" w:rsidP="00616F28">
            <w:pPr>
              <w:ind w:right="72"/>
              <w:jc w:val="center"/>
            </w:pPr>
          </w:p>
        </w:tc>
        <w:tc>
          <w:tcPr>
            <w:tcW w:w="4500" w:type="dxa"/>
          </w:tcPr>
          <w:p w14:paraId="0CE406F8" w14:textId="77777777" w:rsidR="00616F28" w:rsidRPr="0028094E" w:rsidRDefault="00616F28" w:rsidP="00616F28">
            <w:pPr>
              <w:ind w:right="252"/>
            </w:pPr>
          </w:p>
        </w:tc>
        <w:tc>
          <w:tcPr>
            <w:tcW w:w="1890" w:type="dxa"/>
          </w:tcPr>
          <w:p w14:paraId="22EC0654" w14:textId="77777777" w:rsidR="00616F28" w:rsidRPr="0028094E" w:rsidRDefault="00616F28" w:rsidP="00616F28">
            <w:pPr>
              <w:ind w:right="180"/>
              <w:jc w:val="center"/>
            </w:pPr>
          </w:p>
        </w:tc>
        <w:tc>
          <w:tcPr>
            <w:tcW w:w="2970" w:type="dxa"/>
          </w:tcPr>
          <w:p w14:paraId="53BB7AC3" w14:textId="77777777" w:rsidR="00616F28" w:rsidRPr="0028094E" w:rsidRDefault="00616F28" w:rsidP="00616F28">
            <w:pPr>
              <w:ind w:right="180"/>
              <w:jc w:val="center"/>
            </w:pPr>
          </w:p>
        </w:tc>
      </w:tr>
      <w:tr w:rsidR="00616F28" w:rsidRPr="0028094E" w14:paraId="3395E5C4" w14:textId="77777777" w:rsidTr="00686245">
        <w:tc>
          <w:tcPr>
            <w:tcW w:w="720" w:type="dxa"/>
          </w:tcPr>
          <w:p w14:paraId="684B9742" w14:textId="77777777" w:rsidR="00616F28" w:rsidRPr="0028094E" w:rsidRDefault="00616F28" w:rsidP="00616F28">
            <w:pPr>
              <w:ind w:right="72"/>
              <w:jc w:val="center"/>
            </w:pPr>
          </w:p>
        </w:tc>
        <w:tc>
          <w:tcPr>
            <w:tcW w:w="4500" w:type="dxa"/>
          </w:tcPr>
          <w:p w14:paraId="36F69B10" w14:textId="77777777" w:rsidR="00616F28" w:rsidRPr="0028094E" w:rsidRDefault="00616F28" w:rsidP="00616F28">
            <w:pPr>
              <w:ind w:right="252"/>
            </w:pPr>
          </w:p>
        </w:tc>
        <w:tc>
          <w:tcPr>
            <w:tcW w:w="1890" w:type="dxa"/>
          </w:tcPr>
          <w:p w14:paraId="2DA797B8" w14:textId="77777777" w:rsidR="00616F28" w:rsidRPr="0028094E" w:rsidRDefault="00616F28" w:rsidP="00616F28">
            <w:pPr>
              <w:ind w:right="180"/>
              <w:jc w:val="center"/>
            </w:pPr>
          </w:p>
        </w:tc>
        <w:tc>
          <w:tcPr>
            <w:tcW w:w="2970" w:type="dxa"/>
          </w:tcPr>
          <w:p w14:paraId="11743EB2" w14:textId="77777777" w:rsidR="00616F28" w:rsidRPr="0028094E" w:rsidRDefault="00616F28" w:rsidP="00616F28">
            <w:pPr>
              <w:ind w:right="180"/>
              <w:jc w:val="center"/>
            </w:pPr>
          </w:p>
        </w:tc>
      </w:tr>
    </w:tbl>
    <w:p w14:paraId="169D261E" w14:textId="01F7C43A" w:rsidR="00286DE8" w:rsidRDefault="00286DE8" w:rsidP="009C20C0">
      <w:pPr>
        <w:pStyle w:val="Header"/>
        <w:rPr>
          <w:sz w:val="22"/>
          <w:szCs w:val="16"/>
        </w:rPr>
      </w:pPr>
    </w:p>
    <w:tbl>
      <w:tblPr>
        <w:tblStyle w:val="TableGrid1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0E766F" w:rsidRPr="000C1F5A" w14:paraId="1F3050A8" w14:textId="77777777" w:rsidTr="00686245">
        <w:trPr>
          <w:trHeight w:val="335"/>
        </w:trPr>
        <w:tc>
          <w:tcPr>
            <w:tcW w:w="2838" w:type="dxa"/>
          </w:tcPr>
          <w:p w14:paraId="504839DA" w14:textId="77777777" w:rsidR="000E766F" w:rsidRPr="000C1F5A" w:rsidRDefault="000E766F" w:rsidP="00686245">
            <w:pPr>
              <w:rPr>
                <w:b/>
                <w:szCs w:val="16"/>
              </w:rPr>
            </w:pPr>
            <w:r w:rsidRPr="003F3C51">
              <w:rPr>
                <w:b/>
                <w:szCs w:val="16"/>
                <w:highlight w:val="yellow"/>
              </w:rPr>
              <w:t>Does the hotel have a coffee shop?</w:t>
            </w:r>
            <w:r w:rsidRPr="000C1F5A">
              <w:rPr>
                <w:b/>
                <w:szCs w:val="16"/>
              </w:rPr>
              <w:t xml:space="preserve"> </w:t>
            </w:r>
          </w:p>
        </w:tc>
        <w:tc>
          <w:tcPr>
            <w:tcW w:w="2522" w:type="dxa"/>
          </w:tcPr>
          <w:p w14:paraId="7DE04126" w14:textId="77777777" w:rsidR="000E766F" w:rsidRPr="000C1F5A" w:rsidRDefault="000E766F" w:rsidP="00686245">
            <w:pPr>
              <w:rPr>
                <w:szCs w:val="16"/>
              </w:rPr>
            </w:pPr>
          </w:p>
        </w:tc>
      </w:tr>
      <w:tr w:rsidR="000E766F" w:rsidRPr="000C1F5A" w14:paraId="1D53A4FE" w14:textId="77777777" w:rsidTr="00686245">
        <w:trPr>
          <w:trHeight w:val="335"/>
        </w:trPr>
        <w:tc>
          <w:tcPr>
            <w:tcW w:w="2838" w:type="dxa"/>
          </w:tcPr>
          <w:p w14:paraId="1B930EA1" w14:textId="77777777" w:rsidR="000E766F" w:rsidRPr="000C1F5A" w:rsidRDefault="000E766F" w:rsidP="00686245">
            <w:pPr>
              <w:rPr>
                <w:b/>
                <w:szCs w:val="16"/>
              </w:rPr>
            </w:pPr>
            <w:r w:rsidRPr="000C1F5A">
              <w:rPr>
                <w:b/>
                <w:szCs w:val="16"/>
              </w:rPr>
              <w:t xml:space="preserve">Coffee shop hours: </w:t>
            </w:r>
          </w:p>
        </w:tc>
        <w:tc>
          <w:tcPr>
            <w:tcW w:w="2522" w:type="dxa"/>
          </w:tcPr>
          <w:p w14:paraId="73A508E8" w14:textId="77777777" w:rsidR="000E766F" w:rsidRPr="000C1F5A" w:rsidRDefault="000E766F" w:rsidP="00686245">
            <w:pPr>
              <w:rPr>
                <w:szCs w:val="16"/>
              </w:rPr>
            </w:pPr>
          </w:p>
        </w:tc>
      </w:tr>
      <w:tr w:rsidR="000E766F" w:rsidRPr="000C1F5A" w14:paraId="663B8FA2" w14:textId="77777777" w:rsidTr="00686245">
        <w:trPr>
          <w:trHeight w:val="335"/>
        </w:trPr>
        <w:tc>
          <w:tcPr>
            <w:tcW w:w="2838" w:type="dxa"/>
          </w:tcPr>
          <w:p w14:paraId="2CED6FBA" w14:textId="77777777" w:rsidR="000E766F" w:rsidRPr="000C1F5A" w:rsidRDefault="000E766F" w:rsidP="00686245">
            <w:pPr>
              <w:rPr>
                <w:b/>
                <w:szCs w:val="16"/>
              </w:rPr>
            </w:pPr>
            <w:r w:rsidRPr="000C1F5A">
              <w:rPr>
                <w:b/>
                <w:szCs w:val="16"/>
              </w:rPr>
              <w:t>Is it a full-service coffee shop or other? Please describe and provide name</w:t>
            </w:r>
          </w:p>
        </w:tc>
        <w:tc>
          <w:tcPr>
            <w:tcW w:w="2522" w:type="dxa"/>
          </w:tcPr>
          <w:p w14:paraId="2BE4090A" w14:textId="77777777" w:rsidR="000E766F" w:rsidRPr="000C1F5A" w:rsidRDefault="000E766F" w:rsidP="00686245">
            <w:pPr>
              <w:rPr>
                <w:szCs w:val="16"/>
              </w:rPr>
            </w:pPr>
          </w:p>
        </w:tc>
      </w:tr>
    </w:tbl>
    <w:p w14:paraId="192F87FD" w14:textId="4F80C11D" w:rsidR="000A2EF1" w:rsidRDefault="000A2EF1" w:rsidP="009C20C0">
      <w:pPr>
        <w:pStyle w:val="Header"/>
        <w:rPr>
          <w:sz w:val="22"/>
          <w:szCs w:val="16"/>
        </w:rPr>
      </w:pPr>
    </w:p>
    <w:p w14:paraId="197D5BF7" w14:textId="793DD1D1" w:rsidR="000A2EF1" w:rsidRDefault="000A2EF1" w:rsidP="009C20C0">
      <w:pPr>
        <w:pStyle w:val="Header"/>
        <w:rPr>
          <w:sz w:val="22"/>
          <w:szCs w:val="16"/>
        </w:rPr>
      </w:pPr>
    </w:p>
    <w:p w14:paraId="53A73CE1" w14:textId="51D76A9D" w:rsidR="000A2EF1" w:rsidRDefault="000A2EF1" w:rsidP="009C20C0">
      <w:pPr>
        <w:pStyle w:val="Header"/>
        <w:rPr>
          <w:sz w:val="22"/>
          <w:szCs w:val="16"/>
        </w:rPr>
      </w:pPr>
    </w:p>
    <w:p w14:paraId="5021F1EF" w14:textId="414B430D" w:rsidR="000A2EF1" w:rsidRDefault="000A2EF1" w:rsidP="009C20C0">
      <w:pPr>
        <w:pStyle w:val="Header"/>
        <w:rPr>
          <w:sz w:val="22"/>
          <w:szCs w:val="16"/>
        </w:rPr>
      </w:pPr>
    </w:p>
    <w:p w14:paraId="7F5832C5" w14:textId="4E158299" w:rsidR="000A2EF1" w:rsidRDefault="000A2EF1" w:rsidP="009C20C0">
      <w:pPr>
        <w:pStyle w:val="Header"/>
        <w:rPr>
          <w:sz w:val="22"/>
          <w:szCs w:val="16"/>
        </w:rPr>
      </w:pPr>
    </w:p>
    <w:p w14:paraId="2A3FF609" w14:textId="72CE7190" w:rsidR="004069E1" w:rsidRDefault="004069E1" w:rsidP="009C20C0">
      <w:pPr>
        <w:pStyle w:val="Header"/>
        <w:rPr>
          <w:sz w:val="22"/>
          <w:szCs w:val="16"/>
        </w:rPr>
      </w:pPr>
    </w:p>
    <w:p w14:paraId="74E78749" w14:textId="713E03F6" w:rsidR="004069E1" w:rsidRDefault="004069E1" w:rsidP="009C20C0">
      <w:pPr>
        <w:pStyle w:val="Header"/>
        <w:rPr>
          <w:sz w:val="22"/>
          <w:szCs w:val="16"/>
        </w:rPr>
      </w:pPr>
    </w:p>
    <w:p w14:paraId="732AEBBA" w14:textId="50A2260C" w:rsidR="004069E1" w:rsidRDefault="004069E1" w:rsidP="009C20C0">
      <w:pPr>
        <w:pStyle w:val="Header"/>
        <w:rPr>
          <w:sz w:val="22"/>
          <w:szCs w:val="16"/>
        </w:rPr>
      </w:pPr>
    </w:p>
    <w:p w14:paraId="779A6E5A" w14:textId="7A886449" w:rsidR="004069E1" w:rsidRDefault="004069E1" w:rsidP="009C20C0">
      <w:pPr>
        <w:pStyle w:val="Header"/>
        <w:rPr>
          <w:sz w:val="22"/>
          <w:szCs w:val="16"/>
        </w:rPr>
      </w:pPr>
    </w:p>
    <w:tbl>
      <w:tblPr>
        <w:tblStyle w:val="TableGrid1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1166E6" w:rsidRPr="000C1F5A" w14:paraId="4B6580B4" w14:textId="77777777" w:rsidTr="00686245">
        <w:trPr>
          <w:trHeight w:val="335"/>
        </w:trPr>
        <w:tc>
          <w:tcPr>
            <w:tcW w:w="2838" w:type="dxa"/>
          </w:tcPr>
          <w:p w14:paraId="3E6E1DB2" w14:textId="7589065E" w:rsidR="001166E6" w:rsidRPr="000C1F5A" w:rsidRDefault="001166E6" w:rsidP="00686245">
            <w:pPr>
              <w:rPr>
                <w:b/>
                <w:szCs w:val="16"/>
              </w:rPr>
            </w:pPr>
            <w:r w:rsidRPr="003F3C51">
              <w:rPr>
                <w:b/>
                <w:szCs w:val="16"/>
                <w:highlight w:val="yellow"/>
              </w:rPr>
              <w:t>Does the hotel have restaurant</w:t>
            </w:r>
            <w:r w:rsidR="00053877" w:rsidRPr="00053877">
              <w:rPr>
                <w:b/>
                <w:szCs w:val="16"/>
                <w:highlight w:val="yellow"/>
              </w:rPr>
              <w:t>s</w:t>
            </w:r>
          </w:p>
        </w:tc>
        <w:tc>
          <w:tcPr>
            <w:tcW w:w="2522" w:type="dxa"/>
          </w:tcPr>
          <w:p w14:paraId="21761DE4" w14:textId="77777777" w:rsidR="001166E6" w:rsidRPr="000C1F5A" w:rsidRDefault="001166E6" w:rsidP="00686245">
            <w:pPr>
              <w:rPr>
                <w:szCs w:val="16"/>
              </w:rPr>
            </w:pPr>
          </w:p>
        </w:tc>
      </w:tr>
      <w:tr w:rsidR="001166E6" w:rsidRPr="000C1F5A" w14:paraId="333564DD" w14:textId="77777777" w:rsidTr="00686245">
        <w:trPr>
          <w:trHeight w:val="335"/>
        </w:trPr>
        <w:tc>
          <w:tcPr>
            <w:tcW w:w="2838" w:type="dxa"/>
          </w:tcPr>
          <w:p w14:paraId="1007612B" w14:textId="77777777" w:rsidR="001166E6" w:rsidRPr="000C1F5A" w:rsidRDefault="001166E6" w:rsidP="0068624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Restaurants</w:t>
            </w:r>
            <w:r w:rsidRPr="000C1F5A">
              <w:rPr>
                <w:b/>
                <w:szCs w:val="16"/>
              </w:rPr>
              <w:t xml:space="preserve"> hours: </w:t>
            </w:r>
          </w:p>
        </w:tc>
        <w:tc>
          <w:tcPr>
            <w:tcW w:w="2522" w:type="dxa"/>
          </w:tcPr>
          <w:p w14:paraId="0627780E" w14:textId="77777777" w:rsidR="001166E6" w:rsidRPr="000C1F5A" w:rsidRDefault="001166E6" w:rsidP="00686245">
            <w:pPr>
              <w:rPr>
                <w:szCs w:val="16"/>
              </w:rPr>
            </w:pPr>
          </w:p>
        </w:tc>
      </w:tr>
      <w:tr w:rsidR="001166E6" w:rsidRPr="000C1F5A" w14:paraId="3CA9F339" w14:textId="77777777" w:rsidTr="00686245">
        <w:trPr>
          <w:trHeight w:val="335"/>
        </w:trPr>
        <w:tc>
          <w:tcPr>
            <w:tcW w:w="2838" w:type="dxa"/>
          </w:tcPr>
          <w:p w14:paraId="226B3978" w14:textId="77777777" w:rsidR="001166E6" w:rsidRPr="000C1F5A" w:rsidRDefault="001166E6" w:rsidP="0068624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Is room service available? </w:t>
            </w:r>
          </w:p>
        </w:tc>
        <w:tc>
          <w:tcPr>
            <w:tcW w:w="2522" w:type="dxa"/>
          </w:tcPr>
          <w:p w14:paraId="06887981" w14:textId="77777777" w:rsidR="001166E6" w:rsidRPr="000C1F5A" w:rsidRDefault="001166E6" w:rsidP="00686245">
            <w:pPr>
              <w:rPr>
                <w:szCs w:val="16"/>
              </w:rPr>
            </w:pPr>
          </w:p>
        </w:tc>
      </w:tr>
    </w:tbl>
    <w:p w14:paraId="5D7C2C72" w14:textId="7FC1E8DA" w:rsidR="004069E1" w:rsidRDefault="004069E1" w:rsidP="009C20C0">
      <w:pPr>
        <w:pStyle w:val="Header"/>
        <w:rPr>
          <w:sz w:val="22"/>
          <w:szCs w:val="16"/>
        </w:rPr>
      </w:pPr>
    </w:p>
    <w:p w14:paraId="4D0EF26C" w14:textId="5177038F" w:rsidR="004069E1" w:rsidRDefault="004069E1" w:rsidP="009C20C0">
      <w:pPr>
        <w:pStyle w:val="Header"/>
        <w:rPr>
          <w:sz w:val="22"/>
          <w:szCs w:val="16"/>
        </w:rPr>
      </w:pPr>
    </w:p>
    <w:p w14:paraId="5DD0551F" w14:textId="1C5E6DBD" w:rsidR="004069E1" w:rsidRDefault="004069E1" w:rsidP="009C20C0">
      <w:pPr>
        <w:pStyle w:val="Header"/>
        <w:rPr>
          <w:sz w:val="22"/>
          <w:szCs w:val="16"/>
        </w:rPr>
      </w:pPr>
    </w:p>
    <w:p w14:paraId="6DA4BF94" w14:textId="64567B63" w:rsidR="004069E1" w:rsidRDefault="004069E1" w:rsidP="009C20C0">
      <w:pPr>
        <w:pStyle w:val="Header"/>
        <w:rPr>
          <w:sz w:val="22"/>
          <w:szCs w:val="16"/>
        </w:rPr>
      </w:pPr>
    </w:p>
    <w:p w14:paraId="64C87116" w14:textId="78A736F3" w:rsidR="004069E1" w:rsidRDefault="004069E1" w:rsidP="009C20C0">
      <w:pPr>
        <w:pStyle w:val="Header"/>
        <w:rPr>
          <w:sz w:val="22"/>
          <w:szCs w:val="16"/>
        </w:rPr>
      </w:pPr>
    </w:p>
    <w:p w14:paraId="1A912421" w14:textId="77777777" w:rsidR="00D75D00" w:rsidRDefault="00D75D00" w:rsidP="009C20C0">
      <w:pPr>
        <w:pStyle w:val="Header"/>
        <w:rPr>
          <w:sz w:val="22"/>
          <w:szCs w:val="16"/>
        </w:rPr>
      </w:pPr>
    </w:p>
    <w:p w14:paraId="6C6C6F0B" w14:textId="61AC21A2" w:rsidR="00A82C19" w:rsidRPr="00821037" w:rsidRDefault="00A82C19" w:rsidP="00A82C19">
      <w:pPr>
        <w:pStyle w:val="ListParagraph"/>
        <w:rPr>
          <w:b/>
          <w:bCs/>
          <w:sz w:val="22"/>
          <w:szCs w:val="16"/>
        </w:rPr>
      </w:pPr>
    </w:p>
    <w:tbl>
      <w:tblPr>
        <w:tblStyle w:val="TableGrid1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053877" w:rsidRPr="000C1F5A" w14:paraId="5AB98284" w14:textId="77777777" w:rsidTr="001F04A8">
        <w:trPr>
          <w:trHeight w:val="335"/>
        </w:trPr>
        <w:tc>
          <w:tcPr>
            <w:tcW w:w="2838" w:type="dxa"/>
          </w:tcPr>
          <w:p w14:paraId="4C6F48B8" w14:textId="718E0649" w:rsidR="00053877" w:rsidRPr="000C1F5A" w:rsidRDefault="00053877" w:rsidP="001F04A8">
            <w:pPr>
              <w:rPr>
                <w:b/>
                <w:szCs w:val="16"/>
              </w:rPr>
            </w:pPr>
            <w:r w:rsidRPr="005902A5">
              <w:rPr>
                <w:b/>
                <w:bCs/>
                <w:sz w:val="22"/>
                <w:szCs w:val="16"/>
                <w:highlight w:val="yellow"/>
              </w:rPr>
              <w:t>Does the hotel offer complimentary airport shuttle?</w:t>
            </w:r>
          </w:p>
        </w:tc>
        <w:tc>
          <w:tcPr>
            <w:tcW w:w="2522" w:type="dxa"/>
          </w:tcPr>
          <w:p w14:paraId="64458984" w14:textId="77777777" w:rsidR="00053877" w:rsidRPr="000C1F5A" w:rsidRDefault="00053877" w:rsidP="001F04A8">
            <w:pPr>
              <w:rPr>
                <w:szCs w:val="16"/>
              </w:rPr>
            </w:pPr>
          </w:p>
        </w:tc>
      </w:tr>
      <w:tr w:rsidR="00053877" w:rsidRPr="000C1F5A" w14:paraId="75B7C096" w14:textId="77777777" w:rsidTr="001F04A8">
        <w:trPr>
          <w:trHeight w:val="335"/>
        </w:trPr>
        <w:tc>
          <w:tcPr>
            <w:tcW w:w="2838" w:type="dxa"/>
          </w:tcPr>
          <w:p w14:paraId="19D0DB92" w14:textId="382711F8" w:rsidR="00053877" w:rsidRPr="000C1F5A" w:rsidRDefault="00053877" w:rsidP="001F04A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How many shuttles are in rotation? </w:t>
            </w:r>
            <w:r w:rsidRPr="000C1F5A">
              <w:rPr>
                <w:b/>
                <w:szCs w:val="16"/>
              </w:rPr>
              <w:t xml:space="preserve"> </w:t>
            </w:r>
          </w:p>
        </w:tc>
        <w:tc>
          <w:tcPr>
            <w:tcW w:w="2522" w:type="dxa"/>
          </w:tcPr>
          <w:p w14:paraId="7C842CCD" w14:textId="77777777" w:rsidR="00053877" w:rsidRPr="000C1F5A" w:rsidRDefault="00053877" w:rsidP="001F04A8">
            <w:pPr>
              <w:rPr>
                <w:szCs w:val="16"/>
              </w:rPr>
            </w:pPr>
          </w:p>
        </w:tc>
      </w:tr>
      <w:tr w:rsidR="00053877" w:rsidRPr="000C1F5A" w14:paraId="17776EE0" w14:textId="77777777" w:rsidTr="001F04A8">
        <w:trPr>
          <w:trHeight w:val="335"/>
        </w:trPr>
        <w:tc>
          <w:tcPr>
            <w:tcW w:w="2838" w:type="dxa"/>
          </w:tcPr>
          <w:p w14:paraId="25642E1C" w14:textId="005A272C" w:rsidR="00053877" w:rsidRPr="000C1F5A" w:rsidRDefault="00053877" w:rsidP="001F04A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What are the shuttle hours? </w:t>
            </w:r>
          </w:p>
        </w:tc>
        <w:tc>
          <w:tcPr>
            <w:tcW w:w="2522" w:type="dxa"/>
          </w:tcPr>
          <w:p w14:paraId="0F49A624" w14:textId="77777777" w:rsidR="00053877" w:rsidRPr="000C1F5A" w:rsidRDefault="00053877" w:rsidP="001F04A8">
            <w:pPr>
              <w:rPr>
                <w:szCs w:val="16"/>
              </w:rPr>
            </w:pPr>
          </w:p>
        </w:tc>
      </w:tr>
    </w:tbl>
    <w:p w14:paraId="52E695D3" w14:textId="29058A3A" w:rsidR="00286DE8" w:rsidRDefault="00286DE8" w:rsidP="005C12E4">
      <w:pPr>
        <w:pStyle w:val="ListParagraph"/>
        <w:rPr>
          <w:sz w:val="22"/>
          <w:szCs w:val="16"/>
        </w:rPr>
      </w:pPr>
    </w:p>
    <w:p w14:paraId="03C4D23C" w14:textId="77777777" w:rsidR="00053877" w:rsidRDefault="00053877" w:rsidP="005C12E4">
      <w:pPr>
        <w:pStyle w:val="ListParagraph"/>
        <w:rPr>
          <w:sz w:val="22"/>
          <w:szCs w:val="16"/>
        </w:rPr>
      </w:pPr>
    </w:p>
    <w:p w14:paraId="1B8F8C97" w14:textId="77777777" w:rsidR="00053877" w:rsidRDefault="00053877" w:rsidP="005C12E4">
      <w:pPr>
        <w:pStyle w:val="ListParagraph"/>
        <w:rPr>
          <w:sz w:val="22"/>
          <w:szCs w:val="16"/>
        </w:rPr>
      </w:pPr>
    </w:p>
    <w:p w14:paraId="4794BD42" w14:textId="77777777" w:rsidR="00053877" w:rsidRDefault="00053877" w:rsidP="005C12E4">
      <w:pPr>
        <w:pStyle w:val="ListParagraph"/>
        <w:rPr>
          <w:sz w:val="22"/>
          <w:szCs w:val="16"/>
        </w:rPr>
      </w:pPr>
    </w:p>
    <w:p w14:paraId="584FB749" w14:textId="77777777" w:rsidR="00053877" w:rsidRDefault="00053877" w:rsidP="005C12E4">
      <w:pPr>
        <w:pStyle w:val="ListParagraph"/>
        <w:rPr>
          <w:sz w:val="22"/>
          <w:szCs w:val="16"/>
        </w:rPr>
      </w:pPr>
    </w:p>
    <w:p w14:paraId="3888BCC3" w14:textId="77777777" w:rsidR="00053877" w:rsidRDefault="00053877" w:rsidP="005C12E4">
      <w:pPr>
        <w:pStyle w:val="ListParagraph"/>
        <w:rPr>
          <w:sz w:val="22"/>
          <w:szCs w:val="16"/>
        </w:rPr>
      </w:pPr>
    </w:p>
    <w:p w14:paraId="5060209C" w14:textId="77777777" w:rsidR="00053877" w:rsidRDefault="00053877" w:rsidP="005C12E4">
      <w:pPr>
        <w:pStyle w:val="ListParagraph"/>
        <w:rPr>
          <w:sz w:val="22"/>
          <w:szCs w:val="16"/>
        </w:rPr>
      </w:pPr>
    </w:p>
    <w:p w14:paraId="4B3822AD" w14:textId="77777777" w:rsidR="00053877" w:rsidRDefault="00053877" w:rsidP="005C12E4">
      <w:pPr>
        <w:pStyle w:val="ListParagraph"/>
        <w:rPr>
          <w:sz w:val="22"/>
          <w:szCs w:val="16"/>
        </w:rPr>
      </w:pPr>
    </w:p>
    <w:tbl>
      <w:tblPr>
        <w:tblStyle w:val="TableGrid1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053877" w:rsidRPr="000C1F5A" w14:paraId="1BF91528" w14:textId="77777777" w:rsidTr="001F04A8">
        <w:trPr>
          <w:trHeight w:val="335"/>
        </w:trPr>
        <w:tc>
          <w:tcPr>
            <w:tcW w:w="2838" w:type="dxa"/>
          </w:tcPr>
          <w:p w14:paraId="5E9B4DD9" w14:textId="38E63FF4" w:rsidR="00053877" w:rsidRPr="000C1F5A" w:rsidRDefault="00D93D44" w:rsidP="001F04A8">
            <w:pPr>
              <w:rPr>
                <w:b/>
                <w:szCs w:val="16"/>
              </w:rPr>
            </w:pPr>
            <w:r w:rsidRPr="005902A5">
              <w:rPr>
                <w:b/>
                <w:bCs/>
                <w:sz w:val="22"/>
                <w:szCs w:val="16"/>
                <w:highlight w:val="yellow"/>
              </w:rPr>
              <w:t>Is the hotel within walking distance of restaurants?</w:t>
            </w:r>
          </w:p>
        </w:tc>
        <w:tc>
          <w:tcPr>
            <w:tcW w:w="2522" w:type="dxa"/>
          </w:tcPr>
          <w:p w14:paraId="0706690F" w14:textId="77777777" w:rsidR="00053877" w:rsidRPr="000C1F5A" w:rsidRDefault="00053877" w:rsidP="001F04A8">
            <w:pPr>
              <w:rPr>
                <w:szCs w:val="16"/>
              </w:rPr>
            </w:pPr>
          </w:p>
        </w:tc>
      </w:tr>
      <w:tr w:rsidR="00053877" w:rsidRPr="000C1F5A" w14:paraId="570B43BA" w14:textId="77777777" w:rsidTr="001F04A8">
        <w:trPr>
          <w:trHeight w:val="335"/>
        </w:trPr>
        <w:tc>
          <w:tcPr>
            <w:tcW w:w="2838" w:type="dxa"/>
          </w:tcPr>
          <w:p w14:paraId="3DAD558E" w14:textId="70749FB1" w:rsidR="00053877" w:rsidRPr="000C1F5A" w:rsidRDefault="005902A5" w:rsidP="001F04A8">
            <w:pPr>
              <w:rPr>
                <w:b/>
                <w:szCs w:val="16"/>
              </w:rPr>
            </w:pPr>
            <w:r w:rsidRPr="005902A5">
              <w:rPr>
                <w:b/>
                <w:szCs w:val="16"/>
              </w:rPr>
              <w:t>Is the hotel within walking distance of neighboring hotel restaurants that are open during lunch hours?</w:t>
            </w:r>
          </w:p>
        </w:tc>
        <w:tc>
          <w:tcPr>
            <w:tcW w:w="2522" w:type="dxa"/>
          </w:tcPr>
          <w:p w14:paraId="3DB80100" w14:textId="77777777" w:rsidR="00053877" w:rsidRPr="000C1F5A" w:rsidRDefault="00053877" w:rsidP="001F04A8">
            <w:pPr>
              <w:rPr>
                <w:szCs w:val="16"/>
              </w:rPr>
            </w:pPr>
          </w:p>
        </w:tc>
      </w:tr>
    </w:tbl>
    <w:p w14:paraId="6FBF48B0" w14:textId="77777777" w:rsidR="00053877" w:rsidRDefault="00053877" w:rsidP="005C12E4">
      <w:pPr>
        <w:pStyle w:val="ListParagraph"/>
        <w:rPr>
          <w:sz w:val="22"/>
          <w:szCs w:val="16"/>
        </w:rPr>
      </w:pPr>
    </w:p>
    <w:p w14:paraId="7DEC1F57" w14:textId="77777777" w:rsidR="00053877" w:rsidRDefault="00053877" w:rsidP="005C12E4">
      <w:pPr>
        <w:pStyle w:val="ListParagraph"/>
        <w:rPr>
          <w:sz w:val="22"/>
          <w:szCs w:val="16"/>
        </w:rPr>
      </w:pPr>
    </w:p>
    <w:p w14:paraId="30DA91F5" w14:textId="77777777" w:rsidR="00053877" w:rsidRDefault="00053877" w:rsidP="005C12E4">
      <w:pPr>
        <w:pStyle w:val="ListParagraph"/>
        <w:rPr>
          <w:sz w:val="22"/>
          <w:szCs w:val="16"/>
        </w:rPr>
      </w:pPr>
    </w:p>
    <w:p w14:paraId="3CD034D1" w14:textId="77777777" w:rsidR="00053877" w:rsidRDefault="00053877" w:rsidP="005C12E4">
      <w:pPr>
        <w:pStyle w:val="ListParagraph"/>
        <w:rPr>
          <w:sz w:val="22"/>
          <w:szCs w:val="16"/>
        </w:rPr>
      </w:pPr>
    </w:p>
    <w:p w14:paraId="4A52256D" w14:textId="77777777" w:rsidR="00053877" w:rsidRDefault="00053877" w:rsidP="005C12E4">
      <w:pPr>
        <w:pStyle w:val="ListParagraph"/>
        <w:rPr>
          <w:sz w:val="22"/>
          <w:szCs w:val="16"/>
        </w:rPr>
      </w:pPr>
    </w:p>
    <w:p w14:paraId="6619E7FE" w14:textId="77777777" w:rsidR="00053877" w:rsidRDefault="00053877" w:rsidP="005C12E4">
      <w:pPr>
        <w:pStyle w:val="ListParagraph"/>
        <w:rPr>
          <w:sz w:val="22"/>
          <w:szCs w:val="16"/>
        </w:rPr>
      </w:pPr>
    </w:p>
    <w:p w14:paraId="32665A95" w14:textId="77777777" w:rsidR="00053877" w:rsidRDefault="00053877" w:rsidP="005C12E4">
      <w:pPr>
        <w:pStyle w:val="ListParagraph"/>
        <w:rPr>
          <w:sz w:val="22"/>
          <w:szCs w:val="16"/>
        </w:rPr>
      </w:pPr>
    </w:p>
    <w:p w14:paraId="7625D967" w14:textId="77777777" w:rsidR="00053877" w:rsidRDefault="00053877" w:rsidP="005C12E4">
      <w:pPr>
        <w:pStyle w:val="ListParagraph"/>
        <w:rPr>
          <w:sz w:val="22"/>
          <w:szCs w:val="16"/>
        </w:rPr>
      </w:pPr>
    </w:p>
    <w:p w14:paraId="5494A1AB" w14:textId="650B0BB7" w:rsidR="00CC0D91" w:rsidRDefault="00CC0D91" w:rsidP="00053877">
      <w:pPr>
        <w:rPr>
          <w:sz w:val="22"/>
          <w:szCs w:val="16"/>
        </w:rPr>
      </w:pPr>
    </w:p>
    <w:p w14:paraId="73267B04" w14:textId="77777777" w:rsidR="002D310A" w:rsidRPr="00053877" w:rsidRDefault="002D310A" w:rsidP="00053877">
      <w:pPr>
        <w:rPr>
          <w:sz w:val="22"/>
          <w:szCs w:val="16"/>
        </w:rPr>
      </w:pPr>
    </w:p>
    <w:p w14:paraId="0051CB66" w14:textId="77777777" w:rsidR="0077227C" w:rsidRPr="00153656" w:rsidRDefault="0077227C" w:rsidP="0077227C">
      <w:pPr>
        <w:pStyle w:val="Header"/>
        <w:rPr>
          <w:b/>
          <w:highlight w:val="green"/>
        </w:rPr>
      </w:pPr>
      <w:r w:rsidRPr="00153656">
        <w:rPr>
          <w:b/>
          <w:highlight w:val="green"/>
        </w:rPr>
        <w:t xml:space="preserve">Please provide the following with your proposal: </w:t>
      </w:r>
    </w:p>
    <w:p w14:paraId="5CF4C259" w14:textId="77777777" w:rsidR="0077227C" w:rsidRPr="00153656" w:rsidRDefault="0077227C" w:rsidP="0077227C">
      <w:pPr>
        <w:pStyle w:val="Header"/>
        <w:numPr>
          <w:ilvl w:val="0"/>
          <w:numId w:val="19"/>
        </w:numPr>
        <w:rPr>
          <w:b/>
          <w:highlight w:val="green"/>
        </w:rPr>
      </w:pPr>
      <w:r w:rsidRPr="00153656">
        <w:rPr>
          <w:b/>
          <w:highlight w:val="green"/>
        </w:rPr>
        <w:t xml:space="preserve">Floor plans and capacity charts </w:t>
      </w:r>
    </w:p>
    <w:p w14:paraId="34D0B650" w14:textId="77777777" w:rsidR="0077227C" w:rsidRPr="00153656" w:rsidRDefault="0077227C" w:rsidP="0077227C">
      <w:pPr>
        <w:pStyle w:val="Header"/>
        <w:numPr>
          <w:ilvl w:val="0"/>
          <w:numId w:val="19"/>
        </w:numPr>
        <w:rPr>
          <w:b/>
          <w:highlight w:val="green"/>
        </w:rPr>
      </w:pPr>
      <w:r w:rsidRPr="00153656">
        <w:rPr>
          <w:b/>
          <w:highlight w:val="green"/>
        </w:rPr>
        <w:t>Fit to scale diagrams as indicated in section B Meeting and Function Room Block</w:t>
      </w:r>
    </w:p>
    <w:p w14:paraId="7A46779C" w14:textId="7D5971D7" w:rsidR="00CC0D91" w:rsidRDefault="0077227C" w:rsidP="0077227C">
      <w:pPr>
        <w:pStyle w:val="Header"/>
        <w:numPr>
          <w:ilvl w:val="0"/>
          <w:numId w:val="19"/>
        </w:numPr>
        <w:rPr>
          <w:b/>
          <w:highlight w:val="green"/>
        </w:rPr>
      </w:pPr>
      <w:r w:rsidRPr="00153656">
        <w:rPr>
          <w:b/>
          <w:highlight w:val="green"/>
        </w:rPr>
        <w:t xml:space="preserve">Customized menus </w:t>
      </w:r>
    </w:p>
    <w:p w14:paraId="09C3F2F0" w14:textId="2E5C14BF" w:rsidR="002D310A" w:rsidRPr="00F075F9" w:rsidRDefault="002D310A" w:rsidP="0077227C">
      <w:pPr>
        <w:pStyle w:val="Header"/>
        <w:numPr>
          <w:ilvl w:val="0"/>
          <w:numId w:val="19"/>
        </w:numPr>
        <w:rPr>
          <w:b/>
          <w:highlight w:val="green"/>
        </w:rPr>
      </w:pPr>
      <w:r>
        <w:rPr>
          <w:b/>
          <w:highlight w:val="green"/>
        </w:rPr>
        <w:t xml:space="preserve">A list of restaurants </w:t>
      </w:r>
      <w:r w:rsidR="00F165F1">
        <w:rPr>
          <w:b/>
          <w:highlight w:val="green"/>
        </w:rPr>
        <w:t xml:space="preserve">that are walking distance from the </w:t>
      </w:r>
      <w:r w:rsidR="00706B98">
        <w:rPr>
          <w:b/>
          <w:highlight w:val="green"/>
        </w:rPr>
        <w:t>hotel.</w:t>
      </w:r>
    </w:p>
    <w:p w14:paraId="5BEB3153" w14:textId="77777777" w:rsidR="00286DE8" w:rsidRDefault="00286DE8" w:rsidP="005C12E4">
      <w:pPr>
        <w:pStyle w:val="ListParagraph"/>
        <w:rPr>
          <w:sz w:val="22"/>
          <w:szCs w:val="16"/>
        </w:rPr>
      </w:pPr>
    </w:p>
    <w:p w14:paraId="68D02A19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14EBDEF8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37D59A6C" w14:textId="77777777"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14:paraId="18920245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346DCD29" w14:textId="77777777"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14:paraId="73646B4B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1BB7B1A3" w14:textId="77777777" w:rsidTr="00E8377C">
        <w:trPr>
          <w:cantSplit/>
        </w:trPr>
        <w:tc>
          <w:tcPr>
            <w:tcW w:w="9648" w:type="dxa"/>
            <w:gridSpan w:val="4"/>
          </w:tcPr>
          <w:p w14:paraId="6E750E6F" w14:textId="77777777"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14:paraId="03248DBF" w14:textId="77777777" w:rsidTr="00E8377C">
        <w:trPr>
          <w:cantSplit/>
        </w:trPr>
        <w:tc>
          <w:tcPr>
            <w:tcW w:w="1520" w:type="dxa"/>
          </w:tcPr>
          <w:p w14:paraId="712670AF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6ABDEBCC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130BE5A0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4A74EFE9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12464567" w14:textId="77777777" w:rsidTr="00E8377C">
        <w:trPr>
          <w:cantSplit/>
        </w:trPr>
        <w:tc>
          <w:tcPr>
            <w:tcW w:w="1520" w:type="dxa"/>
          </w:tcPr>
          <w:p w14:paraId="2C5E9288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43284373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7AB06DA9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5D6BF942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13C94D4B" w14:textId="77777777" w:rsidTr="00E8377C">
        <w:trPr>
          <w:cantSplit/>
        </w:trPr>
        <w:tc>
          <w:tcPr>
            <w:tcW w:w="1520" w:type="dxa"/>
          </w:tcPr>
          <w:p w14:paraId="2CE12D87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559C54DB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697033F7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108685D7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0ED1B67F" w14:textId="77777777" w:rsidR="002A729C" w:rsidRDefault="002A729C" w:rsidP="002A729C">
      <w:pPr>
        <w:rPr>
          <w:b/>
          <w:bCs/>
          <w:color w:val="FF0000"/>
        </w:rPr>
      </w:pPr>
    </w:p>
    <w:p w14:paraId="2CA6F4F6" w14:textId="77777777" w:rsidR="009C20C0" w:rsidRDefault="009C20C0" w:rsidP="00E8377C">
      <w:pPr>
        <w:pStyle w:val="Heading4"/>
      </w:pPr>
    </w:p>
    <w:sectPr w:rsidR="009C20C0" w:rsidSect="00C95994">
      <w:headerReference w:type="default" r:id="rId8"/>
      <w:footerReference w:type="default" r:id="rId9"/>
      <w:pgSz w:w="12240" w:h="15840"/>
      <w:pgMar w:top="288" w:right="1080" w:bottom="1440" w:left="108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71963" w14:textId="77777777" w:rsidR="00DD4439" w:rsidRDefault="00DD4439" w:rsidP="003D4FD3">
      <w:r>
        <w:separator/>
      </w:r>
    </w:p>
  </w:endnote>
  <w:endnote w:type="continuationSeparator" w:id="0">
    <w:p w14:paraId="06A18F73" w14:textId="77777777" w:rsidR="00DD4439" w:rsidRDefault="00DD4439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14113996" w14:textId="77777777" w:rsidR="005E1AA6" w:rsidRPr="00947F28" w:rsidRDefault="005E1AA6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4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73DAE716" w14:textId="77777777" w:rsidR="005E1AA6" w:rsidRDefault="005E1AA6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4C29C" w14:textId="77777777" w:rsidR="00DD4439" w:rsidRDefault="00DD4439" w:rsidP="003D4FD3">
      <w:r>
        <w:separator/>
      </w:r>
    </w:p>
  </w:footnote>
  <w:footnote w:type="continuationSeparator" w:id="0">
    <w:p w14:paraId="5FD43CB6" w14:textId="77777777" w:rsidR="00DD4439" w:rsidRDefault="00DD4439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1B66" w14:textId="77777777" w:rsidR="005E1AA6" w:rsidRDefault="005E1AA6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14:paraId="19E4C983" w14:textId="53F1C5AA" w:rsidR="005E1AA6" w:rsidRPr="005449D6" w:rsidRDefault="005E1AA6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  </w:t>
    </w:r>
    <w:r w:rsidR="00B57095">
      <w:rPr>
        <w:color w:val="000000"/>
        <w:sz w:val="22"/>
        <w:szCs w:val="22"/>
      </w:rPr>
      <w:t>PAO</w:t>
    </w:r>
    <w:r>
      <w:rPr>
        <w:color w:val="000000"/>
        <w:sz w:val="22"/>
        <w:szCs w:val="22"/>
      </w:rPr>
      <w:t xml:space="preserve">  </w:t>
    </w:r>
  </w:p>
  <w:p w14:paraId="79135591" w14:textId="6BD69B53" w:rsidR="005E1AA6" w:rsidRPr="005449D6" w:rsidRDefault="005E1AA6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 </w:t>
    </w:r>
    <w:r w:rsidRPr="005449D6">
      <w:rPr>
        <w:color w:val="000000" w:themeColor="text1"/>
        <w:sz w:val="22"/>
        <w:szCs w:val="22"/>
      </w:rPr>
      <w:t xml:space="preserve"> </w:t>
    </w:r>
    <w:r>
      <w:rPr>
        <w:color w:val="000000" w:themeColor="text1"/>
        <w:sz w:val="22"/>
        <w:szCs w:val="22"/>
      </w:rPr>
      <w:t xml:space="preserve">CRS </w:t>
    </w:r>
    <w:r w:rsidR="00F60724">
      <w:rPr>
        <w:color w:val="000000" w:themeColor="text1"/>
        <w:sz w:val="22"/>
        <w:szCs w:val="22"/>
      </w:rPr>
      <w:t>EG 4</w:t>
    </w:r>
    <w:r w:rsidR="00B57095">
      <w:rPr>
        <w:color w:val="000000" w:themeColor="text1"/>
        <w:sz w:val="22"/>
        <w:szCs w:val="22"/>
      </w:rPr>
      <w:t>30</w:t>
    </w:r>
  </w:p>
  <w:p w14:paraId="75C6979B" w14:textId="77777777" w:rsidR="005E1AA6" w:rsidRPr="009000D1" w:rsidRDefault="005E1AA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5C64B8"/>
    <w:multiLevelType w:val="hybridMultilevel"/>
    <w:tmpl w:val="5238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4E02"/>
    <w:multiLevelType w:val="hybridMultilevel"/>
    <w:tmpl w:val="CA1C2B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431315A"/>
    <w:multiLevelType w:val="hybridMultilevel"/>
    <w:tmpl w:val="37204D5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11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419AF"/>
    <w:multiLevelType w:val="hybridMultilevel"/>
    <w:tmpl w:val="37204D5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73D8A"/>
    <w:multiLevelType w:val="hybridMultilevel"/>
    <w:tmpl w:val="241A4F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E1730"/>
    <w:multiLevelType w:val="hybridMultilevel"/>
    <w:tmpl w:val="6EA08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475A1"/>
    <w:multiLevelType w:val="hybridMultilevel"/>
    <w:tmpl w:val="8DB834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9823103">
    <w:abstractNumId w:val="5"/>
  </w:num>
  <w:num w:numId="2" w16cid:durableId="131407041">
    <w:abstractNumId w:val="0"/>
  </w:num>
  <w:num w:numId="3" w16cid:durableId="1613590777">
    <w:abstractNumId w:val="14"/>
  </w:num>
  <w:num w:numId="4" w16cid:durableId="740979985">
    <w:abstractNumId w:val="13"/>
  </w:num>
  <w:num w:numId="5" w16cid:durableId="1759131830">
    <w:abstractNumId w:val="17"/>
  </w:num>
  <w:num w:numId="6" w16cid:durableId="219946698">
    <w:abstractNumId w:val="9"/>
  </w:num>
  <w:num w:numId="7" w16cid:durableId="182406961">
    <w:abstractNumId w:val="1"/>
  </w:num>
  <w:num w:numId="8" w16cid:durableId="16698230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5716618">
    <w:abstractNumId w:val="16"/>
  </w:num>
  <w:num w:numId="10" w16cid:durableId="854075954">
    <w:abstractNumId w:val="11"/>
  </w:num>
  <w:num w:numId="11" w16cid:durableId="608393204">
    <w:abstractNumId w:val="4"/>
  </w:num>
  <w:num w:numId="12" w16cid:durableId="1430850371">
    <w:abstractNumId w:val="19"/>
  </w:num>
  <w:num w:numId="13" w16cid:durableId="1085305106">
    <w:abstractNumId w:val="7"/>
  </w:num>
  <w:num w:numId="14" w16cid:durableId="1572154256">
    <w:abstractNumId w:val="8"/>
  </w:num>
  <w:num w:numId="15" w16cid:durableId="860631961">
    <w:abstractNumId w:val="20"/>
  </w:num>
  <w:num w:numId="16" w16cid:durableId="127599972">
    <w:abstractNumId w:val="6"/>
  </w:num>
  <w:num w:numId="17" w16cid:durableId="210389227">
    <w:abstractNumId w:val="12"/>
  </w:num>
  <w:num w:numId="18" w16cid:durableId="1066731211">
    <w:abstractNumId w:val="15"/>
  </w:num>
  <w:num w:numId="19" w16cid:durableId="1396665881">
    <w:abstractNumId w:val="2"/>
  </w:num>
  <w:num w:numId="20" w16cid:durableId="532184708">
    <w:abstractNumId w:val="18"/>
  </w:num>
  <w:num w:numId="21" w16cid:durableId="2091929471">
    <w:abstractNumId w:val="3"/>
  </w:num>
  <w:num w:numId="22" w16cid:durableId="12212083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6A"/>
    <w:rsid w:val="00003C45"/>
    <w:rsid w:val="00003EED"/>
    <w:rsid w:val="00020138"/>
    <w:rsid w:val="00030B49"/>
    <w:rsid w:val="00045E25"/>
    <w:rsid w:val="00052B42"/>
    <w:rsid w:val="00053877"/>
    <w:rsid w:val="00065FE6"/>
    <w:rsid w:val="00066406"/>
    <w:rsid w:val="00067F0B"/>
    <w:rsid w:val="0007799B"/>
    <w:rsid w:val="00090D74"/>
    <w:rsid w:val="000A1518"/>
    <w:rsid w:val="000A2EF1"/>
    <w:rsid w:val="000A4E44"/>
    <w:rsid w:val="000B057C"/>
    <w:rsid w:val="000B3414"/>
    <w:rsid w:val="000B4187"/>
    <w:rsid w:val="000B4D91"/>
    <w:rsid w:val="000D3B40"/>
    <w:rsid w:val="000D7455"/>
    <w:rsid w:val="000E766F"/>
    <w:rsid w:val="000E78AA"/>
    <w:rsid w:val="00102530"/>
    <w:rsid w:val="0010345D"/>
    <w:rsid w:val="001166E6"/>
    <w:rsid w:val="00121352"/>
    <w:rsid w:val="00125B5F"/>
    <w:rsid w:val="00127EAB"/>
    <w:rsid w:val="001318FF"/>
    <w:rsid w:val="00142166"/>
    <w:rsid w:val="0015358E"/>
    <w:rsid w:val="00153656"/>
    <w:rsid w:val="0016070F"/>
    <w:rsid w:val="00166E1D"/>
    <w:rsid w:val="00170225"/>
    <w:rsid w:val="00174B44"/>
    <w:rsid w:val="001911A6"/>
    <w:rsid w:val="00197321"/>
    <w:rsid w:val="001A0FBC"/>
    <w:rsid w:val="001A35E9"/>
    <w:rsid w:val="001A4203"/>
    <w:rsid w:val="001B1476"/>
    <w:rsid w:val="001B3B8E"/>
    <w:rsid w:val="001B5917"/>
    <w:rsid w:val="001C1144"/>
    <w:rsid w:val="001C2388"/>
    <w:rsid w:val="001D37AF"/>
    <w:rsid w:val="001E3D98"/>
    <w:rsid w:val="001F165E"/>
    <w:rsid w:val="001F411B"/>
    <w:rsid w:val="0021051F"/>
    <w:rsid w:val="00211294"/>
    <w:rsid w:val="0021201A"/>
    <w:rsid w:val="002124F0"/>
    <w:rsid w:val="002127C6"/>
    <w:rsid w:val="00213F81"/>
    <w:rsid w:val="00222A5A"/>
    <w:rsid w:val="00227E33"/>
    <w:rsid w:val="00245BBC"/>
    <w:rsid w:val="00247889"/>
    <w:rsid w:val="00252247"/>
    <w:rsid w:val="002558F9"/>
    <w:rsid w:val="00271BC4"/>
    <w:rsid w:val="0027285F"/>
    <w:rsid w:val="00276BE3"/>
    <w:rsid w:val="0028094E"/>
    <w:rsid w:val="00283583"/>
    <w:rsid w:val="00285364"/>
    <w:rsid w:val="00286DE8"/>
    <w:rsid w:val="002916BD"/>
    <w:rsid w:val="00295228"/>
    <w:rsid w:val="00295710"/>
    <w:rsid w:val="002A48E6"/>
    <w:rsid w:val="002A729C"/>
    <w:rsid w:val="002C2533"/>
    <w:rsid w:val="002D1C9B"/>
    <w:rsid w:val="002D310A"/>
    <w:rsid w:val="002D42ED"/>
    <w:rsid w:val="002D7E39"/>
    <w:rsid w:val="002F2C30"/>
    <w:rsid w:val="002F6B88"/>
    <w:rsid w:val="002F7F9A"/>
    <w:rsid w:val="00306CDE"/>
    <w:rsid w:val="00312277"/>
    <w:rsid w:val="0032095B"/>
    <w:rsid w:val="00321322"/>
    <w:rsid w:val="00321904"/>
    <w:rsid w:val="00324C49"/>
    <w:rsid w:val="0032558F"/>
    <w:rsid w:val="0033144A"/>
    <w:rsid w:val="0034018B"/>
    <w:rsid w:val="00346D6B"/>
    <w:rsid w:val="0035374E"/>
    <w:rsid w:val="00360981"/>
    <w:rsid w:val="00366679"/>
    <w:rsid w:val="00380988"/>
    <w:rsid w:val="0038204D"/>
    <w:rsid w:val="00391498"/>
    <w:rsid w:val="003A6149"/>
    <w:rsid w:val="003B19DA"/>
    <w:rsid w:val="003B7C74"/>
    <w:rsid w:val="003C4471"/>
    <w:rsid w:val="003C59DD"/>
    <w:rsid w:val="003C7690"/>
    <w:rsid w:val="003D1071"/>
    <w:rsid w:val="003D4FD3"/>
    <w:rsid w:val="003E1104"/>
    <w:rsid w:val="003E1C1F"/>
    <w:rsid w:val="003F12E9"/>
    <w:rsid w:val="004069E1"/>
    <w:rsid w:val="00407707"/>
    <w:rsid w:val="0043131F"/>
    <w:rsid w:val="004437DC"/>
    <w:rsid w:val="00444B40"/>
    <w:rsid w:val="004666D6"/>
    <w:rsid w:val="00483074"/>
    <w:rsid w:val="00483802"/>
    <w:rsid w:val="00485F00"/>
    <w:rsid w:val="00490A26"/>
    <w:rsid w:val="004933DC"/>
    <w:rsid w:val="004C145A"/>
    <w:rsid w:val="004C4321"/>
    <w:rsid w:val="004C4736"/>
    <w:rsid w:val="004C5691"/>
    <w:rsid w:val="004C70FF"/>
    <w:rsid w:val="004C7E4D"/>
    <w:rsid w:val="004D1D80"/>
    <w:rsid w:val="004E15CD"/>
    <w:rsid w:val="004E2DF0"/>
    <w:rsid w:val="00500B9C"/>
    <w:rsid w:val="00501D6A"/>
    <w:rsid w:val="005021C5"/>
    <w:rsid w:val="00506A21"/>
    <w:rsid w:val="00507533"/>
    <w:rsid w:val="00510A51"/>
    <w:rsid w:val="00514802"/>
    <w:rsid w:val="00524305"/>
    <w:rsid w:val="00527E4A"/>
    <w:rsid w:val="00530508"/>
    <w:rsid w:val="005449D6"/>
    <w:rsid w:val="005634EE"/>
    <w:rsid w:val="00564897"/>
    <w:rsid w:val="005822B1"/>
    <w:rsid w:val="00583856"/>
    <w:rsid w:val="00584521"/>
    <w:rsid w:val="005865B5"/>
    <w:rsid w:val="00586EB5"/>
    <w:rsid w:val="00587D03"/>
    <w:rsid w:val="005902A5"/>
    <w:rsid w:val="0059186B"/>
    <w:rsid w:val="0059490C"/>
    <w:rsid w:val="00596ABE"/>
    <w:rsid w:val="005A6A1C"/>
    <w:rsid w:val="005A7DE4"/>
    <w:rsid w:val="005C12E4"/>
    <w:rsid w:val="005C2762"/>
    <w:rsid w:val="005D166D"/>
    <w:rsid w:val="005D3940"/>
    <w:rsid w:val="005D4FAA"/>
    <w:rsid w:val="005D62A1"/>
    <w:rsid w:val="005E120B"/>
    <w:rsid w:val="005E1AA6"/>
    <w:rsid w:val="005E60AC"/>
    <w:rsid w:val="00605761"/>
    <w:rsid w:val="00616F28"/>
    <w:rsid w:val="00620144"/>
    <w:rsid w:val="00624411"/>
    <w:rsid w:val="00630447"/>
    <w:rsid w:val="00633ABE"/>
    <w:rsid w:val="00642DC2"/>
    <w:rsid w:val="00646754"/>
    <w:rsid w:val="00646B2F"/>
    <w:rsid w:val="00652F97"/>
    <w:rsid w:val="0065716F"/>
    <w:rsid w:val="0066766B"/>
    <w:rsid w:val="006832E9"/>
    <w:rsid w:val="00683BFE"/>
    <w:rsid w:val="00684468"/>
    <w:rsid w:val="00686288"/>
    <w:rsid w:val="00693F01"/>
    <w:rsid w:val="0069553E"/>
    <w:rsid w:val="006A034A"/>
    <w:rsid w:val="006A099D"/>
    <w:rsid w:val="006A13B6"/>
    <w:rsid w:val="006A56B2"/>
    <w:rsid w:val="006A6CF7"/>
    <w:rsid w:val="006A6E64"/>
    <w:rsid w:val="006B4419"/>
    <w:rsid w:val="006B5C92"/>
    <w:rsid w:val="006C1200"/>
    <w:rsid w:val="006C234C"/>
    <w:rsid w:val="006C7133"/>
    <w:rsid w:val="006D1EAF"/>
    <w:rsid w:val="006D7EDC"/>
    <w:rsid w:val="006E5D15"/>
    <w:rsid w:val="006E671A"/>
    <w:rsid w:val="006F4CF9"/>
    <w:rsid w:val="006F4F79"/>
    <w:rsid w:val="00706B98"/>
    <w:rsid w:val="007162AA"/>
    <w:rsid w:val="007200A2"/>
    <w:rsid w:val="00725273"/>
    <w:rsid w:val="007262F8"/>
    <w:rsid w:val="00727CE4"/>
    <w:rsid w:val="0074648A"/>
    <w:rsid w:val="00746A07"/>
    <w:rsid w:val="00757BA7"/>
    <w:rsid w:val="00760852"/>
    <w:rsid w:val="007617F1"/>
    <w:rsid w:val="0077227C"/>
    <w:rsid w:val="00783792"/>
    <w:rsid w:val="007907FF"/>
    <w:rsid w:val="00792A70"/>
    <w:rsid w:val="007A2A38"/>
    <w:rsid w:val="007B2292"/>
    <w:rsid w:val="007C37BD"/>
    <w:rsid w:val="007C4BCA"/>
    <w:rsid w:val="007D18E6"/>
    <w:rsid w:val="007D436A"/>
    <w:rsid w:val="00800A5F"/>
    <w:rsid w:val="00801ADD"/>
    <w:rsid w:val="008024B3"/>
    <w:rsid w:val="008129D5"/>
    <w:rsid w:val="00814085"/>
    <w:rsid w:val="008240B4"/>
    <w:rsid w:val="00824449"/>
    <w:rsid w:val="00831EDB"/>
    <w:rsid w:val="00843C05"/>
    <w:rsid w:val="00843CAC"/>
    <w:rsid w:val="008466D9"/>
    <w:rsid w:val="00863100"/>
    <w:rsid w:val="00864FCC"/>
    <w:rsid w:val="008749C1"/>
    <w:rsid w:val="00874BF3"/>
    <w:rsid w:val="00876351"/>
    <w:rsid w:val="00890461"/>
    <w:rsid w:val="00894DD2"/>
    <w:rsid w:val="00897DF3"/>
    <w:rsid w:val="008A0B8D"/>
    <w:rsid w:val="008C52D8"/>
    <w:rsid w:val="008C5529"/>
    <w:rsid w:val="008D464C"/>
    <w:rsid w:val="008E1AAA"/>
    <w:rsid w:val="008E717B"/>
    <w:rsid w:val="008F17A2"/>
    <w:rsid w:val="008F6A35"/>
    <w:rsid w:val="00900756"/>
    <w:rsid w:val="00901FF3"/>
    <w:rsid w:val="00904BF4"/>
    <w:rsid w:val="00905938"/>
    <w:rsid w:val="0091117D"/>
    <w:rsid w:val="009138D4"/>
    <w:rsid w:val="00922B8C"/>
    <w:rsid w:val="00923FCC"/>
    <w:rsid w:val="009262DC"/>
    <w:rsid w:val="00927116"/>
    <w:rsid w:val="009341E5"/>
    <w:rsid w:val="009352E0"/>
    <w:rsid w:val="00940E3F"/>
    <w:rsid w:val="00942FF7"/>
    <w:rsid w:val="009438E5"/>
    <w:rsid w:val="009447D8"/>
    <w:rsid w:val="0097389F"/>
    <w:rsid w:val="00974C66"/>
    <w:rsid w:val="009807E3"/>
    <w:rsid w:val="00982364"/>
    <w:rsid w:val="009935E4"/>
    <w:rsid w:val="00994263"/>
    <w:rsid w:val="009A36F0"/>
    <w:rsid w:val="009A7284"/>
    <w:rsid w:val="009B0BF1"/>
    <w:rsid w:val="009B35EB"/>
    <w:rsid w:val="009C20C0"/>
    <w:rsid w:val="009C507F"/>
    <w:rsid w:val="009C6372"/>
    <w:rsid w:val="009C6376"/>
    <w:rsid w:val="009D3912"/>
    <w:rsid w:val="009E3E92"/>
    <w:rsid w:val="009E5E62"/>
    <w:rsid w:val="00A004D1"/>
    <w:rsid w:val="00A13428"/>
    <w:rsid w:val="00A240FB"/>
    <w:rsid w:val="00A260E7"/>
    <w:rsid w:val="00A3185D"/>
    <w:rsid w:val="00A41376"/>
    <w:rsid w:val="00A50C5E"/>
    <w:rsid w:val="00A607C8"/>
    <w:rsid w:val="00A71318"/>
    <w:rsid w:val="00A82C19"/>
    <w:rsid w:val="00AA205B"/>
    <w:rsid w:val="00AA2256"/>
    <w:rsid w:val="00AA37A5"/>
    <w:rsid w:val="00AB0D70"/>
    <w:rsid w:val="00AB100D"/>
    <w:rsid w:val="00AD2A7A"/>
    <w:rsid w:val="00AE71FA"/>
    <w:rsid w:val="00B06449"/>
    <w:rsid w:val="00B0703E"/>
    <w:rsid w:val="00B13EC3"/>
    <w:rsid w:val="00B41F4F"/>
    <w:rsid w:val="00B43684"/>
    <w:rsid w:val="00B50236"/>
    <w:rsid w:val="00B51B70"/>
    <w:rsid w:val="00B52801"/>
    <w:rsid w:val="00B52E25"/>
    <w:rsid w:val="00B57095"/>
    <w:rsid w:val="00B636AA"/>
    <w:rsid w:val="00B84D5A"/>
    <w:rsid w:val="00B92950"/>
    <w:rsid w:val="00B9580A"/>
    <w:rsid w:val="00BA079E"/>
    <w:rsid w:val="00BB3F4A"/>
    <w:rsid w:val="00BC059F"/>
    <w:rsid w:val="00BC4CDB"/>
    <w:rsid w:val="00BD52D4"/>
    <w:rsid w:val="00BD792D"/>
    <w:rsid w:val="00BE079F"/>
    <w:rsid w:val="00BE29A8"/>
    <w:rsid w:val="00BE58BB"/>
    <w:rsid w:val="00BF4257"/>
    <w:rsid w:val="00BF5B7D"/>
    <w:rsid w:val="00C06EC7"/>
    <w:rsid w:val="00C10746"/>
    <w:rsid w:val="00C118F2"/>
    <w:rsid w:val="00C148CA"/>
    <w:rsid w:val="00C2397E"/>
    <w:rsid w:val="00C302C7"/>
    <w:rsid w:val="00C31AC6"/>
    <w:rsid w:val="00C321AE"/>
    <w:rsid w:val="00C41566"/>
    <w:rsid w:val="00C65503"/>
    <w:rsid w:val="00C664B3"/>
    <w:rsid w:val="00C67FA7"/>
    <w:rsid w:val="00C777DE"/>
    <w:rsid w:val="00C82E2F"/>
    <w:rsid w:val="00C83483"/>
    <w:rsid w:val="00C87A74"/>
    <w:rsid w:val="00C92FC6"/>
    <w:rsid w:val="00C95994"/>
    <w:rsid w:val="00C97FE7"/>
    <w:rsid w:val="00CA152B"/>
    <w:rsid w:val="00CA402F"/>
    <w:rsid w:val="00CA42FE"/>
    <w:rsid w:val="00CB1881"/>
    <w:rsid w:val="00CB203A"/>
    <w:rsid w:val="00CC0D91"/>
    <w:rsid w:val="00CC5395"/>
    <w:rsid w:val="00CD42AD"/>
    <w:rsid w:val="00CF6A60"/>
    <w:rsid w:val="00CF6EFE"/>
    <w:rsid w:val="00CF77E1"/>
    <w:rsid w:val="00D00ABD"/>
    <w:rsid w:val="00D0363C"/>
    <w:rsid w:val="00D05091"/>
    <w:rsid w:val="00D069DF"/>
    <w:rsid w:val="00D10706"/>
    <w:rsid w:val="00D14DC5"/>
    <w:rsid w:val="00D221B6"/>
    <w:rsid w:val="00D30DC2"/>
    <w:rsid w:val="00D31240"/>
    <w:rsid w:val="00D415CB"/>
    <w:rsid w:val="00D43610"/>
    <w:rsid w:val="00D46A0B"/>
    <w:rsid w:val="00D57E2F"/>
    <w:rsid w:val="00D61259"/>
    <w:rsid w:val="00D72A68"/>
    <w:rsid w:val="00D75151"/>
    <w:rsid w:val="00D75D00"/>
    <w:rsid w:val="00D82F4F"/>
    <w:rsid w:val="00D93D44"/>
    <w:rsid w:val="00DA0A2C"/>
    <w:rsid w:val="00DA471B"/>
    <w:rsid w:val="00DA5F04"/>
    <w:rsid w:val="00DB034D"/>
    <w:rsid w:val="00DB35E8"/>
    <w:rsid w:val="00DC0F4F"/>
    <w:rsid w:val="00DC32A2"/>
    <w:rsid w:val="00DC49FE"/>
    <w:rsid w:val="00DC5600"/>
    <w:rsid w:val="00DD19F6"/>
    <w:rsid w:val="00DD35AB"/>
    <w:rsid w:val="00DD3FB6"/>
    <w:rsid w:val="00DD4439"/>
    <w:rsid w:val="00DD679F"/>
    <w:rsid w:val="00DE0085"/>
    <w:rsid w:val="00DE65F5"/>
    <w:rsid w:val="00E00097"/>
    <w:rsid w:val="00E146CF"/>
    <w:rsid w:val="00E15440"/>
    <w:rsid w:val="00E15A4D"/>
    <w:rsid w:val="00E260DD"/>
    <w:rsid w:val="00E54692"/>
    <w:rsid w:val="00E61D35"/>
    <w:rsid w:val="00E8377C"/>
    <w:rsid w:val="00E846FA"/>
    <w:rsid w:val="00E93326"/>
    <w:rsid w:val="00E972AD"/>
    <w:rsid w:val="00EA6407"/>
    <w:rsid w:val="00EB033A"/>
    <w:rsid w:val="00EC65A1"/>
    <w:rsid w:val="00EC6766"/>
    <w:rsid w:val="00ED1742"/>
    <w:rsid w:val="00ED694F"/>
    <w:rsid w:val="00EE0744"/>
    <w:rsid w:val="00EE1670"/>
    <w:rsid w:val="00EE3920"/>
    <w:rsid w:val="00EF23C7"/>
    <w:rsid w:val="00EF28D8"/>
    <w:rsid w:val="00F075F9"/>
    <w:rsid w:val="00F165F1"/>
    <w:rsid w:val="00F234FE"/>
    <w:rsid w:val="00F23564"/>
    <w:rsid w:val="00F35BDE"/>
    <w:rsid w:val="00F4591E"/>
    <w:rsid w:val="00F47A75"/>
    <w:rsid w:val="00F60724"/>
    <w:rsid w:val="00F60759"/>
    <w:rsid w:val="00F65106"/>
    <w:rsid w:val="00F70617"/>
    <w:rsid w:val="00F77A1A"/>
    <w:rsid w:val="00F81336"/>
    <w:rsid w:val="00F86108"/>
    <w:rsid w:val="00F95CF8"/>
    <w:rsid w:val="00FA6360"/>
    <w:rsid w:val="00FB1056"/>
    <w:rsid w:val="00FB5B8B"/>
    <w:rsid w:val="00FC733E"/>
    <w:rsid w:val="00FD7082"/>
    <w:rsid w:val="00FE31D0"/>
    <w:rsid w:val="00FE4D01"/>
    <w:rsid w:val="00F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E125A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9E5E62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0E76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F075F9"/>
    <w:pPr>
      <w:spacing w:after="120" w:line="480" w:lineRule="auto"/>
      <w:ind w:left="360"/>
    </w:pPr>
    <w:rPr>
      <w:rFonts w:eastAsia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75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6B7FD-A168-4DBB-AB5C-1DC52960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11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274</cp:revision>
  <cp:lastPrinted>2024-01-22T19:30:00Z</cp:lastPrinted>
  <dcterms:created xsi:type="dcterms:W3CDTF">2024-01-17T01:06:00Z</dcterms:created>
  <dcterms:modified xsi:type="dcterms:W3CDTF">2024-04-20T15:40:00Z</dcterms:modified>
</cp:coreProperties>
</file>