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B802" w14:textId="77777777" w:rsidR="003D4FD3" w:rsidRDefault="003D4FD3"/>
    <w:p w14:paraId="09E72A5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044F86E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79F6E9B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071DCBE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7B2E19D8" w14:textId="77777777" w:rsidR="00125B5F" w:rsidRDefault="00125B5F" w:rsidP="00125B5F">
      <w:pPr>
        <w:tabs>
          <w:tab w:val="left" w:pos="1530"/>
        </w:tabs>
      </w:pPr>
    </w:p>
    <w:p w14:paraId="32A275D8" w14:textId="57FF9BAE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r w:rsidR="00A60651">
        <w:t>email,</w:t>
      </w:r>
      <w:r>
        <w:t xml:space="preserve"> and federal tax identification number.  </w:t>
      </w:r>
    </w:p>
    <w:p w14:paraId="1D8FBB68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0930EF88" w14:textId="77777777" w:rsidTr="00125B5F">
        <w:tc>
          <w:tcPr>
            <w:tcW w:w="2538" w:type="dxa"/>
          </w:tcPr>
          <w:p w14:paraId="2E1559C0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0420F3D8" w14:textId="77777777" w:rsidR="00125B5F" w:rsidRDefault="00125B5F" w:rsidP="00125B5F">
            <w:pPr>
              <w:tabs>
                <w:tab w:val="left" w:pos="1530"/>
              </w:tabs>
            </w:pPr>
          </w:p>
          <w:p w14:paraId="7F3757D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B569A6" w14:textId="77777777" w:rsidTr="00125B5F">
        <w:tc>
          <w:tcPr>
            <w:tcW w:w="2538" w:type="dxa"/>
          </w:tcPr>
          <w:p w14:paraId="3561D899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05BF3529" w14:textId="77777777" w:rsidR="00125B5F" w:rsidRDefault="00125B5F" w:rsidP="00125B5F">
            <w:pPr>
              <w:tabs>
                <w:tab w:val="left" w:pos="1530"/>
              </w:tabs>
            </w:pPr>
          </w:p>
          <w:p w14:paraId="136715A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2526E78" w14:textId="77777777" w:rsidTr="00125B5F">
        <w:tc>
          <w:tcPr>
            <w:tcW w:w="2538" w:type="dxa"/>
          </w:tcPr>
          <w:p w14:paraId="6EA2ECEE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B684864" w14:textId="77777777" w:rsidR="00125B5F" w:rsidRDefault="00125B5F" w:rsidP="00125B5F">
            <w:pPr>
              <w:tabs>
                <w:tab w:val="left" w:pos="1530"/>
              </w:tabs>
            </w:pPr>
          </w:p>
          <w:p w14:paraId="6AAE0DC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D090AB8" w14:textId="77777777" w:rsidTr="00125B5F">
        <w:tc>
          <w:tcPr>
            <w:tcW w:w="2538" w:type="dxa"/>
          </w:tcPr>
          <w:p w14:paraId="1F64C4C4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77DD5E81" w14:textId="77777777" w:rsidR="00125B5F" w:rsidRDefault="00125B5F" w:rsidP="00125B5F">
            <w:pPr>
              <w:tabs>
                <w:tab w:val="left" w:pos="1530"/>
              </w:tabs>
            </w:pPr>
          </w:p>
          <w:p w14:paraId="027F69C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AC066AF" w14:textId="77777777" w:rsidTr="00125B5F">
        <w:tc>
          <w:tcPr>
            <w:tcW w:w="2538" w:type="dxa"/>
          </w:tcPr>
          <w:p w14:paraId="0EED2D7C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3BF6A32C" w14:textId="77777777" w:rsidR="00125B5F" w:rsidRDefault="00125B5F" w:rsidP="00125B5F">
            <w:pPr>
              <w:tabs>
                <w:tab w:val="left" w:pos="1530"/>
              </w:tabs>
            </w:pPr>
          </w:p>
          <w:p w14:paraId="7FDEA08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3D881EF" w14:textId="77777777" w:rsidTr="00125B5F">
        <w:tc>
          <w:tcPr>
            <w:tcW w:w="2538" w:type="dxa"/>
          </w:tcPr>
          <w:p w14:paraId="622FF7C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65407915" w14:textId="77777777" w:rsidR="00125B5F" w:rsidRDefault="00125B5F" w:rsidP="00125B5F">
            <w:pPr>
              <w:tabs>
                <w:tab w:val="left" w:pos="1530"/>
              </w:tabs>
            </w:pPr>
          </w:p>
          <w:p w14:paraId="75720FE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270FEE" w14:textId="77777777" w:rsidTr="00125B5F">
        <w:tc>
          <w:tcPr>
            <w:tcW w:w="2538" w:type="dxa"/>
          </w:tcPr>
          <w:p w14:paraId="13FD7B1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7E676C27" w14:textId="77777777" w:rsidR="00125B5F" w:rsidRDefault="00125B5F" w:rsidP="00125B5F">
            <w:pPr>
              <w:tabs>
                <w:tab w:val="left" w:pos="1530"/>
              </w:tabs>
            </w:pPr>
          </w:p>
          <w:p w14:paraId="60AD15B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DF120A4" w14:textId="77777777" w:rsidTr="00125B5F">
        <w:tc>
          <w:tcPr>
            <w:tcW w:w="2538" w:type="dxa"/>
          </w:tcPr>
          <w:p w14:paraId="549B005E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5969E6FF" w14:textId="77777777" w:rsidR="00125B5F" w:rsidRDefault="00125B5F" w:rsidP="00125B5F">
            <w:pPr>
              <w:tabs>
                <w:tab w:val="left" w:pos="1530"/>
              </w:tabs>
            </w:pPr>
          </w:p>
          <w:p w14:paraId="4ECF9E1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2E2D54B" w14:textId="77777777" w:rsidTr="00125B5F">
        <w:tc>
          <w:tcPr>
            <w:tcW w:w="2538" w:type="dxa"/>
          </w:tcPr>
          <w:p w14:paraId="767DFB35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5A1B12F8" w14:textId="77777777" w:rsidR="00125B5F" w:rsidRDefault="00125B5F" w:rsidP="00125B5F">
            <w:pPr>
              <w:tabs>
                <w:tab w:val="left" w:pos="1530"/>
              </w:tabs>
            </w:pPr>
          </w:p>
          <w:p w14:paraId="5BB3918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9706AC6" w14:textId="77777777" w:rsidTr="00125B5F">
        <w:tc>
          <w:tcPr>
            <w:tcW w:w="2538" w:type="dxa"/>
          </w:tcPr>
          <w:p w14:paraId="231D4B48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35DDC300" w14:textId="77777777" w:rsidR="00D57E2F" w:rsidRDefault="00D57E2F" w:rsidP="00125B5F">
            <w:pPr>
              <w:tabs>
                <w:tab w:val="left" w:pos="1530"/>
              </w:tabs>
            </w:pPr>
          </w:p>
          <w:p w14:paraId="178EB989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43AC607" w14:textId="77777777" w:rsidTr="00125B5F">
        <w:tc>
          <w:tcPr>
            <w:tcW w:w="2538" w:type="dxa"/>
          </w:tcPr>
          <w:p w14:paraId="48BD1C0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19E7FF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ED722DE" w14:textId="77777777" w:rsidTr="00125B5F">
        <w:tc>
          <w:tcPr>
            <w:tcW w:w="2538" w:type="dxa"/>
          </w:tcPr>
          <w:p w14:paraId="0DCBE13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618B0F4F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0E6157F9" w14:textId="77777777"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14:paraId="5ED4D9C1" w14:textId="77777777" w:rsidTr="009A2BF6">
        <w:tc>
          <w:tcPr>
            <w:tcW w:w="2718" w:type="dxa"/>
          </w:tcPr>
          <w:p w14:paraId="47789D36" w14:textId="77777777"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7933EB78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57DD460A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14:paraId="2E50F8E7" w14:textId="77777777" w:rsidTr="009A2BF6">
        <w:tc>
          <w:tcPr>
            <w:tcW w:w="2718" w:type="dxa"/>
          </w:tcPr>
          <w:p w14:paraId="26B29F13" w14:textId="77777777"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2D8D6D33" w14:textId="77777777"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25A31A71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D3A1D84" w14:textId="77777777" w:rsidR="009A2BF6" w:rsidRDefault="009A2BF6" w:rsidP="009A2BF6">
            <w:pPr>
              <w:jc w:val="center"/>
              <w:rPr>
                <w:szCs w:val="16"/>
              </w:rPr>
            </w:pPr>
          </w:p>
          <w:p w14:paraId="398B4132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14:paraId="7369724F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2F5329FA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247E173E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44E5A93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CF583F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1D41D9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17F8CDD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14:paraId="5A1DA9CA" w14:textId="77777777" w:rsidTr="009A2BF6">
        <w:tc>
          <w:tcPr>
            <w:tcW w:w="2988" w:type="dxa"/>
          </w:tcPr>
          <w:p w14:paraId="654BA272" w14:textId="77777777"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14:paraId="21A3D70B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257D7C7E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14:paraId="2139591B" w14:textId="77777777" w:rsidTr="009A2BF6">
        <w:tc>
          <w:tcPr>
            <w:tcW w:w="2988" w:type="dxa"/>
          </w:tcPr>
          <w:p w14:paraId="3F07972E" w14:textId="77777777"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F4003">
              <w:rPr>
                <w:szCs w:val="16"/>
              </w:rPr>
              <w:t>check-in?</w:t>
            </w:r>
          </w:p>
          <w:p w14:paraId="213F8FA9" w14:textId="77777777"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14:paraId="1E7718F8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5A059C03" w14:textId="77777777" w:rsidR="009A2BF6" w:rsidRDefault="009A2BF6" w:rsidP="009A2BF6">
            <w:pPr>
              <w:jc w:val="center"/>
              <w:rPr>
                <w:szCs w:val="16"/>
              </w:rPr>
            </w:pPr>
          </w:p>
          <w:p w14:paraId="243F0897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14:paraId="301C28E4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435982A0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5BF51F1F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65B7D0C9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57D197C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EB837DC" w14:textId="77777777"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14:paraId="1C43BDDA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6DD7203F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70FCF8BC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33DF3B36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5EF4449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71B6ACE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  <w:gridCol w:w="1440"/>
      </w:tblGrid>
      <w:tr w:rsidR="00001BA2" w:rsidRPr="008D42AB" w14:paraId="6521E893" w14:textId="61DE0D90" w:rsidTr="00001BA2">
        <w:tc>
          <w:tcPr>
            <w:tcW w:w="2988" w:type="dxa"/>
          </w:tcPr>
          <w:p w14:paraId="11DD22DA" w14:textId="77777777" w:rsidR="00001BA2" w:rsidRPr="008D42AB" w:rsidRDefault="00001BA2" w:rsidP="0092065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14:paraId="6B8EB9A5" w14:textId="77777777" w:rsidR="00001BA2" w:rsidRPr="008D42AB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14:paraId="5D74CE79" w14:textId="77777777" w:rsidR="00001BA2" w:rsidRPr="008D42AB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  <w:tc>
          <w:tcPr>
            <w:tcW w:w="1440" w:type="dxa"/>
          </w:tcPr>
          <w:p w14:paraId="1EBB383D" w14:textId="4FAF1A2F" w:rsidR="00001BA2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Working space is not available </w:t>
            </w:r>
          </w:p>
        </w:tc>
      </w:tr>
      <w:tr w:rsidR="00001BA2" w14:paraId="3E367446" w14:textId="0F69375B" w:rsidTr="00001BA2">
        <w:tc>
          <w:tcPr>
            <w:tcW w:w="2988" w:type="dxa"/>
          </w:tcPr>
          <w:p w14:paraId="60E42977" w14:textId="284B1B22" w:rsidR="00001BA2" w:rsidRPr="00D2608E" w:rsidRDefault="00001BA2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14:paraId="2C17A0CF" w14:textId="77777777" w:rsidR="00001BA2" w:rsidRDefault="00001BA2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14:paraId="2180F23A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14:paraId="6AD96A6B" w14:textId="77777777" w:rsidR="00001BA2" w:rsidRDefault="00001BA2" w:rsidP="00920651">
            <w:pPr>
              <w:jc w:val="center"/>
              <w:rPr>
                <w:szCs w:val="16"/>
              </w:rPr>
            </w:pPr>
          </w:p>
          <w:p w14:paraId="31D4726C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</w:tcPr>
          <w:p w14:paraId="527D6491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</w:tr>
    </w:tbl>
    <w:p w14:paraId="4A176F81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01D8C0C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8925638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71025C1D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294AE7A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CF642E2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2E70934C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095F6A" w:rsidRPr="008D42AB" w14:paraId="0E19A3C9" w14:textId="77777777" w:rsidTr="00920651">
        <w:tc>
          <w:tcPr>
            <w:tcW w:w="2988" w:type="dxa"/>
          </w:tcPr>
          <w:p w14:paraId="03C38E0C" w14:textId="77777777" w:rsidR="00001BA2" w:rsidRDefault="00001BA2" w:rsidP="00095F6A">
            <w:pPr>
              <w:rPr>
                <w:b/>
                <w:szCs w:val="16"/>
              </w:rPr>
            </w:pPr>
          </w:p>
          <w:p w14:paraId="2FCFA81F" w14:textId="17B4879F" w:rsidR="00095F6A" w:rsidRPr="008D42AB" w:rsidRDefault="00095F6A" w:rsidP="00095F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14:paraId="5A753DE4" w14:textId="77777777" w:rsidR="00001BA2" w:rsidRDefault="00001BA2" w:rsidP="00920651">
            <w:pPr>
              <w:jc w:val="center"/>
              <w:rPr>
                <w:b/>
                <w:szCs w:val="16"/>
              </w:rPr>
            </w:pPr>
          </w:p>
          <w:p w14:paraId="4C717B1D" w14:textId="002D0714"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14:paraId="0DC62F39" w14:textId="77777777" w:rsidR="00001BA2" w:rsidRDefault="00001BA2" w:rsidP="00920651">
            <w:pPr>
              <w:jc w:val="center"/>
              <w:rPr>
                <w:b/>
                <w:szCs w:val="16"/>
              </w:rPr>
            </w:pPr>
          </w:p>
          <w:p w14:paraId="388CD6CF" w14:textId="5ED43370" w:rsidR="00095F6A" w:rsidRPr="008D42AB" w:rsidRDefault="00111D26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Other, explain</w:t>
            </w:r>
          </w:p>
        </w:tc>
      </w:tr>
      <w:tr w:rsidR="00095F6A" w14:paraId="0BF5DFE8" w14:textId="77777777" w:rsidTr="00920651">
        <w:tc>
          <w:tcPr>
            <w:tcW w:w="2988" w:type="dxa"/>
          </w:tcPr>
          <w:p w14:paraId="53753D1B" w14:textId="77777777" w:rsidR="00111D26" w:rsidRDefault="00095F6A" w:rsidP="00920651">
            <w:pPr>
              <w:rPr>
                <w:szCs w:val="16"/>
              </w:rPr>
            </w:pPr>
            <w:r>
              <w:rPr>
                <w:szCs w:val="16"/>
              </w:rPr>
              <w:t>Are there</w:t>
            </w:r>
            <w:r w:rsidR="007D6369">
              <w:rPr>
                <w:szCs w:val="16"/>
              </w:rPr>
              <w:t xml:space="preserve"> traditional</w:t>
            </w:r>
            <w:r>
              <w:rPr>
                <w:szCs w:val="16"/>
              </w:rPr>
              <w:t xml:space="preserve"> dressers in the guest rooms?</w:t>
            </w:r>
          </w:p>
          <w:p w14:paraId="721875E2" w14:textId="77777777" w:rsidR="00095F6A" w:rsidRDefault="00095F6A" w:rsidP="00111D26">
            <w:pPr>
              <w:rPr>
                <w:szCs w:val="16"/>
              </w:rPr>
            </w:pPr>
          </w:p>
        </w:tc>
        <w:tc>
          <w:tcPr>
            <w:tcW w:w="1417" w:type="dxa"/>
          </w:tcPr>
          <w:p w14:paraId="2F6F4F0C" w14:textId="77777777" w:rsidR="00095F6A" w:rsidRDefault="00095F6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14:paraId="5C384138" w14:textId="77777777" w:rsidR="00095F6A" w:rsidRDefault="00095F6A" w:rsidP="00920651">
            <w:pPr>
              <w:jc w:val="center"/>
              <w:rPr>
                <w:szCs w:val="16"/>
              </w:rPr>
            </w:pPr>
          </w:p>
          <w:p w14:paraId="752AF495" w14:textId="77777777" w:rsidR="00095F6A" w:rsidRDefault="00095F6A" w:rsidP="00920651">
            <w:pPr>
              <w:jc w:val="center"/>
              <w:rPr>
                <w:szCs w:val="16"/>
              </w:rPr>
            </w:pPr>
          </w:p>
        </w:tc>
      </w:tr>
    </w:tbl>
    <w:p w14:paraId="729B90C8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550E5020" w14:textId="77777777" w:rsidR="00095F6A" w:rsidRDefault="00095F6A" w:rsidP="00E146CF">
      <w:pPr>
        <w:pStyle w:val="ListParagraph"/>
        <w:tabs>
          <w:tab w:val="left" w:pos="450"/>
        </w:tabs>
        <w:rPr>
          <w:sz w:val="22"/>
        </w:rPr>
      </w:pPr>
    </w:p>
    <w:p w14:paraId="2124C50D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AA84D01" w14:textId="77777777" w:rsidR="00095F6A" w:rsidRPr="00095F6A" w:rsidRDefault="00095F6A" w:rsidP="00095F6A">
      <w:pPr>
        <w:pStyle w:val="BodyTextIndent"/>
        <w:spacing w:after="0"/>
        <w:ind w:left="0"/>
        <w:rPr>
          <w:sz w:val="22"/>
          <w:szCs w:val="16"/>
        </w:rPr>
      </w:pPr>
    </w:p>
    <w:p w14:paraId="459EEB91" w14:textId="77777777" w:rsidR="00095F6A" w:rsidRPr="00095F6A" w:rsidRDefault="00095F6A" w:rsidP="00095F6A">
      <w:pPr>
        <w:pStyle w:val="BodyTextIndent"/>
        <w:spacing w:after="0"/>
        <w:rPr>
          <w:sz w:val="22"/>
          <w:szCs w:val="16"/>
        </w:rPr>
      </w:pPr>
    </w:p>
    <w:p w14:paraId="149D8AE8" w14:textId="77777777" w:rsidR="00241238" w:rsidRDefault="00241238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2E09660F" w14:textId="77777777" w:rsid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1F85FA2F" w14:textId="77777777" w:rsidR="00111D26" w:rsidRP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7CBFE919" w14:textId="71DBB304" w:rsidR="00B9580A" w:rsidRPr="00111D26" w:rsidRDefault="00B9580A" w:rsidP="00111D2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11D26">
        <w:rPr>
          <w:sz w:val="22"/>
        </w:rPr>
        <w:t>Sleeping Room schedule</w:t>
      </w:r>
      <w:r w:rsidR="00624411" w:rsidRPr="00111D26">
        <w:rPr>
          <w:sz w:val="22"/>
        </w:rPr>
        <w:t xml:space="preserve">.  </w:t>
      </w:r>
      <w:r w:rsidRPr="00111D26">
        <w:rPr>
          <w:sz w:val="22"/>
        </w:rPr>
        <w:t xml:space="preserve">Enter “n/a” for any items that are not applicable.  </w:t>
      </w:r>
    </w:p>
    <w:p w14:paraId="695E5299" w14:textId="35D1DD82"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 xml:space="preserve">each room </w:t>
      </w:r>
      <w:r w:rsidR="00A60651">
        <w:t>block.</w:t>
      </w:r>
    </w:p>
    <w:p w14:paraId="0D63526B" w14:textId="77777777" w:rsidR="00D572E9" w:rsidRDefault="00D572E9" w:rsidP="00BD0E0C">
      <w:pPr>
        <w:pStyle w:val="ListParagraph"/>
        <w:tabs>
          <w:tab w:val="left" w:pos="450"/>
        </w:tabs>
        <w:rPr>
          <w:b/>
        </w:rPr>
      </w:pPr>
    </w:p>
    <w:p w14:paraId="365D9209" w14:textId="73D397D0" w:rsidR="00D572E9" w:rsidRPr="00D572E9" w:rsidRDefault="00D572E9" w:rsidP="00BD0E0C">
      <w:pPr>
        <w:pStyle w:val="ListParagraph"/>
        <w:tabs>
          <w:tab w:val="left" w:pos="450"/>
        </w:tabs>
        <w:rPr>
          <w:b/>
          <w:color w:val="FF0000"/>
        </w:rPr>
      </w:pPr>
      <w:r w:rsidRPr="00D572E9">
        <w:rPr>
          <w:b/>
          <w:color w:val="FF0000"/>
          <w:highlight w:val="yellow"/>
        </w:rPr>
        <w:t>The guest room rate</w:t>
      </w:r>
      <w:r w:rsidRPr="00D572E9">
        <w:rPr>
          <w:b/>
          <w:color w:val="FF0000"/>
          <w:highlight w:val="yellow"/>
          <w:u w:val="single"/>
        </w:rPr>
        <w:t xml:space="preserve"> maximum </w:t>
      </w:r>
      <w:r w:rsidRPr="00D572E9">
        <w:rPr>
          <w:b/>
          <w:color w:val="FF0000"/>
          <w:highlight w:val="yellow"/>
        </w:rPr>
        <w:t xml:space="preserve">is </w:t>
      </w:r>
      <w:proofErr w:type="gramStart"/>
      <w:r w:rsidRPr="00D572E9">
        <w:rPr>
          <w:b/>
          <w:color w:val="FF0000"/>
          <w:highlight w:val="yellow"/>
        </w:rPr>
        <w:t>$2</w:t>
      </w:r>
      <w:r w:rsidR="004743CC">
        <w:rPr>
          <w:b/>
          <w:color w:val="FF0000"/>
          <w:highlight w:val="yellow"/>
        </w:rPr>
        <w:t>7</w:t>
      </w:r>
      <w:r w:rsidR="00111D26">
        <w:rPr>
          <w:b/>
          <w:color w:val="FF0000"/>
          <w:highlight w:val="yellow"/>
        </w:rPr>
        <w:t>0</w:t>
      </w:r>
      <w:r w:rsidRPr="00D572E9">
        <w:rPr>
          <w:b/>
          <w:color w:val="FF0000"/>
          <w:highlight w:val="yellow"/>
        </w:rPr>
        <w:t>.00</w:t>
      </w:r>
      <w:proofErr w:type="gramEnd"/>
    </w:p>
    <w:p w14:paraId="3EB841D4" w14:textId="77777777" w:rsidR="00C003C1" w:rsidRDefault="00C003C1" w:rsidP="00C003C1">
      <w:pPr>
        <w:pStyle w:val="BodyTextIndent"/>
        <w:spacing w:after="0"/>
        <w:rPr>
          <w:sz w:val="22"/>
          <w:szCs w:val="16"/>
        </w:rPr>
      </w:pPr>
    </w:p>
    <w:tbl>
      <w:tblPr>
        <w:tblW w:w="90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530"/>
        <w:gridCol w:w="1440"/>
        <w:gridCol w:w="1710"/>
      </w:tblGrid>
      <w:tr w:rsidR="004743CC" w:rsidRPr="00BD0E0C" w14:paraId="3BDB6AAD" w14:textId="77777777" w:rsidTr="004743CC">
        <w:trPr>
          <w:trHeight w:val="1867"/>
          <w:tblHeader/>
        </w:trPr>
        <w:tc>
          <w:tcPr>
            <w:tcW w:w="1440" w:type="dxa"/>
            <w:tcBorders>
              <w:bottom w:val="single" w:sz="4" w:space="0" w:color="auto"/>
            </w:tcBorders>
          </w:tcPr>
          <w:p w14:paraId="30FF8F2F" w14:textId="77777777" w:rsidR="004743CC" w:rsidRPr="00BD0E0C" w:rsidRDefault="004743C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Cs w:val="20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24C973" w14:textId="77777777" w:rsidR="004743CC" w:rsidRPr="00BD0E0C" w:rsidRDefault="004743C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395136A4" w14:textId="77777777" w:rsidR="004743CC" w:rsidRPr="00BD0E0C" w:rsidRDefault="004743C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AA00B3" w14:textId="77777777" w:rsidR="004743CC" w:rsidRPr="00BD0E0C" w:rsidRDefault="004743C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43E9CC09" w14:textId="77777777" w:rsidR="004743CC" w:rsidRPr="00BD0E0C" w:rsidRDefault="004743C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Estimated Number of Sleeping Rooms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455C98" w14:textId="77777777" w:rsidR="004743CC" w:rsidRPr="00BD0E0C" w:rsidRDefault="004743CC" w:rsidP="00BD0E0C">
            <w:pPr>
              <w:ind w:right="180"/>
              <w:jc w:val="center"/>
            </w:pPr>
          </w:p>
          <w:p w14:paraId="2EFE1F91" w14:textId="77777777" w:rsidR="004743CC" w:rsidRPr="00BD0E0C" w:rsidRDefault="004743CC" w:rsidP="00BD0E0C">
            <w:pPr>
              <w:ind w:right="180"/>
              <w:jc w:val="center"/>
            </w:pPr>
            <w:r w:rsidRPr="00BD0E0C">
              <w:rPr>
                <w:sz w:val="22"/>
              </w:rPr>
              <w:t>Confirm number of rooms able to provide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0DCA53" w14:textId="77777777" w:rsidR="004743CC" w:rsidRPr="00BD0E0C" w:rsidRDefault="004743CC" w:rsidP="00BD0E0C">
            <w:pPr>
              <w:ind w:right="180"/>
              <w:jc w:val="center"/>
            </w:pPr>
          </w:p>
          <w:p w14:paraId="3A17CB63" w14:textId="5F2A16A2" w:rsidR="004743CC" w:rsidRPr="00BD0E0C" w:rsidRDefault="004743CC" w:rsidP="00BD0E0C">
            <w:pPr>
              <w:ind w:right="180"/>
              <w:jc w:val="center"/>
            </w:pPr>
            <w:r w:rsidRPr="00BD0E0C">
              <w:rPr>
                <w:sz w:val="22"/>
              </w:rPr>
              <w:t>Confirm daily room rate</w:t>
            </w:r>
            <w:r>
              <w:rPr>
                <w:sz w:val="22"/>
              </w:rPr>
              <w:t xml:space="preserve"> ONLY</w:t>
            </w:r>
            <w:r w:rsidRPr="00BD0E0C">
              <w:rPr>
                <w:sz w:val="22"/>
              </w:rPr>
              <w:t xml:space="preserve"> (</w:t>
            </w:r>
            <w:r w:rsidRPr="00BD0E0C">
              <w:rPr>
                <w:sz w:val="22"/>
                <w:highlight w:val="yellow"/>
              </w:rPr>
              <w:t>w/o</w:t>
            </w:r>
            <w:r w:rsidRPr="00BD0E0C">
              <w:rPr>
                <w:sz w:val="22"/>
              </w:rPr>
              <w:t xml:space="preserve"> taxes &amp; surcharges)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DE26AC2" w14:textId="77777777" w:rsidR="004743CC" w:rsidRPr="00BD0E0C" w:rsidRDefault="004743CC" w:rsidP="00BD0E0C">
            <w:pPr>
              <w:ind w:right="180"/>
              <w:jc w:val="center"/>
            </w:pPr>
          </w:p>
          <w:p w14:paraId="32266D7E" w14:textId="44582293" w:rsidR="004743CC" w:rsidRPr="00BD0E0C" w:rsidRDefault="004743CC" w:rsidP="00BD0E0C">
            <w:pPr>
              <w:ind w:right="180"/>
              <w:jc w:val="center"/>
            </w:pPr>
            <w:r w:rsidRPr="00BD0E0C">
              <w:rPr>
                <w:sz w:val="22"/>
              </w:rPr>
              <w:t xml:space="preserve">Confirm daily individual room rate </w:t>
            </w:r>
            <w:r w:rsidRPr="00BD0E0C">
              <w:rPr>
                <w:sz w:val="22"/>
                <w:highlight w:val="yellow"/>
              </w:rPr>
              <w:t>w/</w:t>
            </w:r>
            <w:r w:rsidRPr="00BD0E0C">
              <w:rPr>
                <w:sz w:val="22"/>
              </w:rPr>
              <w:t xml:space="preserve"> surcharges </w:t>
            </w:r>
            <w:r>
              <w:rPr>
                <w:sz w:val="22"/>
              </w:rPr>
              <w:t>only</w:t>
            </w:r>
            <w:r w:rsidRPr="00BD0E0C">
              <w:rPr>
                <w:sz w:val="22"/>
              </w:rPr>
              <w:t xml:space="preserve"> </w:t>
            </w:r>
            <w:r>
              <w:rPr>
                <w:sz w:val="22"/>
              </w:rPr>
              <w:t>(do not included sales tax)</w:t>
            </w:r>
          </w:p>
          <w:p w14:paraId="07434C86" w14:textId="77777777" w:rsidR="004743CC" w:rsidRPr="00BD0E0C" w:rsidRDefault="004743CC" w:rsidP="00BD0E0C">
            <w:pPr>
              <w:ind w:right="180"/>
              <w:jc w:val="center"/>
            </w:pPr>
          </w:p>
        </w:tc>
      </w:tr>
      <w:tr w:rsidR="004743CC" w:rsidRPr="00BD0E0C" w14:paraId="3C623F4F" w14:textId="77777777" w:rsidTr="004743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205" w14:textId="7DFA4D8B" w:rsidR="004743CC" w:rsidRPr="00BD0E0C" w:rsidRDefault="004743C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>
              <w:rPr>
                <w:color w:val="000000"/>
                <w:sz w:val="22"/>
              </w:rPr>
              <w:t>1/5/2025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>
              <w:rPr>
                <w:color w:val="000000"/>
                <w:sz w:val="22"/>
              </w:rPr>
              <w:t>1/10/2025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C75" w14:textId="77777777" w:rsidR="004743CC" w:rsidRPr="00BD0E0C" w:rsidRDefault="004743C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B0C" w14:textId="1EA1F6E7" w:rsidR="004743CC" w:rsidRPr="00BD0E0C" w:rsidRDefault="004743CC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36 </w:t>
            </w:r>
            <w:r w:rsidRPr="00BD0E0C">
              <w:rPr>
                <w:color w:val="000000"/>
                <w:sz w:val="22"/>
              </w:rPr>
              <w:t>nightly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027B5D56" w14:textId="77777777" w:rsidR="004743CC" w:rsidRPr="00977B71" w:rsidRDefault="004743C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1B854C7" w14:textId="77777777" w:rsidR="004743CC" w:rsidRPr="00BD0E0C" w:rsidRDefault="004743C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7993A67" w14:textId="77777777" w:rsidR="004743CC" w:rsidRPr="00BD0E0C" w:rsidRDefault="004743C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4743CC" w:rsidRPr="00BD0E0C" w14:paraId="36AC6E3C" w14:textId="77777777" w:rsidTr="004743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AE1" w14:textId="77777777" w:rsidR="004743CC" w:rsidRPr="00BD0E0C" w:rsidRDefault="004743CC" w:rsidP="00164937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B54" w14:textId="77777777" w:rsidR="004743CC" w:rsidRPr="00BD0E0C" w:rsidRDefault="004743C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D71" w14:textId="7C5995FA" w:rsidR="004743CC" w:rsidRDefault="004743CC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rooms total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F6A" w14:textId="77777777" w:rsidR="004743CC" w:rsidRPr="00977B71" w:rsidRDefault="004743C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DC5" w14:textId="77777777" w:rsidR="004743CC" w:rsidRPr="00BD0E0C" w:rsidRDefault="004743C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694" w14:textId="77777777" w:rsidR="004743CC" w:rsidRPr="00BD0E0C" w:rsidRDefault="004743CC" w:rsidP="00BD0E0C">
            <w:pPr>
              <w:ind w:right="72"/>
              <w:rPr>
                <w:color w:val="000000"/>
                <w:sz w:val="22"/>
              </w:rPr>
            </w:pPr>
          </w:p>
        </w:tc>
      </w:tr>
    </w:tbl>
    <w:p w14:paraId="6D0D8023" w14:textId="77777777" w:rsidR="007D6369" w:rsidRPr="00196C71" w:rsidRDefault="007D6369" w:rsidP="00C003C1">
      <w:pPr>
        <w:pStyle w:val="BodyTextIndent"/>
        <w:spacing w:after="0"/>
        <w:rPr>
          <w:sz w:val="22"/>
          <w:szCs w:val="16"/>
        </w:rPr>
      </w:pPr>
    </w:p>
    <w:p w14:paraId="55B2EC1B" w14:textId="2C3DFC27" w:rsidR="00A448B6" w:rsidRPr="00111D26" w:rsidRDefault="00D43610" w:rsidP="00111D26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</w:p>
    <w:p w14:paraId="4C18A0C0" w14:textId="77777777" w:rsidR="00A448B6" w:rsidRDefault="00A448B6" w:rsidP="00B13502">
      <w:pPr>
        <w:rPr>
          <w:sz w:val="22"/>
          <w:szCs w:val="16"/>
        </w:rPr>
      </w:pPr>
    </w:p>
    <w:p w14:paraId="67DBB087" w14:textId="77777777" w:rsidR="009A2BF6" w:rsidRDefault="009A2BF6" w:rsidP="007D18E6">
      <w:pPr>
        <w:ind w:left="360"/>
        <w:rPr>
          <w:sz w:val="22"/>
          <w:szCs w:val="16"/>
        </w:rPr>
      </w:pPr>
    </w:p>
    <w:p w14:paraId="72100F85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 w:rsidR="00493E43">
        <w:rPr>
          <w:sz w:val="22"/>
          <w:szCs w:val="16"/>
        </w:rPr>
        <w:t xml:space="preserve">Meeting and </w:t>
      </w:r>
      <w:r>
        <w:rPr>
          <w:sz w:val="22"/>
          <w:szCs w:val="16"/>
        </w:rPr>
        <w:t>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6E860E3" w14:textId="77777777" w:rsidTr="004B3BF7">
        <w:tc>
          <w:tcPr>
            <w:tcW w:w="810" w:type="dxa"/>
          </w:tcPr>
          <w:p w14:paraId="6D30516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71AFF8CA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2BDA7258" w14:textId="77777777" w:rsidTr="004B3BF7">
        <w:tc>
          <w:tcPr>
            <w:tcW w:w="810" w:type="dxa"/>
          </w:tcPr>
          <w:p w14:paraId="1BD98F8D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464D8B6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76616498" w14:textId="77777777" w:rsidR="007D18E6" w:rsidRDefault="007D18E6" w:rsidP="007D18E6">
      <w:pPr>
        <w:ind w:left="360"/>
        <w:rPr>
          <w:sz w:val="22"/>
          <w:szCs w:val="16"/>
        </w:rPr>
      </w:pPr>
    </w:p>
    <w:p w14:paraId="115D1821" w14:textId="77777777" w:rsidR="007D18E6" w:rsidRDefault="007D18E6" w:rsidP="007D18E6">
      <w:pPr>
        <w:ind w:left="360"/>
        <w:rPr>
          <w:sz w:val="22"/>
          <w:szCs w:val="16"/>
        </w:rPr>
      </w:pPr>
    </w:p>
    <w:p w14:paraId="3B7355AC" w14:textId="77777777" w:rsidR="007D18E6" w:rsidRDefault="007D18E6" w:rsidP="007D18E6">
      <w:pPr>
        <w:ind w:left="360"/>
        <w:rPr>
          <w:sz w:val="22"/>
          <w:szCs w:val="16"/>
        </w:rPr>
      </w:pPr>
    </w:p>
    <w:p w14:paraId="52AA7D5A" w14:textId="77777777" w:rsidR="00493E43" w:rsidRDefault="00493E43" w:rsidP="007D18E6">
      <w:pPr>
        <w:ind w:left="360"/>
        <w:rPr>
          <w:sz w:val="22"/>
          <w:szCs w:val="16"/>
        </w:rPr>
      </w:pPr>
    </w:p>
    <w:p w14:paraId="6A91D55F" w14:textId="741AD4DA" w:rsidR="00493E43" w:rsidRDefault="00493E43" w:rsidP="007D18E6">
      <w:pPr>
        <w:ind w:left="360"/>
        <w:rPr>
          <w:sz w:val="22"/>
          <w:szCs w:val="16"/>
        </w:rPr>
      </w:pPr>
    </w:p>
    <w:p w14:paraId="44649F4A" w14:textId="633FA988" w:rsidR="002A600F" w:rsidRDefault="002A600F" w:rsidP="007D18E6">
      <w:pPr>
        <w:ind w:left="360"/>
        <w:rPr>
          <w:sz w:val="22"/>
          <w:szCs w:val="16"/>
        </w:rPr>
      </w:pPr>
    </w:p>
    <w:p w14:paraId="3DED4BAB" w14:textId="77777777" w:rsidR="00241238" w:rsidRDefault="00241238" w:rsidP="007D18E6">
      <w:pPr>
        <w:ind w:left="360"/>
        <w:rPr>
          <w:sz w:val="22"/>
          <w:szCs w:val="16"/>
        </w:rPr>
      </w:pPr>
    </w:p>
    <w:p w14:paraId="722CAE68" w14:textId="77777777" w:rsidR="00241238" w:rsidRDefault="00241238" w:rsidP="007D18E6">
      <w:pPr>
        <w:ind w:left="360"/>
        <w:rPr>
          <w:sz w:val="22"/>
          <w:szCs w:val="16"/>
        </w:rPr>
      </w:pPr>
    </w:p>
    <w:p w14:paraId="17C4AAA4" w14:textId="77777777" w:rsidR="002A600F" w:rsidRDefault="002A600F" w:rsidP="007D18E6">
      <w:pPr>
        <w:ind w:left="360"/>
        <w:rPr>
          <w:sz w:val="22"/>
          <w:szCs w:val="16"/>
        </w:rPr>
      </w:pPr>
    </w:p>
    <w:p w14:paraId="77B37C71" w14:textId="77777777" w:rsidR="00C003C1" w:rsidRDefault="00C003C1" w:rsidP="00904BF4">
      <w:pPr>
        <w:pStyle w:val="ListParagraph"/>
        <w:rPr>
          <w:sz w:val="22"/>
          <w:u w:val="single"/>
        </w:rPr>
      </w:pPr>
    </w:p>
    <w:p w14:paraId="3BBA0093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69B4D540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14:paraId="785CC627" w14:textId="77777777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5EDE3" w14:textId="77777777" w:rsidR="00B13502" w:rsidRDefault="00B13502" w:rsidP="002A600F">
            <w:pPr>
              <w:pStyle w:val="Style4"/>
            </w:pPr>
          </w:p>
          <w:p w14:paraId="3663FE0C" w14:textId="77777777" w:rsidR="00B13502" w:rsidRDefault="00B13502" w:rsidP="002A600F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F15F" w14:textId="77777777" w:rsidR="00B13502" w:rsidRDefault="00B13502" w:rsidP="002A600F">
            <w:pPr>
              <w:pStyle w:val="Style4"/>
            </w:pPr>
          </w:p>
          <w:p w14:paraId="25D98947" w14:textId="77777777" w:rsidR="00B13502" w:rsidRDefault="00B13502" w:rsidP="002A600F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260" w14:textId="77777777" w:rsidR="00B13502" w:rsidRDefault="00B13502" w:rsidP="004B3BF7">
            <w:pPr>
              <w:ind w:right="180"/>
              <w:jc w:val="center"/>
            </w:pPr>
          </w:p>
          <w:p w14:paraId="75BD4E96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5CB" w14:textId="77777777" w:rsidR="00B13502" w:rsidRDefault="00B13502" w:rsidP="004B3BF7">
            <w:pPr>
              <w:ind w:right="180"/>
              <w:jc w:val="center"/>
            </w:pPr>
          </w:p>
          <w:p w14:paraId="1D571CC4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3F6" w14:textId="77777777"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</w:t>
            </w:r>
            <w:r w:rsidR="005C484C" w:rsidRPr="00B930BF">
              <w:rPr>
                <w:b/>
                <w:color w:val="FF0000"/>
                <w:highlight w:val="yellow"/>
              </w:rPr>
              <w:t>do not add percentage</w:t>
            </w:r>
            <w:r w:rsidR="005C484C" w:rsidRPr="00B930BF">
              <w:rPr>
                <w:color w:val="FF0000"/>
                <w:highlight w:val="yellow"/>
              </w:rPr>
              <w:t xml:space="preserve"> </w:t>
            </w:r>
          </w:p>
        </w:tc>
      </w:tr>
      <w:tr w:rsidR="00B13502" w14:paraId="4094B136" w14:textId="77777777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B271" w14:textId="77777777" w:rsidR="00B13502" w:rsidRDefault="00B13502" w:rsidP="002A600F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C5EA8" w14:textId="77777777" w:rsidR="00B13502" w:rsidRDefault="00B13502" w:rsidP="002A600F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96B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769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9D034F" w14:textId="77777777" w:rsidR="00B13502" w:rsidRDefault="00B13502" w:rsidP="004B3BF7">
            <w:pPr>
              <w:ind w:right="180"/>
              <w:jc w:val="center"/>
            </w:pPr>
          </w:p>
        </w:tc>
      </w:tr>
      <w:tr w:rsidR="00B13502" w14:paraId="3907D691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35F3159" w14:textId="77777777" w:rsidR="00B13502" w:rsidRDefault="00B13502" w:rsidP="002A600F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4D6D0" w14:textId="77777777" w:rsidR="00B13502" w:rsidRPr="0042667F" w:rsidRDefault="00B13502" w:rsidP="002A600F">
            <w:pPr>
              <w:pStyle w:val="Style4"/>
            </w:pPr>
            <w:r>
              <w:t>Occupancy Tax rate:</w:t>
            </w:r>
            <w:r w:rsidR="0042667F">
              <w:t xml:space="preserve"> </w:t>
            </w:r>
            <w:r w:rsidR="0042667F" w:rsidRPr="0042667F">
              <w:t xml:space="preserve">add </w:t>
            </w:r>
            <w:r w:rsidR="0042667F">
              <w:t>only if not waived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CE194DE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5190867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5B8" w14:textId="77777777" w:rsidR="00B13502" w:rsidRDefault="00B13502" w:rsidP="00265129">
            <w:pPr>
              <w:ind w:right="180"/>
            </w:pPr>
            <w:r>
              <w:t>$</w:t>
            </w:r>
            <w:r w:rsidR="0042667F">
              <w:t>Add dollar amount</w:t>
            </w:r>
            <w:r w:rsidR="00FC21B2">
              <w:t xml:space="preserve"> </w:t>
            </w:r>
            <w:r w:rsidR="00B930BF" w:rsidRPr="00B930BF">
              <w:rPr>
                <w:b/>
                <w:i/>
              </w:rPr>
              <w:t>only if tax isn’t waived</w:t>
            </w:r>
          </w:p>
        </w:tc>
      </w:tr>
      <w:tr w:rsidR="00B13502" w14:paraId="1B863012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CBF4087" w14:textId="77777777" w:rsidR="00B13502" w:rsidRDefault="00B13502" w:rsidP="002A600F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B82AA" w14:textId="532CD15C" w:rsidR="00B13502" w:rsidRDefault="002A600F" w:rsidP="002A600F">
            <w:pPr>
              <w:pStyle w:val="Style4"/>
            </w:pPr>
            <w:r>
              <w:t>SF Tourism Fee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A7084E8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A78741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3B0" w14:textId="2CE3362D" w:rsidR="00B13502" w:rsidRDefault="0042667F" w:rsidP="00265129">
            <w:pPr>
              <w:ind w:right="180"/>
            </w:pPr>
            <w:r>
              <w:t>$Add dollar amount</w:t>
            </w:r>
            <w:r w:rsidR="002A600F">
              <w:t xml:space="preserve"> </w:t>
            </w:r>
          </w:p>
        </w:tc>
      </w:tr>
      <w:tr w:rsidR="00B13502" w14:paraId="74E0A94F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5EEE0CF" w14:textId="77777777" w:rsidR="00B13502" w:rsidRDefault="00B13502" w:rsidP="002A600F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31681" w14:textId="6010A173" w:rsidR="00B13502" w:rsidRDefault="002A600F" w:rsidP="002A600F">
            <w:pPr>
              <w:pStyle w:val="Style4"/>
            </w:pPr>
            <w:r>
              <w:t>Moscone Expansion District (</w:t>
            </w:r>
            <w:r w:rsidR="00B13502">
              <w:t>MED</w:t>
            </w:r>
            <w: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AF31A46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B43A6E0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919" w14:textId="77777777" w:rsidR="00B13502" w:rsidRDefault="0042667F" w:rsidP="00265129">
            <w:pPr>
              <w:ind w:right="180"/>
            </w:pPr>
            <w:r>
              <w:t>$Add dollar amount</w:t>
            </w:r>
          </w:p>
        </w:tc>
      </w:tr>
      <w:tr w:rsidR="002A600F" w14:paraId="16768F3B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D7B9A44" w14:textId="072299FC" w:rsidR="002A600F" w:rsidRDefault="002A600F" w:rsidP="002A600F">
            <w:pPr>
              <w:pStyle w:val="Style4"/>
            </w:pPr>
            <w:r>
              <w:t xml:space="preserve">e. 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A2D40" w14:textId="18FA74A7" w:rsidR="002A600F" w:rsidRDefault="002A600F" w:rsidP="002A600F">
            <w:pPr>
              <w:pStyle w:val="Style4"/>
            </w:pPr>
            <w:r>
              <w:t xml:space="preserve">CA Assessment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069E2F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2EF31D0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01" w14:textId="440C502B" w:rsidR="002A600F" w:rsidRDefault="002A600F" w:rsidP="00265129">
            <w:pPr>
              <w:ind w:right="180"/>
            </w:pPr>
            <w:r>
              <w:t>$Add dollar amount</w:t>
            </w:r>
          </w:p>
        </w:tc>
      </w:tr>
    </w:tbl>
    <w:p w14:paraId="69CC24D2" w14:textId="77777777"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14:paraId="57AD867F" w14:textId="77777777"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14:paraId="370D99CB" w14:textId="77777777"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 inclusive of any service charges, gratuity, and/or sales tax.  Enter “n/a” for any items that are not applicable.  </w:t>
      </w:r>
    </w:p>
    <w:p w14:paraId="1FD1CA8E" w14:textId="77777777"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14:paraId="4E5459D7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918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  <w:gridCol w:w="1800"/>
      </w:tblGrid>
      <w:tr w:rsidR="00E05DBC" w14:paraId="4BF1B42D" w14:textId="77777777" w:rsidTr="00E05DBC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507660C" w14:textId="77777777" w:rsidR="00E05DBC" w:rsidRDefault="00E05DBC" w:rsidP="002A600F">
            <w:pPr>
              <w:pStyle w:val="Style4"/>
            </w:pPr>
          </w:p>
          <w:p w14:paraId="57E2A523" w14:textId="77777777" w:rsidR="00E05DBC" w:rsidRDefault="00E05DBC" w:rsidP="002A600F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E61432" w14:textId="77777777" w:rsidR="00E05DBC" w:rsidRDefault="00E05DBC" w:rsidP="002A600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A18BE6" w14:textId="77777777" w:rsidR="00E05DBC" w:rsidRDefault="00E05DBC" w:rsidP="002A600F">
            <w:pPr>
              <w:pStyle w:val="Style4"/>
            </w:pPr>
            <w:r>
              <w:t xml:space="preserve">Self-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809FD6" w14:textId="77777777" w:rsidR="00E05DBC" w:rsidRDefault="00E05DBC" w:rsidP="002A600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80D82B" w14:textId="77777777" w:rsidR="00E05DBC" w:rsidRDefault="00E05DBC" w:rsidP="002A600F">
            <w:pPr>
              <w:pStyle w:val="Style4"/>
            </w:pPr>
            <w:r>
              <w:t>In/Out Privileges</w:t>
            </w:r>
          </w:p>
        </w:tc>
      </w:tr>
      <w:tr w:rsidR="00E05DBC" w14:paraId="0503DF44" w14:textId="77777777" w:rsidTr="00E05DBC">
        <w:tc>
          <w:tcPr>
            <w:tcW w:w="1800" w:type="dxa"/>
          </w:tcPr>
          <w:p w14:paraId="1299F1ED" w14:textId="77777777" w:rsidR="00E05DBC" w:rsidRPr="00DC1896" w:rsidRDefault="00E05DBC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E2C0D4" w14:textId="77777777" w:rsidR="00E05DBC" w:rsidRDefault="00E05DBC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0C538B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7EDBCC2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66F4055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0098D3C7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20122E2" w14:textId="77777777"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0A3E451" w14:textId="77777777"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2A7A967C" w14:textId="77777777" w:rsidR="00142166" w:rsidRDefault="00142166" w:rsidP="007D18E6">
      <w:pPr>
        <w:ind w:left="360"/>
        <w:rPr>
          <w:sz w:val="22"/>
          <w:szCs w:val="16"/>
        </w:rPr>
      </w:pPr>
    </w:p>
    <w:p w14:paraId="3BEBCDD6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60446837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1CDFC03A" w14:textId="77777777" w:rsidTr="00B06449">
        <w:trPr>
          <w:tblHeader/>
        </w:trPr>
        <w:tc>
          <w:tcPr>
            <w:tcW w:w="720" w:type="dxa"/>
          </w:tcPr>
          <w:p w14:paraId="3B5EE37E" w14:textId="77777777" w:rsidR="00564897" w:rsidRDefault="00564897" w:rsidP="002A600F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24A26A0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31B89766" w14:textId="77777777" w:rsidR="00564897" w:rsidRPr="00DC1896" w:rsidRDefault="00346F1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119504A4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AEE7183" w14:textId="77777777" w:rsidTr="00B06449">
        <w:tc>
          <w:tcPr>
            <w:tcW w:w="720" w:type="dxa"/>
          </w:tcPr>
          <w:p w14:paraId="4EDE30D5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D044B53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68CA70DD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958B39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14:paraId="79EF5984" w14:textId="77777777" w:rsidTr="00B06449">
        <w:tc>
          <w:tcPr>
            <w:tcW w:w="720" w:type="dxa"/>
          </w:tcPr>
          <w:p w14:paraId="76763143" w14:textId="77777777"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2F4CD79E" w14:textId="77777777" w:rsidR="00F77247" w:rsidRDefault="00D75D96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14:paraId="31F8A10A" w14:textId="77777777"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A46D1E7" w14:textId="77777777"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14:paraId="4E31EAAE" w14:textId="77777777" w:rsidTr="00B06449">
        <w:tc>
          <w:tcPr>
            <w:tcW w:w="720" w:type="dxa"/>
          </w:tcPr>
          <w:p w14:paraId="6E4A0B8B" w14:textId="77777777" w:rsidR="00CB4CB5" w:rsidRPr="0054304D" w:rsidRDefault="00346F1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500" w:type="dxa"/>
          </w:tcPr>
          <w:p w14:paraId="29A9D799" w14:textId="77777777" w:rsidR="00CB4CB5" w:rsidRDefault="00F23305" w:rsidP="00B06449">
            <w:pPr>
              <w:ind w:right="252"/>
            </w:pPr>
            <w:r>
              <w:t>3-week</w:t>
            </w:r>
            <w:r w:rsidR="00346F18">
              <w:t xml:space="preserve"> cut-off </w:t>
            </w:r>
          </w:p>
        </w:tc>
        <w:tc>
          <w:tcPr>
            <w:tcW w:w="1890" w:type="dxa"/>
          </w:tcPr>
          <w:p w14:paraId="73C0C50C" w14:textId="77777777"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544D9A" w14:textId="77777777" w:rsidR="00CB4CB5" w:rsidRPr="00DC1896" w:rsidRDefault="00CB4CB5" w:rsidP="00B06449">
            <w:pPr>
              <w:ind w:right="180"/>
              <w:jc w:val="center"/>
            </w:pPr>
          </w:p>
        </w:tc>
      </w:tr>
      <w:tr w:rsidR="002A600F" w14:paraId="3F1594FB" w14:textId="77777777" w:rsidTr="00B06449">
        <w:tc>
          <w:tcPr>
            <w:tcW w:w="720" w:type="dxa"/>
          </w:tcPr>
          <w:p w14:paraId="0261B7E0" w14:textId="38C501CB" w:rsidR="002A600F" w:rsidRDefault="002A600F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79D7C086" w14:textId="204651FD" w:rsidR="002A600F" w:rsidRDefault="002A600F" w:rsidP="00B06449">
            <w:pPr>
              <w:ind w:right="252"/>
            </w:pPr>
            <w:r>
              <w:t xml:space="preserve">Waive Urban Fee </w:t>
            </w:r>
          </w:p>
        </w:tc>
        <w:tc>
          <w:tcPr>
            <w:tcW w:w="1890" w:type="dxa"/>
          </w:tcPr>
          <w:p w14:paraId="6501BEB4" w14:textId="77777777" w:rsidR="002A600F" w:rsidRPr="00DC1896" w:rsidRDefault="002A600F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EFDF10F" w14:textId="77777777" w:rsidR="002A600F" w:rsidRPr="00DC1896" w:rsidRDefault="002A600F" w:rsidP="00B06449">
            <w:pPr>
              <w:ind w:right="180"/>
              <w:jc w:val="center"/>
            </w:pPr>
          </w:p>
        </w:tc>
      </w:tr>
      <w:tr w:rsidR="004007FD" w14:paraId="6FB43A1C" w14:textId="77777777" w:rsidTr="00B06449">
        <w:tc>
          <w:tcPr>
            <w:tcW w:w="720" w:type="dxa"/>
          </w:tcPr>
          <w:p w14:paraId="6C04F7F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5A9A802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289F1025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3B36DA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3D351122" w14:textId="77777777" w:rsidTr="00B06449">
        <w:tc>
          <w:tcPr>
            <w:tcW w:w="720" w:type="dxa"/>
          </w:tcPr>
          <w:p w14:paraId="70263A2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92FA37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7295BB1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75363FA8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2F9C06CD" w14:textId="77777777" w:rsidTr="00B06449">
        <w:tc>
          <w:tcPr>
            <w:tcW w:w="720" w:type="dxa"/>
          </w:tcPr>
          <w:p w14:paraId="37DF1DF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8E6E8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33991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A851C5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7B3DFFE" w14:textId="77777777" w:rsidTr="004007FD">
        <w:trPr>
          <w:trHeight w:val="292"/>
        </w:trPr>
        <w:tc>
          <w:tcPr>
            <w:tcW w:w="720" w:type="dxa"/>
          </w:tcPr>
          <w:p w14:paraId="0FBDA2D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1DE18E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0A630CA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4E95D7A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4AF7D50D" w14:textId="77777777" w:rsidTr="004007FD">
        <w:trPr>
          <w:trHeight w:val="292"/>
        </w:trPr>
        <w:tc>
          <w:tcPr>
            <w:tcW w:w="720" w:type="dxa"/>
          </w:tcPr>
          <w:p w14:paraId="2AA508D6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850D35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FC92D3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3D7703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20B537FB" w14:textId="77777777" w:rsidR="00EA0728" w:rsidRPr="00EA0728" w:rsidRDefault="00EA0728" w:rsidP="00EA0728">
      <w:pPr>
        <w:ind w:left="360"/>
        <w:rPr>
          <w:sz w:val="22"/>
          <w:szCs w:val="16"/>
        </w:rPr>
      </w:pPr>
    </w:p>
    <w:p w14:paraId="63314D02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756421BC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D6F2B9A" w14:textId="732D7853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448B6">
        <w:rPr>
          <w:color w:val="000000" w:themeColor="text1"/>
          <w:sz w:val="22"/>
          <w:szCs w:val="22"/>
        </w:rPr>
        <w:t xml:space="preserve"> irrevocable offer for </w:t>
      </w:r>
      <w:r w:rsidR="002A600F">
        <w:rPr>
          <w:color w:val="000000" w:themeColor="text1"/>
          <w:sz w:val="22"/>
          <w:szCs w:val="22"/>
        </w:rPr>
        <w:t>sixty</w:t>
      </w:r>
      <w:r w:rsidR="00A448B6">
        <w:rPr>
          <w:color w:val="000000" w:themeColor="text1"/>
          <w:sz w:val="22"/>
          <w:szCs w:val="22"/>
        </w:rPr>
        <w:t xml:space="preserve"> (</w:t>
      </w:r>
      <w:r w:rsidR="002A600F">
        <w:rPr>
          <w:color w:val="000000" w:themeColor="text1"/>
          <w:sz w:val="22"/>
          <w:szCs w:val="22"/>
        </w:rPr>
        <w:t>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2A600F">
        <w:rPr>
          <w:sz w:val="22"/>
          <w:szCs w:val="22"/>
        </w:rPr>
        <w:t>sixty</w:t>
      </w:r>
      <w:r w:rsidR="00A448B6">
        <w:rPr>
          <w:sz w:val="22"/>
          <w:szCs w:val="22"/>
        </w:rPr>
        <w:t xml:space="preserve"> (</w:t>
      </w:r>
      <w:r w:rsidR="002A600F">
        <w:rPr>
          <w:sz w:val="22"/>
          <w:szCs w:val="22"/>
        </w:rPr>
        <w:t>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4CE861A0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9F61730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40E43AAB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668F8940" w14:textId="77777777" w:rsidTr="00E8377C">
        <w:trPr>
          <w:cantSplit/>
        </w:trPr>
        <w:tc>
          <w:tcPr>
            <w:tcW w:w="9648" w:type="dxa"/>
            <w:gridSpan w:val="4"/>
          </w:tcPr>
          <w:p w14:paraId="0EAB8EBC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14:paraId="05196FFE" w14:textId="77777777" w:rsidTr="00E8377C">
        <w:trPr>
          <w:cantSplit/>
        </w:trPr>
        <w:tc>
          <w:tcPr>
            <w:tcW w:w="1520" w:type="dxa"/>
          </w:tcPr>
          <w:p w14:paraId="2B915CF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2A8BEE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EB0AD3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AF0DB4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3B3F044B" w14:textId="77777777" w:rsidTr="00E8377C">
        <w:trPr>
          <w:cantSplit/>
        </w:trPr>
        <w:tc>
          <w:tcPr>
            <w:tcW w:w="1520" w:type="dxa"/>
          </w:tcPr>
          <w:p w14:paraId="3BEA091D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C6C6CF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69CE18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4A87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27307BCB" w14:textId="77777777" w:rsidTr="00E8377C">
        <w:trPr>
          <w:cantSplit/>
        </w:trPr>
        <w:tc>
          <w:tcPr>
            <w:tcW w:w="1520" w:type="dxa"/>
          </w:tcPr>
          <w:p w14:paraId="7B9473C7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92AA4E3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4045B3A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62C93D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0A09E8C0" w14:textId="20B4027D" w:rsidR="009C20C0" w:rsidRDefault="009C20C0" w:rsidP="00E8377C">
      <w:pPr>
        <w:pStyle w:val="Heading4"/>
      </w:pPr>
    </w:p>
    <w:p w14:paraId="34D03806" w14:textId="33020404" w:rsidR="00F63BD5" w:rsidRDefault="00F63BD5" w:rsidP="00F63BD5"/>
    <w:p w14:paraId="6F60CC04" w14:textId="77777777" w:rsidR="00F63BD5" w:rsidRPr="00F63BD5" w:rsidRDefault="00F63BD5" w:rsidP="00F63BD5"/>
    <w:p w14:paraId="73CAC7F5" w14:textId="4565F9BD" w:rsidR="00F63BD5" w:rsidRDefault="00F63BD5" w:rsidP="00F63BD5"/>
    <w:p w14:paraId="68976236" w14:textId="77777777" w:rsidR="00F63BD5" w:rsidRPr="00B51F85" w:rsidRDefault="00F63BD5" w:rsidP="00F63BD5">
      <w:pPr>
        <w:shd w:val="clear" w:color="auto" w:fill="FFFFFF"/>
        <w:spacing w:after="345" w:line="240" w:lineRule="atLeast"/>
        <w:rPr>
          <w:rFonts w:asciiTheme="minorHAnsi" w:hAnsiTheme="minorHAnsi" w:cstheme="minorHAnsi"/>
          <w:b/>
          <w:bCs/>
          <w:color w:val="FF0000"/>
        </w:rPr>
      </w:pPr>
      <w:r w:rsidRPr="00B51F85">
        <w:rPr>
          <w:rFonts w:asciiTheme="minorHAnsi" w:hAnsiTheme="minorHAnsi" w:cstheme="minorHAnsi"/>
          <w:b/>
          <w:bCs/>
          <w:color w:val="FF000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14:paraId="742AABB0" w14:textId="77777777" w:rsidR="00F63BD5" w:rsidRPr="00F63BD5" w:rsidRDefault="00F63BD5" w:rsidP="00F63BD5"/>
    <w:sectPr w:rsidR="00F63BD5" w:rsidRPr="00F63BD5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3183" w14:textId="77777777" w:rsidR="00717B31" w:rsidRDefault="00717B31" w:rsidP="003D4FD3">
      <w:r>
        <w:separator/>
      </w:r>
    </w:p>
  </w:endnote>
  <w:endnote w:type="continuationSeparator" w:id="0">
    <w:p w14:paraId="52E34303" w14:textId="77777777" w:rsidR="00717B31" w:rsidRDefault="00717B3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75EDAC90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0207AD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76CF" w14:textId="77777777" w:rsidR="00717B31" w:rsidRDefault="00717B31" w:rsidP="003D4FD3">
      <w:r>
        <w:separator/>
      </w:r>
    </w:p>
  </w:footnote>
  <w:footnote w:type="continuationSeparator" w:id="0">
    <w:p w14:paraId="241958AF" w14:textId="77777777" w:rsidR="00717B31" w:rsidRDefault="00717B3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249E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56B8FB3" w14:textId="5F974A6E"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</w:t>
    </w:r>
    <w:r w:rsidR="007841ED">
      <w:t>JO room block</w:t>
    </w:r>
    <w:r w:rsidR="0003027B">
      <w:rPr>
        <w:color w:val="000000"/>
        <w:sz w:val="22"/>
        <w:szCs w:val="22"/>
      </w:rPr>
      <w:t xml:space="preserve"> </w:t>
    </w:r>
  </w:p>
  <w:p w14:paraId="7E7D14C5" w14:textId="2763353F" w:rsidR="004743CC" w:rsidRPr="004743CC" w:rsidRDefault="003D4FD3" w:rsidP="004743CC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6F6CC1">
      <w:rPr>
        <w:color w:val="000000"/>
        <w:sz w:val="22"/>
        <w:szCs w:val="22"/>
      </w:rPr>
      <w:t xml:space="preserve">EG </w:t>
    </w:r>
    <w:r w:rsidR="00754181">
      <w:rPr>
        <w:color w:val="000000"/>
        <w:sz w:val="22"/>
        <w:szCs w:val="22"/>
      </w:rPr>
      <w:t>4</w:t>
    </w:r>
    <w:r w:rsidR="004743CC">
      <w:rPr>
        <w:color w:val="000000"/>
        <w:sz w:val="22"/>
        <w:szCs w:val="22"/>
      </w:rP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9660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756262">
    <w:abstractNumId w:val="3"/>
  </w:num>
  <w:num w:numId="2" w16cid:durableId="688874665">
    <w:abstractNumId w:val="0"/>
  </w:num>
  <w:num w:numId="3" w16cid:durableId="1126508965">
    <w:abstractNumId w:val="10"/>
  </w:num>
  <w:num w:numId="4" w16cid:durableId="1602451007">
    <w:abstractNumId w:val="9"/>
  </w:num>
  <w:num w:numId="5" w16cid:durableId="802507355">
    <w:abstractNumId w:val="13"/>
  </w:num>
  <w:num w:numId="6" w16cid:durableId="1200514015">
    <w:abstractNumId w:val="6"/>
  </w:num>
  <w:num w:numId="7" w16cid:durableId="2053730706">
    <w:abstractNumId w:val="1"/>
  </w:num>
  <w:num w:numId="8" w16cid:durableId="1326326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752016">
    <w:abstractNumId w:val="12"/>
  </w:num>
  <w:num w:numId="10" w16cid:durableId="61149015">
    <w:abstractNumId w:val="8"/>
  </w:num>
  <w:num w:numId="11" w16cid:durableId="230702295">
    <w:abstractNumId w:val="2"/>
  </w:num>
  <w:num w:numId="12" w16cid:durableId="1563370348">
    <w:abstractNumId w:val="14"/>
  </w:num>
  <w:num w:numId="13" w16cid:durableId="1761485818">
    <w:abstractNumId w:val="4"/>
  </w:num>
  <w:num w:numId="14" w16cid:durableId="287400683">
    <w:abstractNumId w:val="5"/>
  </w:num>
  <w:num w:numId="15" w16cid:durableId="745685054">
    <w:abstractNumId w:val="15"/>
  </w:num>
  <w:num w:numId="16" w16cid:durableId="188833705">
    <w:abstractNumId w:val="11"/>
  </w:num>
  <w:num w:numId="17" w16cid:durableId="1533886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01BA2"/>
    <w:rsid w:val="00025E9A"/>
    <w:rsid w:val="0003027B"/>
    <w:rsid w:val="00034E74"/>
    <w:rsid w:val="00037ED5"/>
    <w:rsid w:val="00051D6E"/>
    <w:rsid w:val="00052B42"/>
    <w:rsid w:val="00074649"/>
    <w:rsid w:val="00081F81"/>
    <w:rsid w:val="00095F6A"/>
    <w:rsid w:val="000B4D91"/>
    <w:rsid w:val="000C6D39"/>
    <w:rsid w:val="000D248E"/>
    <w:rsid w:val="00102530"/>
    <w:rsid w:val="00104CFD"/>
    <w:rsid w:val="00111D26"/>
    <w:rsid w:val="00125B5F"/>
    <w:rsid w:val="00127EAB"/>
    <w:rsid w:val="00142166"/>
    <w:rsid w:val="00164937"/>
    <w:rsid w:val="001911A6"/>
    <w:rsid w:val="00196C71"/>
    <w:rsid w:val="001A4203"/>
    <w:rsid w:val="001C4195"/>
    <w:rsid w:val="001F165E"/>
    <w:rsid w:val="00200B2D"/>
    <w:rsid w:val="0021201A"/>
    <w:rsid w:val="00224936"/>
    <w:rsid w:val="00241238"/>
    <w:rsid w:val="002558F9"/>
    <w:rsid w:val="00261275"/>
    <w:rsid w:val="00265129"/>
    <w:rsid w:val="00271BC4"/>
    <w:rsid w:val="00274FF8"/>
    <w:rsid w:val="00276BE3"/>
    <w:rsid w:val="00276C95"/>
    <w:rsid w:val="00285364"/>
    <w:rsid w:val="002A600F"/>
    <w:rsid w:val="002D0C62"/>
    <w:rsid w:val="002D3F9C"/>
    <w:rsid w:val="002F6AC8"/>
    <w:rsid w:val="003026DB"/>
    <w:rsid w:val="00323333"/>
    <w:rsid w:val="0032558F"/>
    <w:rsid w:val="00330F07"/>
    <w:rsid w:val="00346F18"/>
    <w:rsid w:val="00351063"/>
    <w:rsid w:val="00372E25"/>
    <w:rsid w:val="00380988"/>
    <w:rsid w:val="00394961"/>
    <w:rsid w:val="003C4471"/>
    <w:rsid w:val="003C59DD"/>
    <w:rsid w:val="003D06E5"/>
    <w:rsid w:val="003D41C8"/>
    <w:rsid w:val="003D4FD3"/>
    <w:rsid w:val="004007FD"/>
    <w:rsid w:val="0042667F"/>
    <w:rsid w:val="00441DB8"/>
    <w:rsid w:val="004666D6"/>
    <w:rsid w:val="004743CC"/>
    <w:rsid w:val="00483802"/>
    <w:rsid w:val="00490A26"/>
    <w:rsid w:val="00493E43"/>
    <w:rsid w:val="004A6439"/>
    <w:rsid w:val="004C59AC"/>
    <w:rsid w:val="004D160D"/>
    <w:rsid w:val="004F0C4D"/>
    <w:rsid w:val="00501D6A"/>
    <w:rsid w:val="00514802"/>
    <w:rsid w:val="00524305"/>
    <w:rsid w:val="00535A11"/>
    <w:rsid w:val="00536404"/>
    <w:rsid w:val="0054304D"/>
    <w:rsid w:val="00564897"/>
    <w:rsid w:val="00564A0F"/>
    <w:rsid w:val="0059186B"/>
    <w:rsid w:val="005A7DE4"/>
    <w:rsid w:val="005B55B7"/>
    <w:rsid w:val="005C12E4"/>
    <w:rsid w:val="005C484C"/>
    <w:rsid w:val="0060111D"/>
    <w:rsid w:val="00620144"/>
    <w:rsid w:val="00624411"/>
    <w:rsid w:val="00641FE2"/>
    <w:rsid w:val="006440DC"/>
    <w:rsid w:val="00646754"/>
    <w:rsid w:val="00646B2F"/>
    <w:rsid w:val="0065716F"/>
    <w:rsid w:val="006619D1"/>
    <w:rsid w:val="0066766B"/>
    <w:rsid w:val="006A005C"/>
    <w:rsid w:val="006A6CF7"/>
    <w:rsid w:val="006A6E64"/>
    <w:rsid w:val="006B2E2D"/>
    <w:rsid w:val="006B4419"/>
    <w:rsid w:val="006C7C16"/>
    <w:rsid w:val="006D7EDC"/>
    <w:rsid w:val="006F4F79"/>
    <w:rsid w:val="006F6CC1"/>
    <w:rsid w:val="007028B7"/>
    <w:rsid w:val="00706519"/>
    <w:rsid w:val="00715498"/>
    <w:rsid w:val="00717B31"/>
    <w:rsid w:val="007262F8"/>
    <w:rsid w:val="00754181"/>
    <w:rsid w:val="00766E85"/>
    <w:rsid w:val="007841ED"/>
    <w:rsid w:val="0079177F"/>
    <w:rsid w:val="007D18E6"/>
    <w:rsid w:val="007D6369"/>
    <w:rsid w:val="007E22E1"/>
    <w:rsid w:val="007F4C3B"/>
    <w:rsid w:val="00800A5F"/>
    <w:rsid w:val="00801ADD"/>
    <w:rsid w:val="00822EC3"/>
    <w:rsid w:val="00843C05"/>
    <w:rsid w:val="00843CAC"/>
    <w:rsid w:val="00874BF3"/>
    <w:rsid w:val="00891066"/>
    <w:rsid w:val="00897DF3"/>
    <w:rsid w:val="008C709A"/>
    <w:rsid w:val="008D464C"/>
    <w:rsid w:val="008E4F88"/>
    <w:rsid w:val="008E67A1"/>
    <w:rsid w:val="00900756"/>
    <w:rsid w:val="00904BF4"/>
    <w:rsid w:val="00922B8C"/>
    <w:rsid w:val="00941ABA"/>
    <w:rsid w:val="009438E5"/>
    <w:rsid w:val="0096503F"/>
    <w:rsid w:val="0097389F"/>
    <w:rsid w:val="0097627C"/>
    <w:rsid w:val="00977B71"/>
    <w:rsid w:val="009935E4"/>
    <w:rsid w:val="00994263"/>
    <w:rsid w:val="009A2BF6"/>
    <w:rsid w:val="009A36F0"/>
    <w:rsid w:val="009A7284"/>
    <w:rsid w:val="009B3699"/>
    <w:rsid w:val="009C20C0"/>
    <w:rsid w:val="009C507F"/>
    <w:rsid w:val="009C6B9B"/>
    <w:rsid w:val="009E2CA8"/>
    <w:rsid w:val="00A13713"/>
    <w:rsid w:val="00A36913"/>
    <w:rsid w:val="00A448B6"/>
    <w:rsid w:val="00A50C5E"/>
    <w:rsid w:val="00A60651"/>
    <w:rsid w:val="00A71318"/>
    <w:rsid w:val="00A813A2"/>
    <w:rsid w:val="00AA2256"/>
    <w:rsid w:val="00AA37A5"/>
    <w:rsid w:val="00AA525F"/>
    <w:rsid w:val="00AC3319"/>
    <w:rsid w:val="00AD44E3"/>
    <w:rsid w:val="00AE779A"/>
    <w:rsid w:val="00AF1BFB"/>
    <w:rsid w:val="00AF4003"/>
    <w:rsid w:val="00B06449"/>
    <w:rsid w:val="00B13502"/>
    <w:rsid w:val="00B23F06"/>
    <w:rsid w:val="00B50236"/>
    <w:rsid w:val="00B6592A"/>
    <w:rsid w:val="00B8480C"/>
    <w:rsid w:val="00B930BF"/>
    <w:rsid w:val="00B9580A"/>
    <w:rsid w:val="00BB3AF5"/>
    <w:rsid w:val="00BB6AA3"/>
    <w:rsid w:val="00BD0E0C"/>
    <w:rsid w:val="00BF4257"/>
    <w:rsid w:val="00C003C1"/>
    <w:rsid w:val="00CA402F"/>
    <w:rsid w:val="00CB4CB5"/>
    <w:rsid w:val="00CC2009"/>
    <w:rsid w:val="00CC5395"/>
    <w:rsid w:val="00CD03B3"/>
    <w:rsid w:val="00CD495F"/>
    <w:rsid w:val="00CD61D5"/>
    <w:rsid w:val="00D02BB5"/>
    <w:rsid w:val="00D069DF"/>
    <w:rsid w:val="00D2608E"/>
    <w:rsid w:val="00D31240"/>
    <w:rsid w:val="00D43610"/>
    <w:rsid w:val="00D46A0B"/>
    <w:rsid w:val="00D572E9"/>
    <w:rsid w:val="00D57E2F"/>
    <w:rsid w:val="00D633E0"/>
    <w:rsid w:val="00D75D96"/>
    <w:rsid w:val="00D77908"/>
    <w:rsid w:val="00DA1AD2"/>
    <w:rsid w:val="00DA5F04"/>
    <w:rsid w:val="00DC0F4F"/>
    <w:rsid w:val="00DC1896"/>
    <w:rsid w:val="00DC4D45"/>
    <w:rsid w:val="00DC6240"/>
    <w:rsid w:val="00DD679F"/>
    <w:rsid w:val="00E0442D"/>
    <w:rsid w:val="00E05DBC"/>
    <w:rsid w:val="00E146CF"/>
    <w:rsid w:val="00E54692"/>
    <w:rsid w:val="00E82A83"/>
    <w:rsid w:val="00E8377C"/>
    <w:rsid w:val="00E868ED"/>
    <w:rsid w:val="00E972AD"/>
    <w:rsid w:val="00EA0728"/>
    <w:rsid w:val="00EC65A1"/>
    <w:rsid w:val="00ED01AA"/>
    <w:rsid w:val="00ED3918"/>
    <w:rsid w:val="00ED694F"/>
    <w:rsid w:val="00F114AF"/>
    <w:rsid w:val="00F23305"/>
    <w:rsid w:val="00F35BDE"/>
    <w:rsid w:val="00F46DEF"/>
    <w:rsid w:val="00F60759"/>
    <w:rsid w:val="00F63BD5"/>
    <w:rsid w:val="00F64802"/>
    <w:rsid w:val="00F6790A"/>
    <w:rsid w:val="00F703AF"/>
    <w:rsid w:val="00F71A56"/>
    <w:rsid w:val="00F77247"/>
    <w:rsid w:val="00F95735"/>
    <w:rsid w:val="00FA5878"/>
    <w:rsid w:val="00FB5B8B"/>
    <w:rsid w:val="00FC009D"/>
    <w:rsid w:val="00FC21B2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F132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A600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636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36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AE34-E990-42D9-84DA-46C87048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78</cp:revision>
  <cp:lastPrinted>2018-03-28T17:31:00Z</cp:lastPrinted>
  <dcterms:created xsi:type="dcterms:W3CDTF">2019-02-04T17:59:00Z</dcterms:created>
  <dcterms:modified xsi:type="dcterms:W3CDTF">2024-04-17T07:28:00Z</dcterms:modified>
</cp:coreProperties>
</file>