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A955CF" w:rsidTr="00A955CF">
        <w:trPr>
          <w:trHeight w:val="490"/>
        </w:trPr>
        <w:tc>
          <w:tcPr>
            <w:tcW w:w="2538" w:type="dxa"/>
          </w:tcPr>
          <w:p w:rsidR="00A955CF" w:rsidRDefault="00A955CF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A955CF" w:rsidRDefault="00A955C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06D03" w:rsidRDefault="00E06D03" w:rsidP="00E06D03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>
        <w:rPr>
          <w:sz w:val="22"/>
        </w:rPr>
        <w:t xml:space="preserve">Please indicate which dates you are offering for the program: </w:t>
      </w:r>
    </w:p>
    <w:p w:rsidR="00E06D03" w:rsidRDefault="00E06D03" w:rsidP="00E06D03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2178"/>
        <w:gridCol w:w="540"/>
      </w:tblGrid>
      <w:tr w:rsidR="00E06D03" w:rsidTr="00E06D03">
        <w:trPr>
          <w:trHeight w:val="623"/>
        </w:trPr>
        <w:tc>
          <w:tcPr>
            <w:tcW w:w="2178" w:type="dxa"/>
          </w:tcPr>
          <w:p w:rsidR="00E06D03" w:rsidRPr="00D32837" w:rsidRDefault="00E06D03" w:rsidP="00E31A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 19 – 22, 2013</w:t>
            </w:r>
            <w:r w:rsidRPr="00D32837">
              <w:rPr>
                <w:b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E06D03" w:rsidRPr="00D32837" w:rsidRDefault="00E06D03" w:rsidP="00E31A6B">
            <w:pPr>
              <w:rPr>
                <w:b/>
                <w:szCs w:val="16"/>
              </w:rPr>
            </w:pPr>
          </w:p>
        </w:tc>
      </w:tr>
      <w:tr w:rsidR="00E06D03" w:rsidTr="00E06D03">
        <w:trPr>
          <w:trHeight w:val="533"/>
        </w:trPr>
        <w:tc>
          <w:tcPr>
            <w:tcW w:w="2178" w:type="dxa"/>
          </w:tcPr>
          <w:p w:rsidR="00E06D03" w:rsidRPr="00D32837" w:rsidRDefault="00E06D03" w:rsidP="00E31A6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March 17 – 20, 2012  </w:t>
            </w:r>
          </w:p>
        </w:tc>
        <w:tc>
          <w:tcPr>
            <w:tcW w:w="540" w:type="dxa"/>
          </w:tcPr>
          <w:p w:rsidR="00E06D03" w:rsidRPr="00D32837" w:rsidRDefault="00E06D03" w:rsidP="00E31A6B">
            <w:pPr>
              <w:rPr>
                <w:b/>
                <w:szCs w:val="16"/>
              </w:rPr>
            </w:pPr>
          </w:p>
        </w:tc>
      </w:tr>
    </w:tbl>
    <w:p w:rsidR="00E06D03" w:rsidRDefault="00E06D03" w:rsidP="00B9580A">
      <w:pPr>
        <w:pStyle w:val="ListParagraph"/>
        <w:tabs>
          <w:tab w:val="left" w:pos="540"/>
        </w:tabs>
        <w:ind w:left="900"/>
      </w:pPr>
    </w:p>
    <w:p w:rsidR="00E06D03" w:rsidRDefault="00E06D03" w:rsidP="00B9580A">
      <w:pPr>
        <w:pStyle w:val="ListParagraph"/>
        <w:tabs>
          <w:tab w:val="left" w:pos="540"/>
        </w:tabs>
        <w:ind w:left="900"/>
      </w:pPr>
    </w:p>
    <w:p w:rsidR="00E06D03" w:rsidRDefault="00E06D03" w:rsidP="00B9580A">
      <w:pPr>
        <w:pStyle w:val="ListParagraph"/>
        <w:tabs>
          <w:tab w:val="left" w:pos="540"/>
        </w:tabs>
        <w:ind w:left="900"/>
      </w:pPr>
    </w:p>
    <w:p w:rsidR="00E06D03" w:rsidRDefault="00E06D03" w:rsidP="00B9580A">
      <w:pPr>
        <w:pStyle w:val="ListParagraph"/>
        <w:tabs>
          <w:tab w:val="left" w:pos="540"/>
        </w:tabs>
        <w:ind w:left="900"/>
      </w:pPr>
    </w:p>
    <w:p w:rsidR="00E06D03" w:rsidRDefault="00E06D03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BC4552" w:rsidRDefault="00BC4552" w:rsidP="00B9580A">
      <w:pPr>
        <w:pStyle w:val="ListParagraph"/>
        <w:tabs>
          <w:tab w:val="left" w:pos="540"/>
        </w:tabs>
        <w:ind w:left="900"/>
      </w:pPr>
    </w:p>
    <w:p w:rsidR="00E06D03" w:rsidRDefault="00E06D03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E06D03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E31A6B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E31A6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4A5E11" w:rsidRDefault="00E31A6B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Day 1: Set up day</w:t>
            </w:r>
          </w:p>
          <w:p w:rsidR="00E31A6B" w:rsidRPr="004A5E11" w:rsidRDefault="00E31A6B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24 hour hold on all rooms </w:t>
            </w:r>
          </w:p>
        </w:tc>
      </w:tr>
      <w:tr w:rsidR="009A7284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E31A6B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5:00 p.m. </w:t>
            </w:r>
            <w:r w:rsidR="00A86079">
              <w:rPr>
                <w:rFonts w:ascii="Times New Roman" w:hAnsi="Times New Roman"/>
                <w:color w:val="0000FF"/>
                <w:sz w:val="20"/>
              </w:rPr>
              <w:t>–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r w:rsidR="00A86079">
              <w:rPr>
                <w:rFonts w:ascii="Times New Roman" w:hAnsi="Times New Roman"/>
                <w:color w:val="0000FF"/>
                <w:sz w:val="20"/>
              </w:rPr>
              <w:t xml:space="preserve">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9A7284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E31A6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6079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5:00 p.m.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79" w:rsidRPr="00635184" w:rsidRDefault="00A86079" w:rsidP="00E31A6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6079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5:00 p.m.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79" w:rsidRPr="00635184" w:rsidRDefault="00A86079" w:rsidP="00E31A6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6079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5:00 p.m.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79" w:rsidRPr="00635184" w:rsidRDefault="00A86079" w:rsidP="00E31A6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6079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5:00 p.m.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General Session </w:t>
            </w:r>
          </w:p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Rounds of 6 – 7</w:t>
            </w:r>
          </w:p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Head table for 5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79" w:rsidRPr="00635184" w:rsidRDefault="00A86079" w:rsidP="00E31A6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6079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5:00 p.m.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of 5 - 6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40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79" w:rsidRPr="00635184" w:rsidRDefault="00A86079" w:rsidP="00E31A6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6079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5:00 p.m.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of 5 - 6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9" w:rsidRDefault="00A86079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40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79" w:rsidRPr="00635184" w:rsidRDefault="00A86079" w:rsidP="00E31A6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0133B4">
        <w:trPr>
          <w:trHeight w:val="148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4A5E11" w:rsidRDefault="005D5C07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2: </w:t>
            </w:r>
          </w:p>
          <w:p w:rsidR="005D5C07" w:rsidRPr="004A5E11" w:rsidRDefault="005D5C07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AM rehearsal, faculty set up </w:t>
            </w:r>
          </w:p>
          <w:p w:rsidR="005D5C07" w:rsidRPr="004A5E11" w:rsidRDefault="005D5C07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Registration starts at 11 a.m. </w:t>
            </w:r>
          </w:p>
          <w:p w:rsidR="005D5C07" w:rsidRPr="004A5E11" w:rsidRDefault="005D5C07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Program starts at 1:00 p.m. </w:t>
            </w:r>
            <w:r w:rsidR="004A5E11"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– 5:00 p.m. </w:t>
            </w:r>
          </w:p>
          <w:p w:rsidR="005D5C07" w:rsidRPr="004A5E11" w:rsidRDefault="005D5C07" w:rsidP="00E31A6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24 hour hold on all rooms</w:t>
            </w:r>
          </w:p>
        </w:tc>
      </w:tr>
      <w:tr w:rsidR="005D5C07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7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7" w:rsidRDefault="005D5C07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7" w:rsidRDefault="005D5C07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7" w:rsidRDefault="005D5C07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07" w:rsidRPr="00635184" w:rsidRDefault="005D5C07" w:rsidP="000133B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Pr="00635184" w:rsidRDefault="00A810F6" w:rsidP="000133B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Pr="00635184" w:rsidRDefault="00A810F6" w:rsidP="000133B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Pr="00635184" w:rsidRDefault="00A810F6" w:rsidP="000133B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General Session </w:t>
            </w:r>
          </w:p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Rounds of 6 – 7</w:t>
            </w:r>
          </w:p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Head table for 5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Pr="00635184" w:rsidRDefault="00A810F6" w:rsidP="000133B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of 5 - 6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40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Pr="00635184" w:rsidRDefault="00A810F6" w:rsidP="000133B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of 5 - 6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40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Pr="00635184" w:rsidRDefault="00A810F6" w:rsidP="000133B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14860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session room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860" w:rsidRPr="00635184" w:rsidRDefault="00214860" w:rsidP="000133B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RPr="008D6FF3" w:rsidTr="00E31A6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Pr="004A5E11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Day 3</w:t>
            </w: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: </w:t>
            </w:r>
          </w:p>
          <w:p w:rsidR="00A810F6" w:rsidRP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Program starts at 8:00 a</w:t>
            </w:r>
            <w:r w:rsidR="00A810F6"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.m. </w:t>
            </w: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– 5:00 p.m. </w:t>
            </w:r>
          </w:p>
          <w:p w:rsidR="00A810F6" w:rsidRPr="004A5E11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24 hour hold on all rooms</w:t>
            </w: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General Session </w:t>
            </w:r>
          </w:p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Rounds of 6 – 7</w:t>
            </w:r>
          </w:p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Head table for 5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of 5 - 6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40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810F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of 5 - 6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40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F6" w:rsidRDefault="00A810F6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14860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session room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14860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</w:t>
            </w:r>
            <w:r>
              <w:rPr>
                <w:rFonts w:ascii="Times New Roman" w:hAnsi="Times New Roman"/>
                <w:color w:val="0000FF"/>
                <w:sz w:val="20"/>
              </w:rPr>
              <w:lastRenderedPageBreak/>
              <w:t xml:space="preserve">session room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14860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lastRenderedPageBreak/>
              <w:t xml:space="preserve">12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session room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14860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3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0" w:rsidRDefault="00214860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session room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860" w:rsidRDefault="00214860" w:rsidP="000133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A5E11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Pr="008D6FF3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Pr="008D6FF3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P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4</w:t>
            </w: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: </w:t>
            </w:r>
          </w:p>
          <w:p w:rsidR="004A5E11" w:rsidRP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Program starts at 8:00 a.m. – </w:t>
            </w: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12</w:t>
            </w: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:00 p.m. </w:t>
            </w:r>
          </w:p>
          <w:p w:rsidR="004A5E11" w:rsidRP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 w:rsidRPr="004A5E1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AV Strike 12 – 2 p.m.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Pr="008D6FF3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11" w:rsidRPr="008D6FF3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</w:p>
        </w:tc>
      </w:tr>
      <w:tr w:rsidR="004A5E11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12:00 a.m. –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A5E11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12:00 a.m. –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A5E11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12:00 a.m. –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A5E11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12:00 a.m. –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A5E11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12:00 a.m. –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General Session </w:t>
            </w:r>
          </w:p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Rounds of 6 – 7</w:t>
            </w:r>
          </w:p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Head table for 5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A5E11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12:00 a.m. –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of 5 - 6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40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A5E11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12:00 a.m. –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of 5 - 6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40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11" w:rsidRDefault="004A5E11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C156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C1566" w:rsidTr="00E31A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Foyer or 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66" w:rsidRDefault="008C1566" w:rsidP="002252C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31A6B">
        <w:tc>
          <w:tcPr>
            <w:tcW w:w="810" w:type="dxa"/>
          </w:tcPr>
          <w:p w:rsidR="00D43610" w:rsidRDefault="00D43610" w:rsidP="00E31A6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31A6B">
            <w:pPr>
              <w:rPr>
                <w:szCs w:val="16"/>
              </w:rPr>
            </w:pPr>
          </w:p>
        </w:tc>
      </w:tr>
      <w:tr w:rsidR="00D43610" w:rsidTr="00E31A6B">
        <w:tc>
          <w:tcPr>
            <w:tcW w:w="810" w:type="dxa"/>
          </w:tcPr>
          <w:p w:rsidR="00D43610" w:rsidRDefault="00D43610" w:rsidP="00E31A6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31A6B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31A6B">
        <w:tc>
          <w:tcPr>
            <w:tcW w:w="810" w:type="dxa"/>
          </w:tcPr>
          <w:p w:rsidR="00D43610" w:rsidRDefault="00D43610" w:rsidP="00E31A6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31A6B">
            <w:pPr>
              <w:rPr>
                <w:szCs w:val="16"/>
              </w:rPr>
            </w:pPr>
          </w:p>
        </w:tc>
      </w:tr>
      <w:tr w:rsidR="00D43610" w:rsidTr="00E31A6B">
        <w:tc>
          <w:tcPr>
            <w:tcW w:w="810" w:type="dxa"/>
          </w:tcPr>
          <w:p w:rsidR="00D43610" w:rsidRDefault="00D43610" w:rsidP="00E31A6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31A6B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E06D03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350"/>
        <w:gridCol w:w="1440"/>
        <w:gridCol w:w="1530"/>
      </w:tblGrid>
      <w:tr w:rsidR="00A15537" w:rsidTr="00A15537">
        <w:trPr>
          <w:tblHeader/>
        </w:trPr>
        <w:tc>
          <w:tcPr>
            <w:tcW w:w="1818" w:type="dxa"/>
            <w:tcBorders>
              <w:bottom w:val="single" w:sz="4" w:space="0" w:color="auto"/>
            </w:tcBorders>
          </w:tcPr>
          <w:p w:rsidR="00A15537" w:rsidRDefault="00A15537" w:rsidP="00E31A6B">
            <w:pPr>
              <w:pStyle w:val="Title"/>
              <w:rPr>
                <w:color w:val="0000FF"/>
              </w:rPr>
            </w:pPr>
          </w:p>
          <w:p w:rsidR="00A15537" w:rsidRDefault="00A15537" w:rsidP="00E31A6B">
            <w:pPr>
              <w:pStyle w:val="Title"/>
              <w:rPr>
                <w:color w:val="0000FF"/>
              </w:rPr>
            </w:pPr>
          </w:p>
          <w:p w:rsidR="00A15537" w:rsidRDefault="00A15537" w:rsidP="00E31A6B">
            <w:pPr>
              <w:pStyle w:val="Title"/>
              <w:rPr>
                <w:color w:val="0000FF"/>
              </w:rPr>
            </w:pPr>
          </w:p>
          <w:p w:rsidR="00A15537" w:rsidRDefault="00A15537" w:rsidP="00E31A6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15537" w:rsidRDefault="00A15537" w:rsidP="00E31A6B">
            <w:pPr>
              <w:pStyle w:val="Title"/>
              <w:rPr>
                <w:color w:val="0000FF"/>
              </w:rPr>
            </w:pPr>
          </w:p>
          <w:p w:rsidR="00A15537" w:rsidRDefault="00A15537" w:rsidP="00E31A6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5537" w:rsidRDefault="00A15537" w:rsidP="00E31A6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15537" w:rsidRDefault="00A15537" w:rsidP="00E31A6B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A15537" w:rsidTr="00A15537">
        <w:trPr>
          <w:trHeight w:val="11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  <w:rPr>
                <w:b/>
              </w:rPr>
            </w:pPr>
            <w:r>
              <w:rPr>
                <w:b/>
              </w:rPr>
              <w:t>(Day 2)</w:t>
            </w:r>
          </w:p>
          <w:p w:rsidR="00A15537" w:rsidRDefault="00A15537" w:rsidP="00E31A6B">
            <w:pPr>
              <w:pStyle w:val="Style4"/>
            </w:pPr>
            <w:r>
              <w:t>Wednesday, March 20, 2013</w:t>
            </w:r>
          </w:p>
          <w:p w:rsidR="00A15537" w:rsidRDefault="00A15537" w:rsidP="00E31A6B">
            <w:pPr>
              <w:pStyle w:val="Style4"/>
            </w:pPr>
            <w:r>
              <w:t xml:space="preserve">Or </w:t>
            </w:r>
          </w:p>
          <w:p w:rsidR="00A15537" w:rsidRDefault="00A15537" w:rsidP="00E31A6B">
            <w:pPr>
              <w:pStyle w:val="Style4"/>
            </w:pPr>
            <w:r>
              <w:t xml:space="preserve">Monday, </w:t>
            </w:r>
          </w:p>
          <w:p w:rsidR="00A15537" w:rsidRDefault="00A15537" w:rsidP="00E31A6B">
            <w:pPr>
              <w:pStyle w:val="Style4"/>
            </w:pPr>
            <w:r>
              <w:t>March 18, 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  <w:r>
              <w:t>Single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</w:p>
        </w:tc>
      </w:tr>
      <w:tr w:rsidR="00A15537" w:rsidTr="00A1553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  <w:rPr>
                <w:b/>
              </w:rPr>
            </w:pPr>
            <w:r>
              <w:rPr>
                <w:b/>
              </w:rPr>
              <w:lastRenderedPageBreak/>
              <w:t>(Day 3)</w:t>
            </w:r>
          </w:p>
          <w:p w:rsidR="00A15537" w:rsidRDefault="00A15537" w:rsidP="00E31A6B">
            <w:pPr>
              <w:pStyle w:val="Style4"/>
            </w:pPr>
            <w:r>
              <w:t>Thursday, March 21, 2013</w:t>
            </w:r>
          </w:p>
          <w:p w:rsidR="00A15537" w:rsidRDefault="00A15537" w:rsidP="00E31A6B">
            <w:pPr>
              <w:pStyle w:val="Style4"/>
            </w:pPr>
            <w:r>
              <w:t xml:space="preserve">Or </w:t>
            </w:r>
          </w:p>
          <w:p w:rsidR="00A15537" w:rsidRDefault="00A15537" w:rsidP="00E31A6B">
            <w:pPr>
              <w:pStyle w:val="Style4"/>
            </w:pPr>
            <w:r>
              <w:t>Tuesday,</w:t>
            </w:r>
          </w:p>
          <w:p w:rsidR="00A15537" w:rsidRDefault="00A15537" w:rsidP="00E31A6B">
            <w:pPr>
              <w:pStyle w:val="Style4"/>
            </w:pPr>
            <w:r>
              <w:t xml:space="preserve"> March 19, 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  <w:r>
              <w:t>Single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</w:p>
        </w:tc>
      </w:tr>
      <w:tr w:rsidR="00A15537" w:rsidTr="00A1553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  <w:rPr>
                <w:b/>
              </w:rPr>
            </w:pPr>
            <w:r>
              <w:rPr>
                <w:b/>
              </w:rPr>
              <w:t>(Day 4)</w:t>
            </w:r>
          </w:p>
          <w:p w:rsidR="00A15537" w:rsidRDefault="00A15537" w:rsidP="00E31A6B">
            <w:pPr>
              <w:pStyle w:val="Style4"/>
            </w:pPr>
            <w:r>
              <w:t xml:space="preserve">Friday: </w:t>
            </w:r>
          </w:p>
          <w:p w:rsidR="00A15537" w:rsidRDefault="00A15537" w:rsidP="00E31A6B">
            <w:pPr>
              <w:pStyle w:val="Style4"/>
            </w:pPr>
            <w:r>
              <w:t xml:space="preserve">Or </w:t>
            </w:r>
          </w:p>
          <w:p w:rsidR="00A15537" w:rsidRDefault="00A15537" w:rsidP="00E31A6B">
            <w:pPr>
              <w:pStyle w:val="Style4"/>
            </w:pPr>
            <w:r>
              <w:t>Wed</w:t>
            </w:r>
          </w:p>
          <w:p w:rsidR="00A15537" w:rsidRDefault="00A15537" w:rsidP="00E31A6B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E31A6B">
            <w:pPr>
              <w:pStyle w:val="Style4"/>
            </w:pPr>
          </w:p>
        </w:tc>
      </w:tr>
      <w:tr w:rsidR="00A15537" w:rsidTr="00A15537">
        <w:tc>
          <w:tcPr>
            <w:tcW w:w="181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15537" w:rsidRDefault="00A15537" w:rsidP="00E31A6B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15537" w:rsidRDefault="00A15537" w:rsidP="00E31A6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A15537" w:rsidRDefault="00A15537" w:rsidP="00E31A6B">
            <w:pPr>
              <w:pStyle w:val="Style4"/>
            </w:pPr>
            <w:r>
              <w:t>150</w:t>
            </w:r>
          </w:p>
        </w:tc>
        <w:tc>
          <w:tcPr>
            <w:tcW w:w="1530" w:type="dxa"/>
            <w:shd w:val="clear" w:color="auto" w:fill="000000"/>
          </w:tcPr>
          <w:p w:rsidR="00A15537" w:rsidRDefault="00A15537" w:rsidP="00E31A6B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31A6B">
        <w:tc>
          <w:tcPr>
            <w:tcW w:w="810" w:type="dxa"/>
          </w:tcPr>
          <w:p w:rsidR="00D43610" w:rsidRDefault="00D43610" w:rsidP="00E31A6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31A6B">
            <w:pPr>
              <w:rPr>
                <w:szCs w:val="16"/>
              </w:rPr>
            </w:pPr>
          </w:p>
        </w:tc>
      </w:tr>
      <w:tr w:rsidR="00D43610" w:rsidTr="00E31A6B">
        <w:tc>
          <w:tcPr>
            <w:tcW w:w="810" w:type="dxa"/>
          </w:tcPr>
          <w:p w:rsidR="00D43610" w:rsidRDefault="00D43610" w:rsidP="00E31A6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31A6B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C23B10" w:rsidRDefault="00C23B10" w:rsidP="00624411">
      <w:pPr>
        <w:pStyle w:val="ListParagraph"/>
        <w:rPr>
          <w:sz w:val="22"/>
        </w:rPr>
      </w:pPr>
    </w:p>
    <w:p w:rsidR="00C23B10" w:rsidRDefault="00C23B10" w:rsidP="00624411">
      <w:pPr>
        <w:pStyle w:val="ListParagraph"/>
        <w:rPr>
          <w:sz w:val="22"/>
        </w:rPr>
      </w:pPr>
    </w:p>
    <w:p w:rsidR="00624411" w:rsidRPr="00624411" w:rsidRDefault="00624411" w:rsidP="00E06D03">
      <w:pPr>
        <w:pStyle w:val="ListParagraph"/>
        <w:numPr>
          <w:ilvl w:val="0"/>
          <w:numId w:val="8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C23B10" w:rsidRDefault="00C23B10" w:rsidP="00624411">
      <w:pPr>
        <w:pStyle w:val="ListParagraph"/>
        <w:rPr>
          <w:sz w:val="22"/>
        </w:rPr>
      </w:pPr>
    </w:p>
    <w:p w:rsidR="00C23B10" w:rsidRDefault="00C23B10" w:rsidP="00624411">
      <w:pPr>
        <w:pStyle w:val="ListParagraph"/>
        <w:rPr>
          <w:sz w:val="22"/>
        </w:rPr>
      </w:pPr>
    </w:p>
    <w:p w:rsidR="00C23B10" w:rsidRDefault="00C23B10" w:rsidP="00624411">
      <w:pPr>
        <w:pStyle w:val="ListParagraph"/>
        <w:rPr>
          <w:sz w:val="22"/>
        </w:rPr>
      </w:pPr>
    </w:p>
    <w:p w:rsidR="00C23B10" w:rsidRDefault="00C23B10" w:rsidP="00624411">
      <w:pPr>
        <w:pStyle w:val="ListParagraph"/>
        <w:rPr>
          <w:sz w:val="22"/>
        </w:rPr>
      </w:pPr>
    </w:p>
    <w:p w:rsidR="00C23B10" w:rsidRPr="00624411" w:rsidRDefault="00C23B10" w:rsidP="00624411">
      <w:pPr>
        <w:pStyle w:val="ListParagraph"/>
        <w:rPr>
          <w:sz w:val="22"/>
        </w:rPr>
      </w:pPr>
    </w:p>
    <w:p w:rsidR="00624411" w:rsidRPr="00C23B10" w:rsidRDefault="00624411" w:rsidP="00E06D03">
      <w:pPr>
        <w:pStyle w:val="BodyText2"/>
        <w:numPr>
          <w:ilvl w:val="0"/>
          <w:numId w:val="8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C23B10" w:rsidRPr="00C23B10" w:rsidRDefault="00C23B10" w:rsidP="00C23B10">
      <w:pPr>
        <w:pStyle w:val="BodyText2"/>
        <w:spacing w:after="0" w:line="240" w:lineRule="auto"/>
        <w:ind w:left="720"/>
        <w:rPr>
          <w:color w:val="0000FF"/>
          <w:sz w:val="22"/>
        </w:rPr>
      </w:pPr>
    </w:p>
    <w:p w:rsidR="00C23B10" w:rsidRPr="00624411" w:rsidRDefault="00C23B10" w:rsidP="00C23B10">
      <w:pPr>
        <w:pStyle w:val="BodyText2"/>
        <w:spacing w:after="0" w:line="240" w:lineRule="auto"/>
        <w:ind w:left="720"/>
        <w:rPr>
          <w:color w:val="0000FF"/>
          <w:sz w:val="22"/>
        </w:rPr>
      </w:pPr>
      <w:r>
        <w:t>Add detailed description for each meal.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FA2A59" w:rsidRDefault="00C23B10" w:rsidP="00E31A6B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Day 2 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C23B10" w:rsidP="00E8377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PM Break </w:t>
            </w:r>
          </w:p>
          <w:p w:rsidR="00E8377C" w:rsidRDefault="00E8377C" w:rsidP="00E8377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</w:pPr>
          </w:p>
        </w:tc>
      </w:tr>
      <w:tr w:rsidR="00C23B10" w:rsidRPr="00FA2A59" w:rsidTr="00E31A6B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B10" w:rsidRPr="00FA2A59" w:rsidRDefault="00C23B10" w:rsidP="00C23B10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</w:tr>
      <w:tr w:rsidR="00C23B10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0" w:rsidRDefault="00C23B10" w:rsidP="00E31A6B">
            <w:pPr>
              <w:ind w:right="18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Hot Breakfast Buffet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0" w:rsidRDefault="00C23B10" w:rsidP="00E31A6B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AM Break</w:t>
            </w:r>
          </w:p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</w:pPr>
          </w:p>
          <w:p w:rsidR="00624411" w:rsidRDefault="00624411" w:rsidP="00E31A6B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C23B10" w:rsidP="0062441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Lunch – Plated and </w:t>
            </w:r>
            <w:r w:rsidR="00624411">
              <w:rPr>
                <w:color w:val="0000FF"/>
                <w:sz w:val="22"/>
              </w:rPr>
              <w:t>Buff</w:t>
            </w:r>
            <w:r>
              <w:rPr>
                <w:color w:val="0000FF"/>
                <w:sz w:val="22"/>
              </w:rPr>
              <w:t>et options</w:t>
            </w:r>
          </w:p>
          <w:p w:rsidR="00E8377C" w:rsidRDefault="00E8377C" w:rsidP="00624411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62441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</w:pPr>
          </w:p>
        </w:tc>
      </w:tr>
      <w:tr w:rsidR="00C23B10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0" w:rsidRDefault="00C23B10" w:rsidP="00624411">
            <w:pPr>
              <w:ind w:right="18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lastRenderedPageBreak/>
              <w:t xml:space="preserve">PM Break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0" w:rsidRDefault="00C23B10" w:rsidP="00E31A6B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FA2A59" w:rsidRDefault="00C23B10" w:rsidP="00E31A6B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Breakfast Buffet </w:t>
            </w:r>
          </w:p>
          <w:p w:rsidR="00624411" w:rsidRDefault="00624411" w:rsidP="00E8377C">
            <w:pPr>
              <w:ind w:right="180"/>
              <w:jc w:val="center"/>
              <w:rPr>
                <w:color w:val="0000FF"/>
              </w:rPr>
            </w:pPr>
          </w:p>
          <w:p w:rsidR="00E8377C" w:rsidRDefault="00E8377C" w:rsidP="00E8377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AM Break</w:t>
            </w:r>
          </w:p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E31A6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E31A6B">
            <w:pPr>
              <w:ind w:right="180"/>
              <w:jc w:val="center"/>
            </w:pPr>
          </w:p>
          <w:p w:rsidR="00624411" w:rsidRDefault="00624411" w:rsidP="00E31A6B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E31A6B">
        <w:tc>
          <w:tcPr>
            <w:tcW w:w="9288" w:type="dxa"/>
          </w:tcPr>
          <w:p w:rsidR="00E8377C" w:rsidRDefault="00E8377C" w:rsidP="00E31A6B">
            <w:pPr>
              <w:pStyle w:val="BodyTextIndent"/>
              <w:ind w:left="0"/>
            </w:pPr>
          </w:p>
        </w:tc>
      </w:tr>
      <w:tr w:rsidR="00E8377C" w:rsidTr="00E31A6B">
        <w:tc>
          <w:tcPr>
            <w:tcW w:w="9288" w:type="dxa"/>
          </w:tcPr>
          <w:p w:rsidR="00E8377C" w:rsidRDefault="00E8377C" w:rsidP="00E31A6B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31A6B" w:rsidRDefault="00E31A6B" w:rsidP="00624411">
      <w:pPr>
        <w:ind w:left="360"/>
        <w:rPr>
          <w:sz w:val="22"/>
          <w:szCs w:val="16"/>
        </w:rPr>
      </w:pPr>
    </w:p>
    <w:p w:rsidR="00E31A6B" w:rsidRDefault="00E31A6B" w:rsidP="00624411">
      <w:pPr>
        <w:ind w:left="360"/>
        <w:rPr>
          <w:sz w:val="22"/>
          <w:szCs w:val="16"/>
        </w:rPr>
      </w:pPr>
    </w:p>
    <w:p w:rsidR="00E31A6B" w:rsidRDefault="00E31A6B" w:rsidP="00624411">
      <w:pPr>
        <w:ind w:left="360"/>
        <w:rPr>
          <w:sz w:val="22"/>
          <w:szCs w:val="16"/>
        </w:rPr>
      </w:pPr>
    </w:p>
    <w:p w:rsidR="00E31A6B" w:rsidRDefault="00E31A6B" w:rsidP="00624411">
      <w:pPr>
        <w:ind w:left="360"/>
        <w:rPr>
          <w:sz w:val="22"/>
          <w:szCs w:val="16"/>
        </w:rPr>
      </w:pPr>
    </w:p>
    <w:p w:rsidR="00564897" w:rsidRPr="00564897" w:rsidRDefault="00564897" w:rsidP="00E06D03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E31A6B">
        <w:trPr>
          <w:tblHeader/>
        </w:trPr>
        <w:tc>
          <w:tcPr>
            <w:tcW w:w="720" w:type="dxa"/>
          </w:tcPr>
          <w:p w:rsidR="00564897" w:rsidRDefault="00564897" w:rsidP="00E31A6B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E31A6B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E31A6B">
        <w:tc>
          <w:tcPr>
            <w:tcW w:w="720" w:type="dxa"/>
          </w:tcPr>
          <w:p w:rsidR="00564897" w:rsidRDefault="00E8377C" w:rsidP="00E31A6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Default="005648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E31A6B">
        <w:tc>
          <w:tcPr>
            <w:tcW w:w="720" w:type="dxa"/>
          </w:tcPr>
          <w:p w:rsidR="00564897" w:rsidRDefault="00E8377C" w:rsidP="00E31A6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Default="00564897" w:rsidP="00E31A6B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>(</w:t>
            </w:r>
            <w:r w:rsidR="00E31A6B">
              <w:rPr>
                <w:color w:val="0000FF"/>
                <w:sz w:val="22"/>
              </w:rPr>
              <w:t>10</w:t>
            </w:r>
            <w:r>
              <w:rPr>
                <w:color w:val="0000FF"/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E31A6B">
        <w:tc>
          <w:tcPr>
            <w:tcW w:w="720" w:type="dxa"/>
          </w:tcPr>
          <w:p w:rsidR="00564897" w:rsidRDefault="00E8377C" w:rsidP="00E31A6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Default="00E31A6B" w:rsidP="00E31A6B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(3) </w:t>
            </w:r>
            <w:r w:rsidR="00564897">
              <w:rPr>
                <w:color w:val="0000FF"/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E31A6B">
        <w:tc>
          <w:tcPr>
            <w:tcW w:w="720" w:type="dxa"/>
          </w:tcPr>
          <w:p w:rsidR="00564897" w:rsidRDefault="00E8377C" w:rsidP="00E31A6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Default="00564897" w:rsidP="00E31A6B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E31A6B">
        <w:tc>
          <w:tcPr>
            <w:tcW w:w="720" w:type="dxa"/>
          </w:tcPr>
          <w:p w:rsidR="00564897" w:rsidRDefault="00E8377C" w:rsidP="00E31A6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Default="005648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Complimentary </w:t>
            </w:r>
            <w:r w:rsidR="00E8377C">
              <w:rPr>
                <w:color w:val="0000FF"/>
                <w:sz w:val="22"/>
              </w:rPr>
              <w:t>room policy</w:t>
            </w:r>
            <w:r w:rsidR="0066766B">
              <w:rPr>
                <w:color w:val="0000FF"/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E31A6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E31A6B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E06D03">
      <w:pPr>
        <w:pStyle w:val="ListParagraph"/>
        <w:numPr>
          <w:ilvl w:val="0"/>
          <w:numId w:val="8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E31A6B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lastRenderedPageBreak/>
              <w:t>Discuss the approximate distance from major freeways.</w:t>
            </w:r>
          </w:p>
          <w:p w:rsidR="005C12E4" w:rsidRDefault="005C12E4" w:rsidP="00E31A6B">
            <w:pPr>
              <w:pStyle w:val="BodyTextIndent"/>
              <w:ind w:left="0"/>
            </w:pPr>
          </w:p>
        </w:tc>
      </w:tr>
      <w:tr w:rsidR="005C12E4" w:rsidTr="00E31A6B">
        <w:tc>
          <w:tcPr>
            <w:tcW w:w="9288" w:type="dxa"/>
          </w:tcPr>
          <w:p w:rsidR="005C12E4" w:rsidRDefault="005C12E4" w:rsidP="00E31A6B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E31A6B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31A6B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E31A6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E31A6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E31A6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31A6B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E31A6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E31A6B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E31A6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31A6B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E31A6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E31A6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E31A6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FA76A6" w:rsidRDefault="00FA76A6" w:rsidP="00FA76A6"/>
    <w:p w:rsidR="00FA76A6" w:rsidRDefault="00FA76A6" w:rsidP="00FA76A6"/>
    <w:p w:rsidR="00FA76A6" w:rsidRDefault="00FA76A6" w:rsidP="00FA76A6"/>
    <w:p w:rsidR="00FA76A6" w:rsidRDefault="00FA76A6" w:rsidP="00FA76A6"/>
    <w:p w:rsidR="00FA76A6" w:rsidRPr="00AC6BA7" w:rsidRDefault="00FA76A6" w:rsidP="00FA76A6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 w:rsidRPr="00AC6BA7"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FA76A6" w:rsidRPr="00FA76A6" w:rsidRDefault="00FA76A6" w:rsidP="00FA76A6"/>
    <w:sectPr w:rsidR="00FA76A6" w:rsidRPr="00FA76A6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B4" w:rsidRDefault="000133B4" w:rsidP="003D4FD3">
      <w:r>
        <w:separator/>
      </w:r>
    </w:p>
  </w:endnote>
  <w:endnote w:type="continuationSeparator" w:id="0">
    <w:p w:rsidR="000133B4" w:rsidRDefault="000133B4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133B4" w:rsidRPr="00947F28" w:rsidRDefault="000133B4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A76A6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A76A6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133B4" w:rsidRPr="00947F28" w:rsidRDefault="000133B4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>
      <w:rPr>
        <w:sz w:val="20"/>
        <w:szCs w:val="20"/>
      </w:rPr>
      <w:t>23</w:t>
    </w:r>
    <w:r w:rsidRPr="00947F28">
      <w:rPr>
        <w:sz w:val="20"/>
        <w:szCs w:val="20"/>
      </w:rPr>
      <w:t>/11</w:t>
    </w:r>
  </w:p>
  <w:p w:rsidR="000133B4" w:rsidRDefault="000133B4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B4" w:rsidRDefault="000133B4" w:rsidP="003D4FD3">
      <w:r>
        <w:separator/>
      </w:r>
    </w:p>
  </w:footnote>
  <w:footnote w:type="continuationSeparator" w:id="0">
    <w:p w:rsidR="000133B4" w:rsidRDefault="000133B4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B4" w:rsidRDefault="000133B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133B4" w:rsidRDefault="000133B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Civil Law Institute</w:t>
    </w:r>
  </w:p>
  <w:p w:rsidR="000133B4" w:rsidRDefault="000133B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 xml:space="preserve">RFP </w:t>
    </w:r>
    <w:proofErr w:type="gramStart"/>
    <w:r w:rsidRPr="0045523B">
      <w:t>Number</w:t>
    </w:r>
    <w:r>
      <w:t xml:space="preserve">  CRS</w:t>
    </w:r>
    <w:proofErr w:type="gramEnd"/>
    <w:r>
      <w:t xml:space="preserve"> EG-030</w:t>
    </w:r>
  </w:p>
  <w:p w:rsidR="000133B4" w:rsidRDefault="000133B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133B4" w:rsidRPr="009000D1" w:rsidRDefault="000133B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54B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33B4"/>
    <w:rsid w:val="00102530"/>
    <w:rsid w:val="00125B5F"/>
    <w:rsid w:val="00127EAB"/>
    <w:rsid w:val="00130132"/>
    <w:rsid w:val="001911A6"/>
    <w:rsid w:val="001A4203"/>
    <w:rsid w:val="001F165E"/>
    <w:rsid w:val="00214860"/>
    <w:rsid w:val="002558F9"/>
    <w:rsid w:val="00273AE6"/>
    <w:rsid w:val="00285364"/>
    <w:rsid w:val="0032558F"/>
    <w:rsid w:val="00380988"/>
    <w:rsid w:val="003C4471"/>
    <w:rsid w:val="003C59DD"/>
    <w:rsid w:val="003D4FD3"/>
    <w:rsid w:val="004666D6"/>
    <w:rsid w:val="00490A26"/>
    <w:rsid w:val="004A5E11"/>
    <w:rsid w:val="00501D6A"/>
    <w:rsid w:val="00524305"/>
    <w:rsid w:val="00564897"/>
    <w:rsid w:val="0059186B"/>
    <w:rsid w:val="005A7DE4"/>
    <w:rsid w:val="005C12E4"/>
    <w:rsid w:val="005D5C07"/>
    <w:rsid w:val="00620144"/>
    <w:rsid w:val="00624411"/>
    <w:rsid w:val="00646B2F"/>
    <w:rsid w:val="0066766B"/>
    <w:rsid w:val="006B4419"/>
    <w:rsid w:val="006D7EDC"/>
    <w:rsid w:val="006F4F79"/>
    <w:rsid w:val="00800A5F"/>
    <w:rsid w:val="00843C05"/>
    <w:rsid w:val="00843CAC"/>
    <w:rsid w:val="00874BF3"/>
    <w:rsid w:val="00897DF3"/>
    <w:rsid w:val="008C1566"/>
    <w:rsid w:val="008D464C"/>
    <w:rsid w:val="008E6E51"/>
    <w:rsid w:val="009438E5"/>
    <w:rsid w:val="00994263"/>
    <w:rsid w:val="009A7284"/>
    <w:rsid w:val="009C20C0"/>
    <w:rsid w:val="009C507F"/>
    <w:rsid w:val="009E35AC"/>
    <w:rsid w:val="00A15537"/>
    <w:rsid w:val="00A71318"/>
    <w:rsid w:val="00A810F6"/>
    <w:rsid w:val="00A86079"/>
    <w:rsid w:val="00A955CF"/>
    <w:rsid w:val="00AA37A5"/>
    <w:rsid w:val="00B50236"/>
    <w:rsid w:val="00B9580A"/>
    <w:rsid w:val="00BC4552"/>
    <w:rsid w:val="00BF4257"/>
    <w:rsid w:val="00C23B10"/>
    <w:rsid w:val="00CC2EB9"/>
    <w:rsid w:val="00D43610"/>
    <w:rsid w:val="00D46A0B"/>
    <w:rsid w:val="00DC0F4F"/>
    <w:rsid w:val="00DD679F"/>
    <w:rsid w:val="00DE21C5"/>
    <w:rsid w:val="00E06D03"/>
    <w:rsid w:val="00E31A6B"/>
    <w:rsid w:val="00E54692"/>
    <w:rsid w:val="00E8377C"/>
    <w:rsid w:val="00E972AD"/>
    <w:rsid w:val="00EC65A1"/>
    <w:rsid w:val="00FA76A6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3F83-B44F-4234-B539-E4BFA22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15</cp:revision>
  <cp:lastPrinted>2011-12-05T23:15:00Z</cp:lastPrinted>
  <dcterms:created xsi:type="dcterms:W3CDTF">2012-10-12T18:52:00Z</dcterms:created>
  <dcterms:modified xsi:type="dcterms:W3CDTF">2012-10-12T22:41:00Z</dcterms:modified>
</cp:coreProperties>
</file>