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773929" w:rsidTr="00773929">
        <w:trPr>
          <w:trHeight w:val="463"/>
        </w:trPr>
        <w:tc>
          <w:tcPr>
            <w:tcW w:w="2538" w:type="dxa"/>
          </w:tcPr>
          <w:p w:rsidR="00773929" w:rsidRDefault="00773929" w:rsidP="00125B5F">
            <w:pPr>
              <w:tabs>
                <w:tab w:val="left" w:pos="1530"/>
              </w:tabs>
            </w:pPr>
            <w:r>
              <w:t xml:space="preserve">Web Site: </w:t>
            </w:r>
          </w:p>
        </w:tc>
        <w:tc>
          <w:tcPr>
            <w:tcW w:w="7038" w:type="dxa"/>
          </w:tcPr>
          <w:p w:rsidR="00773929" w:rsidRDefault="00773929" w:rsidP="00125B5F">
            <w:pPr>
              <w:tabs>
                <w:tab w:val="left" w:pos="1530"/>
              </w:tabs>
            </w:pPr>
          </w:p>
        </w:tc>
      </w:tr>
      <w:tr w:rsidR="00773929" w:rsidTr="00125B5F">
        <w:tc>
          <w:tcPr>
            <w:tcW w:w="2538" w:type="dxa"/>
          </w:tcPr>
          <w:p w:rsidR="00773929" w:rsidRDefault="00773929" w:rsidP="00125B5F">
            <w:pPr>
              <w:tabs>
                <w:tab w:val="left" w:pos="1530"/>
              </w:tabs>
            </w:pPr>
            <w:r>
              <w:t xml:space="preserve">Hotel Check-in and Check-out time </w:t>
            </w:r>
          </w:p>
        </w:tc>
        <w:tc>
          <w:tcPr>
            <w:tcW w:w="7038" w:type="dxa"/>
          </w:tcPr>
          <w:p w:rsidR="00773929" w:rsidRDefault="00773929" w:rsidP="00125B5F">
            <w:pPr>
              <w:tabs>
                <w:tab w:val="left" w:pos="1530"/>
              </w:tabs>
            </w:pPr>
          </w:p>
        </w:tc>
      </w:tr>
      <w:tr w:rsidR="00773929" w:rsidTr="00773929">
        <w:trPr>
          <w:trHeight w:val="400"/>
        </w:trPr>
        <w:tc>
          <w:tcPr>
            <w:tcW w:w="2538" w:type="dxa"/>
          </w:tcPr>
          <w:p w:rsidR="00773929" w:rsidRDefault="00773929" w:rsidP="00125B5F">
            <w:pPr>
              <w:tabs>
                <w:tab w:val="left" w:pos="1530"/>
              </w:tabs>
            </w:pPr>
            <w:r>
              <w:t xml:space="preserve">Guest room reservation cancellation policy </w:t>
            </w:r>
          </w:p>
        </w:tc>
        <w:tc>
          <w:tcPr>
            <w:tcW w:w="7038" w:type="dxa"/>
          </w:tcPr>
          <w:p w:rsidR="00773929" w:rsidRDefault="00773929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1A70F6" w:rsidRPr="001A70F6" w:rsidRDefault="001A70F6" w:rsidP="001A70F6">
      <w:pPr>
        <w:pStyle w:val="ListParagraph"/>
        <w:numPr>
          <w:ilvl w:val="0"/>
          <w:numId w:val="8"/>
        </w:numPr>
        <w:tabs>
          <w:tab w:val="left" w:pos="450"/>
        </w:tabs>
        <w:rPr>
          <w:sz w:val="22"/>
        </w:rPr>
      </w:pPr>
      <w:r w:rsidRPr="001A70F6">
        <w:rPr>
          <w:sz w:val="22"/>
        </w:rPr>
        <w:t xml:space="preserve">Please indicate which dates you are offering for the program:  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1998"/>
        <w:gridCol w:w="720"/>
      </w:tblGrid>
      <w:tr w:rsidR="001A70F6" w:rsidTr="0041284E">
        <w:tc>
          <w:tcPr>
            <w:tcW w:w="1998" w:type="dxa"/>
          </w:tcPr>
          <w:p w:rsidR="001A70F6" w:rsidRDefault="001A70F6" w:rsidP="0041284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October 6 – 9, 2013</w:t>
            </w:r>
          </w:p>
          <w:p w:rsidR="001A70F6" w:rsidRPr="00D32837" w:rsidRDefault="001A70F6" w:rsidP="0041284E">
            <w:pPr>
              <w:rPr>
                <w:b/>
                <w:szCs w:val="16"/>
              </w:rPr>
            </w:pPr>
            <w:r w:rsidRPr="00D32837">
              <w:rPr>
                <w:b/>
                <w:szCs w:val="16"/>
              </w:rPr>
              <w:t xml:space="preserve"> </w:t>
            </w:r>
            <w:r>
              <w:rPr>
                <w:b/>
                <w:szCs w:val="16"/>
              </w:rPr>
              <w:t xml:space="preserve">(preferred date) </w:t>
            </w:r>
          </w:p>
        </w:tc>
        <w:tc>
          <w:tcPr>
            <w:tcW w:w="720" w:type="dxa"/>
          </w:tcPr>
          <w:p w:rsidR="001A70F6" w:rsidRPr="00D32837" w:rsidRDefault="001A70F6" w:rsidP="0041284E">
            <w:pPr>
              <w:rPr>
                <w:b/>
                <w:szCs w:val="16"/>
              </w:rPr>
            </w:pPr>
          </w:p>
        </w:tc>
      </w:tr>
      <w:tr w:rsidR="001A70F6" w:rsidTr="0041284E">
        <w:tc>
          <w:tcPr>
            <w:tcW w:w="1998" w:type="dxa"/>
          </w:tcPr>
          <w:p w:rsidR="001A70F6" w:rsidRPr="00D32837" w:rsidRDefault="001A70F6" w:rsidP="0041284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October 15 – 18, 2013</w:t>
            </w:r>
            <w:r w:rsidR="00736A6C">
              <w:rPr>
                <w:b/>
                <w:szCs w:val="16"/>
              </w:rPr>
              <w:t xml:space="preserve"> (2nd option)</w:t>
            </w:r>
          </w:p>
        </w:tc>
        <w:tc>
          <w:tcPr>
            <w:tcW w:w="720" w:type="dxa"/>
          </w:tcPr>
          <w:p w:rsidR="001A70F6" w:rsidRPr="00D32837" w:rsidRDefault="001A70F6" w:rsidP="0041284E">
            <w:pPr>
              <w:rPr>
                <w:b/>
                <w:szCs w:val="16"/>
              </w:rPr>
            </w:pPr>
          </w:p>
        </w:tc>
      </w:tr>
      <w:tr w:rsidR="001A70F6" w:rsidTr="0041284E">
        <w:tc>
          <w:tcPr>
            <w:tcW w:w="1998" w:type="dxa"/>
          </w:tcPr>
          <w:p w:rsidR="001A70F6" w:rsidRDefault="001A70F6" w:rsidP="0041284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October 20 – 23, 2013</w:t>
            </w:r>
            <w:r w:rsidR="00736A6C">
              <w:rPr>
                <w:b/>
                <w:szCs w:val="16"/>
              </w:rPr>
              <w:t xml:space="preserve"> (3rd option)</w:t>
            </w:r>
          </w:p>
        </w:tc>
        <w:tc>
          <w:tcPr>
            <w:tcW w:w="720" w:type="dxa"/>
          </w:tcPr>
          <w:p w:rsidR="001A70F6" w:rsidRPr="00D32837" w:rsidRDefault="001A70F6" w:rsidP="0041284E">
            <w:pPr>
              <w:rPr>
                <w:b/>
                <w:szCs w:val="16"/>
              </w:rPr>
            </w:pPr>
          </w:p>
        </w:tc>
      </w:tr>
    </w:tbl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9A7284" w:rsidRPr="00B9580A" w:rsidRDefault="009A7284" w:rsidP="001A70F6">
      <w:pPr>
        <w:pStyle w:val="ListParagraph"/>
        <w:numPr>
          <w:ilvl w:val="0"/>
          <w:numId w:val="8"/>
        </w:numPr>
        <w:tabs>
          <w:tab w:val="left" w:pos="450"/>
        </w:tabs>
        <w:rPr>
          <w:sz w:val="22"/>
        </w:rPr>
      </w:pPr>
      <w:r w:rsidRPr="00B9580A">
        <w:rPr>
          <w:color w:val="0000FF"/>
          <w:sz w:val="22"/>
        </w:rPr>
        <w:lastRenderedPageBreak/>
        <w:t>Estimated Meeting and Function Room Block:</w:t>
      </w:r>
      <w:r w:rsidRPr="00B9580A">
        <w:rPr>
          <w:sz w:val="22"/>
        </w:rPr>
        <w:t xml:space="preserve"> </w:t>
      </w: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9E10BE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35184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  <w:p w:rsidR="009A7284" w:rsidRPr="00635184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35184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  <w:p w:rsidR="009A7284" w:rsidRPr="00635184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35184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  <w:p w:rsidR="009A7284" w:rsidRPr="00635184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35184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Room Name</w:t>
            </w:r>
          </w:p>
          <w:p w:rsidR="009A7284" w:rsidRPr="00635184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Sq. Footage</w:t>
            </w:r>
          </w:p>
        </w:tc>
      </w:tr>
      <w:tr w:rsidR="009A7284" w:rsidRPr="008D6FF3" w:rsidTr="009E10BE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Default="00BD04C7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Day 1 </w:t>
            </w:r>
            <w:r w:rsidR="00785710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will be guest rooms only</w:t>
            </w: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 </w:t>
            </w:r>
          </w:p>
          <w:p w:rsidR="00785710" w:rsidRDefault="00785710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</w:p>
          <w:p w:rsidR="00785710" w:rsidRDefault="00785710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Day 2: Program starts </w:t>
            </w:r>
          </w:p>
          <w:p w:rsidR="00BD04C7" w:rsidRDefault="00BD04C7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6:00 a.m. – 11:00 a.m. Set up time </w:t>
            </w:r>
          </w:p>
          <w:p w:rsidR="00785710" w:rsidRDefault="00785710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</w:p>
          <w:p w:rsidR="00BD04C7" w:rsidRDefault="00BD04C7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11 a.m. Registration </w:t>
            </w:r>
          </w:p>
          <w:p w:rsidR="00BD04C7" w:rsidRPr="00646754" w:rsidRDefault="00BD04C7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1:00 p.m. Program starts</w:t>
            </w:r>
          </w:p>
        </w:tc>
      </w:tr>
      <w:tr w:rsidR="009A7284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BD04C7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BD04C7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BD04C7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BD04C7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BD04C7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BD04C7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4C7" w:rsidRPr="00635184" w:rsidRDefault="00BD04C7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BD04C7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BD04C7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BD04C7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Faculty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BD04C7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Rounds of 6 – 8</w:t>
            </w:r>
          </w:p>
          <w:p w:rsidR="00BD04C7" w:rsidRPr="00646754" w:rsidRDefault="00BD04C7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proofErr w:type="spellStart"/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Headtable</w:t>
            </w:r>
            <w:proofErr w:type="spellEnd"/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for 10 on Stage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BD04C7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320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4C7" w:rsidRPr="00635184" w:rsidRDefault="00BD04C7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BD04C7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BD04C7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BD04C7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BD04C7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BD04C7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Flow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4C7" w:rsidRPr="00635184" w:rsidRDefault="00BD04C7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BD04C7" w:rsidTr="00BD04C7">
        <w:trPr>
          <w:trHeight w:val="3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BD04C7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BD04C7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BD04C7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346298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4C7" w:rsidRPr="00635184" w:rsidRDefault="00BD04C7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BD04C7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BD04C7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BD04C7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Breakout #1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BD04C7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346298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4C7" w:rsidRPr="00635184" w:rsidRDefault="00BD04C7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BD04C7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BD04C7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BD04C7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BD04C7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346298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40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4C7" w:rsidRPr="00635184" w:rsidRDefault="00BD04C7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BD04C7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Default="00FC12D6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3:00 – 3:30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FC12D6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P.M.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FC12D6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FC12D6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Flow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4C7" w:rsidRPr="00635184" w:rsidRDefault="00BD04C7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BD04C7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Default="00BD04C7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BD04C7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BD04C7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BD04C7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4C7" w:rsidRPr="00635184" w:rsidRDefault="00BD04C7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7284" w:rsidRPr="008D6FF3" w:rsidTr="009E10BE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46754" w:rsidRDefault="00785710" w:rsidP="0078571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Day 3 </w:t>
            </w:r>
          </w:p>
        </w:tc>
      </w:tr>
      <w:tr w:rsidR="00785710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0" w:rsidRPr="00646754" w:rsidRDefault="00785710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0" w:rsidRPr="00646754" w:rsidRDefault="00785710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0" w:rsidRPr="00646754" w:rsidRDefault="00785710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0" w:rsidRPr="00646754" w:rsidRDefault="00785710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10" w:rsidRPr="00635184" w:rsidRDefault="00785710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785710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0" w:rsidRPr="00646754" w:rsidRDefault="00785710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0" w:rsidRPr="00646754" w:rsidRDefault="00785710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0" w:rsidRPr="00646754" w:rsidRDefault="00785710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0" w:rsidRPr="00646754" w:rsidRDefault="00785710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10" w:rsidRPr="00635184" w:rsidRDefault="00785710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785710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0" w:rsidRPr="00646754" w:rsidRDefault="00785710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0" w:rsidRPr="00646754" w:rsidRDefault="00785710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Faculty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0" w:rsidRPr="00646754" w:rsidRDefault="00785710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Rounds of 6 – 8</w:t>
            </w:r>
          </w:p>
          <w:p w:rsidR="00785710" w:rsidRPr="00646754" w:rsidRDefault="00785710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proofErr w:type="spellStart"/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Headtable</w:t>
            </w:r>
            <w:proofErr w:type="spellEnd"/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for 10 on Stage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0" w:rsidRPr="00646754" w:rsidRDefault="00785710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320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10" w:rsidRPr="00635184" w:rsidRDefault="00785710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785710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0" w:rsidRPr="00646754" w:rsidRDefault="00785710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0" w:rsidRPr="00646754" w:rsidRDefault="00785710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0" w:rsidRPr="00646754" w:rsidRDefault="00785710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0" w:rsidRPr="00646754" w:rsidRDefault="00785710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Flow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10" w:rsidRPr="00635184" w:rsidRDefault="00785710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785710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0" w:rsidRPr="00646754" w:rsidRDefault="00785710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0" w:rsidRPr="00646754" w:rsidRDefault="00785710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0" w:rsidRPr="00646754" w:rsidRDefault="00785710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0" w:rsidRPr="00646754" w:rsidRDefault="00785710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10" w:rsidRPr="00635184" w:rsidRDefault="00785710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785710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0" w:rsidRPr="00646754" w:rsidRDefault="00785710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0" w:rsidRPr="00646754" w:rsidRDefault="00785710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Breakout #1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0" w:rsidRPr="00646754" w:rsidRDefault="00785710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0" w:rsidRPr="00646754" w:rsidRDefault="00785710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10" w:rsidRPr="00635184" w:rsidRDefault="00785710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785710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0" w:rsidRPr="00646754" w:rsidRDefault="00785710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0" w:rsidRPr="00646754" w:rsidRDefault="00785710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0" w:rsidRPr="00646754" w:rsidRDefault="00785710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0" w:rsidRPr="00646754" w:rsidRDefault="00785710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40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10" w:rsidRPr="00635184" w:rsidRDefault="00785710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BC1508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08" w:rsidRDefault="00BC1508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– 8:00 a.m. /    12:00- 1:00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08" w:rsidRDefault="00BC1508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Breakfast &amp; Lunch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08" w:rsidRDefault="00BC1508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Rounds of 10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08" w:rsidRPr="00646754" w:rsidRDefault="00BC1508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508" w:rsidRPr="00635184" w:rsidRDefault="00BC1508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BC1508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08" w:rsidRDefault="00BC1508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10:00 – 10:30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08" w:rsidRDefault="00BC1508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A.M.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08" w:rsidRDefault="00BC1508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08" w:rsidRPr="00646754" w:rsidRDefault="00BC1508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508" w:rsidRPr="00635184" w:rsidRDefault="00BC1508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BC1508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08" w:rsidRDefault="00BC1508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3:00 – 3:30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08" w:rsidRPr="00646754" w:rsidRDefault="00BC1508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P.M.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08" w:rsidRPr="00646754" w:rsidRDefault="00BC1508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08" w:rsidRPr="00646754" w:rsidRDefault="00BC1508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508" w:rsidRPr="00635184" w:rsidRDefault="00BC1508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7284" w:rsidRPr="008D6FF3" w:rsidTr="009E10BE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Default="00785710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Day 4 </w:t>
            </w:r>
          </w:p>
          <w:p w:rsidR="009A43B2" w:rsidRDefault="009A43B2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Program 8 a.m. – 12 p.m. </w:t>
            </w:r>
          </w:p>
          <w:p w:rsidR="009A43B2" w:rsidRPr="00646754" w:rsidRDefault="009A43B2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AV Strike 12 – 2 p.m. </w:t>
            </w:r>
          </w:p>
        </w:tc>
      </w:tr>
      <w:tr w:rsidR="00D8364B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B" w:rsidRPr="00646754" w:rsidRDefault="00D8364B" w:rsidP="009A43B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</w:t>
            </w:r>
            <w:r w:rsidR="009A43B2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2:00 p.m. 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B" w:rsidRPr="00646754" w:rsidRDefault="00D8364B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B" w:rsidRPr="00646754" w:rsidRDefault="00D8364B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B" w:rsidRPr="00646754" w:rsidRDefault="00D8364B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64B" w:rsidRPr="00635184" w:rsidRDefault="00D8364B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43B2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2" w:rsidRPr="00646754" w:rsidRDefault="009A43B2" w:rsidP="009A43B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</w:t>
            </w:r>
            <w:r w:rsidRPr="009A43B2">
              <w:rPr>
                <w:rFonts w:ascii="Times New Roman" w:hAnsi="Times New Roman"/>
                <w:b/>
                <w:color w:val="0000FF"/>
                <w:sz w:val="20"/>
                <w:highlight w:val="yellow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2" w:rsidRPr="00646754" w:rsidRDefault="009A43B2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2" w:rsidRPr="00646754" w:rsidRDefault="009A43B2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2" w:rsidRPr="00646754" w:rsidRDefault="009A43B2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B2" w:rsidRPr="00635184" w:rsidRDefault="009A43B2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43B2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2" w:rsidRPr="00646754" w:rsidRDefault="009A43B2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2:00 p.m.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2" w:rsidRPr="00646754" w:rsidRDefault="009A43B2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Faculty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2" w:rsidRPr="00646754" w:rsidRDefault="009A43B2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Rounds of 6 – 8</w:t>
            </w:r>
          </w:p>
          <w:p w:rsidR="009A43B2" w:rsidRPr="00646754" w:rsidRDefault="009A43B2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proofErr w:type="spellStart"/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Headtable</w:t>
            </w:r>
            <w:proofErr w:type="spellEnd"/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for 10 on Stage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2" w:rsidRPr="00646754" w:rsidRDefault="009A43B2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320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B2" w:rsidRPr="00635184" w:rsidRDefault="009A43B2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43B2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2" w:rsidRPr="00646754" w:rsidRDefault="009A43B2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2:00 p.m.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2" w:rsidRPr="00646754" w:rsidRDefault="009A43B2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2" w:rsidRPr="00646754" w:rsidRDefault="009A43B2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2" w:rsidRPr="00646754" w:rsidRDefault="009A43B2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Flow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B2" w:rsidRPr="00635184" w:rsidRDefault="009A43B2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43B2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2" w:rsidRPr="00646754" w:rsidRDefault="009A43B2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2:00 p.m.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2" w:rsidRPr="00646754" w:rsidRDefault="009A43B2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2" w:rsidRPr="00646754" w:rsidRDefault="009A43B2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2" w:rsidRPr="00646754" w:rsidRDefault="009A43B2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B2" w:rsidRPr="00635184" w:rsidRDefault="009A43B2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43B2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2" w:rsidRPr="00646754" w:rsidRDefault="009A43B2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2:00 p.m.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2" w:rsidRPr="00646754" w:rsidRDefault="009A43B2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Breakout #1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2" w:rsidRPr="00646754" w:rsidRDefault="009A43B2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2" w:rsidRPr="00646754" w:rsidRDefault="009A43B2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B2" w:rsidRPr="00635184" w:rsidRDefault="009A43B2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43B2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2" w:rsidRPr="00646754" w:rsidRDefault="009A43B2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2:00 p.m.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2" w:rsidRPr="00646754" w:rsidRDefault="009A43B2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2" w:rsidRPr="00646754" w:rsidRDefault="009A43B2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2" w:rsidRPr="00646754" w:rsidRDefault="009A43B2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40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B2" w:rsidRPr="00635184" w:rsidRDefault="009A43B2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8364B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B" w:rsidRDefault="00D8364B" w:rsidP="009A43B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– 8:00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B" w:rsidRDefault="00D8364B" w:rsidP="009A43B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Breakfast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B" w:rsidRDefault="00D8364B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Rounds of 10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B" w:rsidRPr="00646754" w:rsidRDefault="00D8364B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64B" w:rsidRPr="00635184" w:rsidRDefault="00D8364B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43B2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2" w:rsidRDefault="009A43B2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lastRenderedPageBreak/>
              <w:t xml:space="preserve">10:00 – 10:30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2" w:rsidRDefault="009A43B2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A.M.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2" w:rsidRDefault="009A43B2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2" w:rsidRPr="00646754" w:rsidRDefault="009A43B2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B2" w:rsidRPr="00635184" w:rsidRDefault="009A43B2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43B2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2" w:rsidRDefault="009A43B2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2" w:rsidRDefault="009A43B2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2" w:rsidRPr="00646754" w:rsidRDefault="009A43B2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Day </w:t>
            </w: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2" w:rsidRDefault="009A43B2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B2" w:rsidRPr="00635184" w:rsidRDefault="009A43B2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43B2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2" w:rsidRPr="00646754" w:rsidRDefault="009A43B2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12:00 a.m. – 9:00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2" w:rsidRPr="00646754" w:rsidRDefault="009A43B2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2" w:rsidRPr="00646754" w:rsidRDefault="009A43B2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2" w:rsidRDefault="009A43B2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B2" w:rsidRPr="00635184" w:rsidRDefault="009A43B2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Are </w:t>
      </w:r>
      <w:r>
        <w:rPr>
          <w:sz w:val="22"/>
        </w:rPr>
        <w:t>Meeting and Function Rooms</w:t>
      </w:r>
      <w:r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D43610" w:rsidP="00D43610">
      <w:pPr>
        <w:ind w:left="360"/>
        <w:rPr>
          <w:sz w:val="22"/>
          <w:szCs w:val="22"/>
        </w:rPr>
      </w:pPr>
      <w:r>
        <w:rPr>
          <w:sz w:val="22"/>
          <w:szCs w:val="22"/>
        </w:rPr>
        <w:t>Can the Program use its own audio-visual equipment and labor 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B9580A" w:rsidRPr="00624411" w:rsidRDefault="00B9580A" w:rsidP="001A70F6">
      <w:pPr>
        <w:pStyle w:val="ListParagraph"/>
        <w:numPr>
          <w:ilvl w:val="0"/>
          <w:numId w:val="8"/>
        </w:numPr>
        <w:rPr>
          <w:color w:val="0000FF"/>
          <w:sz w:val="22"/>
        </w:rPr>
      </w:pPr>
      <w:r w:rsidRPr="00624411">
        <w:rPr>
          <w:sz w:val="22"/>
        </w:rPr>
        <w:t>Propose Sleeping Room schedule</w:t>
      </w:r>
      <w:r w:rsidR="00624411" w:rsidRPr="00624411">
        <w:rPr>
          <w:sz w:val="22"/>
        </w:rPr>
        <w:t xml:space="preserve">.  </w:t>
      </w:r>
      <w:r w:rsidRPr="00624411">
        <w:rPr>
          <w:sz w:val="22"/>
        </w:rPr>
        <w:t xml:space="preserve">Enter “n/a” for any items that are not applicable.  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D75AFC" w:rsidTr="00D75AFC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D75AFC" w:rsidRDefault="00D75AFC" w:rsidP="009E10BE">
            <w:pPr>
              <w:pStyle w:val="Title"/>
              <w:rPr>
                <w:color w:val="0000FF"/>
              </w:rPr>
            </w:pPr>
          </w:p>
          <w:p w:rsidR="00D75AFC" w:rsidRDefault="00D75AFC" w:rsidP="009E10BE">
            <w:pPr>
              <w:pStyle w:val="Title"/>
              <w:rPr>
                <w:color w:val="0000FF"/>
              </w:rPr>
            </w:pPr>
          </w:p>
          <w:p w:rsidR="00D75AFC" w:rsidRDefault="00D75AFC" w:rsidP="009E10BE">
            <w:pPr>
              <w:pStyle w:val="Title"/>
              <w:rPr>
                <w:color w:val="0000FF"/>
              </w:rPr>
            </w:pPr>
          </w:p>
          <w:p w:rsidR="00D75AFC" w:rsidRDefault="00D75AFC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75AFC" w:rsidRDefault="00D75AFC" w:rsidP="009E10BE">
            <w:pPr>
              <w:pStyle w:val="Title"/>
              <w:rPr>
                <w:color w:val="0000FF"/>
              </w:rPr>
            </w:pPr>
          </w:p>
          <w:p w:rsidR="00D75AFC" w:rsidRDefault="00D75AFC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75AFC" w:rsidRDefault="00D75AFC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75AFC" w:rsidRDefault="00D75AFC" w:rsidP="0059186B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D75AFC" w:rsidTr="00D75A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Pr="00646754" w:rsidRDefault="00D75AFC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Day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Pr="00646754" w:rsidRDefault="00D75AFC" w:rsidP="00D75AFC">
            <w:pPr>
              <w:pStyle w:val="Style4"/>
            </w:pPr>
            <w:r>
              <w:t>Single</w:t>
            </w:r>
            <w:r w:rsidRPr="00646754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Pr="00646754" w:rsidRDefault="00D75AFC" w:rsidP="0059186B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Default="00D75AFC" w:rsidP="009E10BE">
            <w:pPr>
              <w:pStyle w:val="Style4"/>
            </w:pPr>
          </w:p>
        </w:tc>
      </w:tr>
      <w:tr w:rsidR="00D75AFC" w:rsidTr="00D75A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Pr="00646754" w:rsidRDefault="00D75AFC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Day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Pr="00646754" w:rsidRDefault="00D75AFC" w:rsidP="0041284E">
            <w:pPr>
              <w:pStyle w:val="Style4"/>
            </w:pPr>
            <w:r>
              <w:t>Single</w:t>
            </w:r>
            <w:r w:rsidRPr="00646754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Pr="00646754" w:rsidRDefault="00D75AFC" w:rsidP="0059186B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Default="00D75AFC" w:rsidP="009E10BE">
            <w:pPr>
              <w:pStyle w:val="Style4"/>
            </w:pPr>
          </w:p>
        </w:tc>
      </w:tr>
      <w:tr w:rsidR="00D75AFC" w:rsidTr="00D75A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Pr="00646754" w:rsidRDefault="00D75AFC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Day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Pr="00646754" w:rsidRDefault="00D75AFC" w:rsidP="0041284E">
            <w:pPr>
              <w:pStyle w:val="Style4"/>
            </w:pPr>
            <w:r>
              <w:t>Single</w:t>
            </w:r>
            <w:r w:rsidRPr="00646754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Pr="00646754" w:rsidRDefault="00D75AFC" w:rsidP="0041284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Default="00D75AFC" w:rsidP="009E10BE">
            <w:pPr>
              <w:pStyle w:val="Style4"/>
            </w:pPr>
          </w:p>
        </w:tc>
      </w:tr>
      <w:tr w:rsidR="00D75AFC" w:rsidTr="00D75A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Pr="00646754" w:rsidRDefault="00D75AFC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Day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Pr="00646754" w:rsidRDefault="00D75AFC" w:rsidP="0041284E">
            <w:pPr>
              <w:pStyle w:val="Style4"/>
            </w:pPr>
            <w:r>
              <w:t>Single</w:t>
            </w:r>
            <w:r w:rsidRPr="00646754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Pr="00646754" w:rsidRDefault="00D75AFC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Default="00D75AFC" w:rsidP="009E10BE">
            <w:pPr>
              <w:pStyle w:val="Style4"/>
            </w:pPr>
          </w:p>
        </w:tc>
      </w:tr>
      <w:tr w:rsidR="00D75AFC" w:rsidTr="00D75AFC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75AFC" w:rsidRDefault="00D75AFC" w:rsidP="009E10B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75AFC" w:rsidRPr="00646754" w:rsidRDefault="00D75AFC" w:rsidP="009E10BE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D75AFC" w:rsidRPr="00646754" w:rsidRDefault="00D75AFC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177</w:t>
            </w:r>
          </w:p>
        </w:tc>
        <w:tc>
          <w:tcPr>
            <w:tcW w:w="1530" w:type="dxa"/>
            <w:shd w:val="clear" w:color="auto" w:fill="000000"/>
          </w:tcPr>
          <w:p w:rsidR="00D75AFC" w:rsidRDefault="00D75AFC" w:rsidP="009E10BE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D75AFC" w:rsidRDefault="00D75AFC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D75AFC" w:rsidRDefault="00D75AFC" w:rsidP="00624411">
      <w:pPr>
        <w:pStyle w:val="ListParagraph"/>
        <w:rPr>
          <w:sz w:val="22"/>
        </w:rPr>
      </w:pPr>
    </w:p>
    <w:p w:rsidR="00624411" w:rsidRPr="00624411" w:rsidRDefault="00624411" w:rsidP="001A70F6">
      <w:pPr>
        <w:pStyle w:val="ListParagraph"/>
        <w:numPr>
          <w:ilvl w:val="0"/>
          <w:numId w:val="8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ListParagraph"/>
        <w:rPr>
          <w:sz w:val="22"/>
        </w:rPr>
      </w:pPr>
    </w:p>
    <w:p w:rsidR="00D75AFC" w:rsidRDefault="00D75AFC" w:rsidP="00624411">
      <w:pPr>
        <w:pStyle w:val="ListParagraph"/>
        <w:rPr>
          <w:sz w:val="22"/>
        </w:rPr>
      </w:pPr>
    </w:p>
    <w:p w:rsidR="00D75AFC" w:rsidRDefault="00D75AFC" w:rsidP="00624411">
      <w:pPr>
        <w:pStyle w:val="ListParagraph"/>
        <w:rPr>
          <w:sz w:val="22"/>
        </w:rPr>
      </w:pPr>
    </w:p>
    <w:p w:rsidR="00D75AFC" w:rsidRDefault="00D75AFC" w:rsidP="00624411">
      <w:pPr>
        <w:pStyle w:val="ListParagraph"/>
        <w:rPr>
          <w:sz w:val="22"/>
        </w:rPr>
      </w:pPr>
    </w:p>
    <w:p w:rsidR="00D75AFC" w:rsidRDefault="00D75AFC" w:rsidP="00624411">
      <w:pPr>
        <w:pStyle w:val="ListParagraph"/>
        <w:rPr>
          <w:sz w:val="22"/>
        </w:rPr>
      </w:pPr>
    </w:p>
    <w:p w:rsidR="00D75AFC" w:rsidRDefault="00D75AFC" w:rsidP="00624411">
      <w:pPr>
        <w:pStyle w:val="ListParagraph"/>
        <w:rPr>
          <w:sz w:val="22"/>
        </w:rPr>
      </w:pPr>
    </w:p>
    <w:p w:rsidR="00D75AFC" w:rsidRPr="00624411" w:rsidRDefault="00D75AFC" w:rsidP="00624411">
      <w:pPr>
        <w:pStyle w:val="ListParagraph"/>
        <w:rPr>
          <w:sz w:val="22"/>
        </w:rPr>
      </w:pPr>
    </w:p>
    <w:p w:rsidR="00624411" w:rsidRPr="00624411" w:rsidRDefault="00624411" w:rsidP="001A70F6">
      <w:pPr>
        <w:pStyle w:val="BodyText2"/>
        <w:numPr>
          <w:ilvl w:val="0"/>
          <w:numId w:val="8"/>
        </w:numPr>
        <w:spacing w:after="0" w:line="240" w:lineRule="auto"/>
        <w:rPr>
          <w:color w:val="0000FF"/>
          <w:sz w:val="22"/>
        </w:rPr>
      </w:pPr>
      <w:r>
        <w:t xml:space="preserve">Propose </w:t>
      </w:r>
      <w:r w:rsidR="00215344">
        <w:t xml:space="preserve">detailed </w:t>
      </w:r>
      <w:r>
        <w:t xml:space="preserve">Food and Beverage schedule, including specific menus provided for the unit price indicated on the Form for Submission of Cost Pricing.  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tbl>
      <w:tblPr>
        <w:tblW w:w="855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5850"/>
      </w:tblGrid>
      <w:tr w:rsidR="00624411" w:rsidTr="00624411">
        <w:trPr>
          <w:tblHeader/>
        </w:trPr>
        <w:tc>
          <w:tcPr>
            <w:tcW w:w="2700" w:type="dxa"/>
            <w:tcBorders>
              <w:bottom w:val="single" w:sz="4" w:space="0" w:color="auto"/>
            </w:tcBorders>
          </w:tcPr>
          <w:p w:rsidR="00624411" w:rsidRDefault="00624411" w:rsidP="009E10BE">
            <w:pPr>
              <w:ind w:right="180"/>
              <w:jc w:val="center"/>
              <w:rPr>
                <w:color w:val="0000FF"/>
              </w:rPr>
            </w:pPr>
          </w:p>
          <w:p w:rsidR="00624411" w:rsidRDefault="00624411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Type of Group Meal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624411" w:rsidRDefault="00624411" w:rsidP="00624411">
            <w:pPr>
              <w:pStyle w:val="Style4"/>
            </w:pPr>
            <w:r>
              <w:t>Food and Beverage Menu</w:t>
            </w:r>
          </w:p>
        </w:tc>
      </w:tr>
      <w:tr w:rsidR="00315128" w:rsidRPr="00FA2A5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15128" w:rsidRPr="00646754" w:rsidRDefault="00315128" w:rsidP="009E10BE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Day 2</w:t>
            </w:r>
          </w:p>
        </w:tc>
      </w:tr>
      <w:tr w:rsidR="00315128" w:rsidRPr="00FA2A5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W w:w="88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016"/>
              <w:gridCol w:w="5850"/>
            </w:tblGrid>
            <w:tr w:rsidR="00315128" w:rsidTr="00315128">
              <w:tc>
                <w:tcPr>
                  <w:tcW w:w="3016" w:type="dxa"/>
                  <w:shd w:val="clear" w:color="auto" w:fill="auto"/>
                </w:tcPr>
                <w:p w:rsidR="00315128" w:rsidRPr="00646754" w:rsidRDefault="00315128" w:rsidP="0041284E">
                  <w:pPr>
                    <w:ind w:right="180"/>
                    <w:jc w:val="center"/>
                    <w:rPr>
                      <w:color w:val="0000FF"/>
                      <w:highlight w:val="yellow"/>
                    </w:rPr>
                  </w:pPr>
                  <w:r w:rsidRPr="00646754">
                    <w:rPr>
                      <w:color w:val="0000FF"/>
                      <w:sz w:val="22"/>
                      <w:highlight w:val="yellow"/>
                    </w:rPr>
                    <w:t>PM Break</w:t>
                  </w:r>
                </w:p>
                <w:p w:rsidR="00315128" w:rsidRPr="00646754" w:rsidRDefault="00315128" w:rsidP="0041284E">
                  <w:pPr>
                    <w:ind w:right="180"/>
                    <w:jc w:val="center"/>
                    <w:rPr>
                      <w:color w:val="0000FF"/>
                      <w:highlight w:val="yellow"/>
                    </w:rPr>
                  </w:pPr>
                </w:p>
              </w:tc>
              <w:tc>
                <w:tcPr>
                  <w:tcW w:w="5850" w:type="dxa"/>
                  <w:shd w:val="clear" w:color="auto" w:fill="auto"/>
                </w:tcPr>
                <w:p w:rsidR="00315128" w:rsidRDefault="00315128" w:rsidP="0041284E">
                  <w:pPr>
                    <w:ind w:right="180"/>
                    <w:jc w:val="center"/>
                  </w:pPr>
                </w:p>
              </w:tc>
            </w:tr>
          </w:tbl>
          <w:p w:rsidR="00315128" w:rsidRPr="00646754" w:rsidRDefault="00315128" w:rsidP="0041284E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</w:tr>
      <w:tr w:rsidR="00624411" w:rsidRPr="00FA2A5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4411" w:rsidRPr="00646754" w:rsidRDefault="00315128" w:rsidP="009E10BE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Day 3 </w:t>
            </w: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646754" w:rsidRDefault="00624411" w:rsidP="009E10BE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 xml:space="preserve">Breakfast Buffet </w:t>
            </w:r>
          </w:p>
          <w:p w:rsidR="00624411" w:rsidRPr="00646754" w:rsidRDefault="00624411" w:rsidP="00E8377C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E8377C" w:rsidRPr="00646754" w:rsidRDefault="00E8377C" w:rsidP="00E8377C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9E10BE">
            <w:pPr>
              <w:ind w:right="180"/>
              <w:jc w:val="center"/>
            </w:pP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646754" w:rsidRDefault="00624411" w:rsidP="009E10BE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>AM Break</w:t>
            </w:r>
          </w:p>
          <w:p w:rsidR="00624411" w:rsidRPr="00646754" w:rsidRDefault="00624411" w:rsidP="009E10BE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624411" w:rsidRPr="00646754" w:rsidRDefault="00624411" w:rsidP="009E10BE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9E10BE">
            <w:pPr>
              <w:ind w:right="180"/>
              <w:jc w:val="center"/>
            </w:pPr>
          </w:p>
          <w:p w:rsidR="00624411" w:rsidRDefault="00624411" w:rsidP="009E10BE">
            <w:pPr>
              <w:ind w:right="180"/>
              <w:jc w:val="center"/>
            </w:pP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646754" w:rsidRDefault="00315128" w:rsidP="00624411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Lunch – Plated and</w:t>
            </w:r>
            <w:r w:rsidR="00624411" w:rsidRPr="00646754">
              <w:rPr>
                <w:color w:val="0000FF"/>
                <w:sz w:val="22"/>
                <w:highlight w:val="yellow"/>
              </w:rPr>
              <w:t xml:space="preserve"> Buffet</w:t>
            </w:r>
            <w:r>
              <w:rPr>
                <w:color w:val="0000FF"/>
                <w:sz w:val="22"/>
                <w:highlight w:val="yellow"/>
              </w:rPr>
              <w:t xml:space="preserve"> options</w:t>
            </w:r>
            <w:r w:rsidR="00E8377C" w:rsidRPr="00646754">
              <w:rPr>
                <w:color w:val="0000FF"/>
                <w:sz w:val="22"/>
                <w:highlight w:val="yellow"/>
              </w:rPr>
              <w:t>.</w:t>
            </w:r>
          </w:p>
          <w:p w:rsidR="00E8377C" w:rsidRPr="00646754" w:rsidRDefault="00E8377C" w:rsidP="00624411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624411" w:rsidRPr="00646754" w:rsidRDefault="00624411" w:rsidP="00624411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9E10BE">
            <w:pPr>
              <w:ind w:right="180"/>
              <w:jc w:val="center"/>
            </w:pPr>
          </w:p>
        </w:tc>
      </w:tr>
      <w:tr w:rsidR="00315128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28" w:rsidRPr="00646754" w:rsidRDefault="00315128" w:rsidP="0041284E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>PM Break</w:t>
            </w:r>
          </w:p>
          <w:p w:rsidR="00315128" w:rsidRPr="00646754" w:rsidRDefault="00315128" w:rsidP="0041284E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28" w:rsidRDefault="00315128" w:rsidP="009E10BE">
            <w:pPr>
              <w:ind w:right="180"/>
              <w:jc w:val="center"/>
            </w:pPr>
          </w:p>
        </w:tc>
      </w:tr>
      <w:tr w:rsidR="00624411" w:rsidRPr="00FA2A5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4411" w:rsidRPr="00646754" w:rsidRDefault="00315128" w:rsidP="009E10BE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Day 4</w:t>
            </w: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646754" w:rsidRDefault="00624411" w:rsidP="009E10BE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 xml:space="preserve">Breakfast Buffet </w:t>
            </w:r>
          </w:p>
          <w:p w:rsidR="00624411" w:rsidRPr="00646754" w:rsidRDefault="00624411" w:rsidP="00E8377C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E8377C" w:rsidRPr="00646754" w:rsidRDefault="00E8377C" w:rsidP="00E8377C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9E10BE">
            <w:pPr>
              <w:ind w:right="180"/>
              <w:jc w:val="center"/>
            </w:pP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646754" w:rsidRDefault="00624411" w:rsidP="009E10BE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>AM Break</w:t>
            </w:r>
          </w:p>
          <w:p w:rsidR="00624411" w:rsidRPr="00646754" w:rsidRDefault="00624411" w:rsidP="009E10BE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624411" w:rsidRPr="00646754" w:rsidRDefault="00624411" w:rsidP="009E10BE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9E10BE">
            <w:pPr>
              <w:ind w:right="180"/>
              <w:jc w:val="center"/>
            </w:pPr>
          </w:p>
          <w:p w:rsidR="00624411" w:rsidRDefault="00624411" w:rsidP="009E10BE">
            <w:pPr>
              <w:ind w:right="180"/>
              <w:jc w:val="center"/>
            </w:pPr>
          </w:p>
        </w:tc>
      </w:tr>
    </w:tbl>
    <w:p w:rsidR="00624411" w:rsidRDefault="00624411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Are you able to provide Kosher Meals at the same price as the group rate?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</w:tbl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If No, What is the cost of Kosher Meals</w:t>
      </w:r>
      <w:proofErr w:type="gramStart"/>
      <w:r>
        <w:rPr>
          <w:sz w:val="22"/>
          <w:szCs w:val="16"/>
        </w:rPr>
        <w:t>?_</w:t>
      </w:r>
      <w:proofErr w:type="gramEnd"/>
      <w:r>
        <w:rPr>
          <w:sz w:val="22"/>
          <w:szCs w:val="16"/>
        </w:rPr>
        <w:t>___________________</w:t>
      </w: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Please indicate where your Kosher Meals come from: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E8377C" w:rsidTr="00B231D2">
        <w:tc>
          <w:tcPr>
            <w:tcW w:w="9288" w:type="dxa"/>
          </w:tcPr>
          <w:p w:rsidR="00E8377C" w:rsidRDefault="00E8377C" w:rsidP="00B231D2">
            <w:pPr>
              <w:pStyle w:val="BodyTextIndent"/>
              <w:ind w:left="0"/>
            </w:pPr>
          </w:p>
        </w:tc>
      </w:tr>
      <w:tr w:rsidR="00E8377C" w:rsidTr="00B231D2">
        <w:tc>
          <w:tcPr>
            <w:tcW w:w="9288" w:type="dxa"/>
          </w:tcPr>
          <w:p w:rsidR="00E8377C" w:rsidRDefault="00E8377C" w:rsidP="00B231D2">
            <w:pPr>
              <w:pStyle w:val="BodyTextIndent"/>
              <w:ind w:left="0"/>
            </w:pPr>
          </w:p>
        </w:tc>
      </w:tr>
    </w:tbl>
    <w:p w:rsidR="00E8377C" w:rsidRDefault="00E8377C" w:rsidP="00624411">
      <w:pPr>
        <w:ind w:left="360"/>
        <w:rPr>
          <w:sz w:val="22"/>
          <w:szCs w:val="16"/>
        </w:rPr>
      </w:pPr>
    </w:p>
    <w:p w:rsidR="00564897" w:rsidRPr="00564897" w:rsidRDefault="00564897" w:rsidP="001A70F6">
      <w:pPr>
        <w:pStyle w:val="ListParagraph"/>
        <w:numPr>
          <w:ilvl w:val="0"/>
          <w:numId w:val="8"/>
        </w:numPr>
        <w:rPr>
          <w:color w:val="0000FF"/>
          <w:sz w:val="22"/>
        </w:rPr>
      </w:pPr>
      <w:r w:rsidRPr="00564897">
        <w:rPr>
          <w:color w:val="0000FF"/>
          <w:sz w:val="22"/>
        </w:rPr>
        <w:t xml:space="preserve">Other Program Needs </w:t>
      </w:r>
      <w:r w:rsidRPr="00564897">
        <w:rPr>
          <w:color w:val="0000FF"/>
          <w:sz w:val="22"/>
          <w:szCs w:val="16"/>
        </w:rPr>
        <w:t>(identify if included in other proposed pricing)</w:t>
      </w:r>
      <w:r w:rsidRPr="00564897">
        <w:rPr>
          <w:color w:val="0000FF"/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9E10BE">
        <w:trPr>
          <w:tblHeader/>
        </w:trPr>
        <w:tc>
          <w:tcPr>
            <w:tcW w:w="720" w:type="dxa"/>
          </w:tcPr>
          <w:p w:rsidR="00564897" w:rsidRDefault="00564897" w:rsidP="009E10BE">
            <w:pPr>
              <w:pStyle w:val="Style4"/>
            </w:pPr>
            <w:r>
              <w:lastRenderedPageBreak/>
              <w:t>Item No.</w:t>
            </w:r>
          </w:p>
        </w:tc>
        <w:tc>
          <w:tcPr>
            <w:tcW w:w="4500" w:type="dxa"/>
          </w:tcPr>
          <w:p w:rsidR="00564897" w:rsidRDefault="00564897" w:rsidP="009E10BE">
            <w:pPr>
              <w:ind w:right="25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Default="00E8377C" w:rsidP="00BF425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Alternative</w:t>
            </w:r>
            <w:r w:rsidR="00564897">
              <w:rPr>
                <w:color w:val="0000FF"/>
                <w:sz w:val="22"/>
              </w:rPr>
              <w:t xml:space="preserve"> </w:t>
            </w:r>
          </w:p>
        </w:tc>
      </w:tr>
      <w:tr w:rsidR="00564897" w:rsidTr="009E10BE">
        <w:tc>
          <w:tcPr>
            <w:tcW w:w="720" w:type="dxa"/>
          </w:tcPr>
          <w:p w:rsidR="00564897" w:rsidRDefault="00E8377C" w:rsidP="009E10BE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646754" w:rsidRDefault="00C77281" w:rsidP="00C77281">
            <w:pPr>
              <w:ind w:right="252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Complimentary</w:t>
            </w:r>
            <w:r w:rsidR="00564897" w:rsidRPr="00646754">
              <w:rPr>
                <w:color w:val="0000FF"/>
                <w:sz w:val="22"/>
                <w:highlight w:val="yellow"/>
              </w:rPr>
              <w:t xml:space="preserve"> telephone</w:t>
            </w:r>
            <w:r>
              <w:rPr>
                <w:color w:val="0000FF"/>
                <w:sz w:val="22"/>
                <w:highlight w:val="yellow"/>
              </w:rPr>
              <w:t xml:space="preserve"> (for registration or staff office)</w:t>
            </w:r>
          </w:p>
        </w:tc>
        <w:tc>
          <w:tcPr>
            <w:tcW w:w="189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9E10BE">
        <w:tc>
          <w:tcPr>
            <w:tcW w:w="720" w:type="dxa"/>
          </w:tcPr>
          <w:p w:rsidR="00564897" w:rsidRDefault="00E8377C" w:rsidP="009E10BE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646754" w:rsidRDefault="00C77281" w:rsidP="009E10BE">
            <w:pPr>
              <w:ind w:right="252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(10</w:t>
            </w:r>
            <w:r w:rsidR="00564897" w:rsidRPr="00646754">
              <w:rPr>
                <w:color w:val="0000FF"/>
                <w:sz w:val="22"/>
                <w:highlight w:val="yellow"/>
              </w:rPr>
              <w:t>) Complimentary easels</w:t>
            </w:r>
          </w:p>
        </w:tc>
        <w:tc>
          <w:tcPr>
            <w:tcW w:w="189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9E10BE">
        <w:tc>
          <w:tcPr>
            <w:tcW w:w="720" w:type="dxa"/>
          </w:tcPr>
          <w:p w:rsidR="00564897" w:rsidRDefault="00E8377C" w:rsidP="009E10BE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646754" w:rsidRDefault="00C77281" w:rsidP="009E10BE">
            <w:pPr>
              <w:ind w:right="252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3 </w:t>
            </w:r>
            <w:r w:rsidR="00564897" w:rsidRPr="00646754">
              <w:rPr>
                <w:color w:val="0000FF"/>
                <w:sz w:val="22"/>
                <w:highlight w:val="yellow"/>
              </w:rPr>
              <w:t>Complimentary Wired Internet for Registration and Staff Office</w:t>
            </w:r>
          </w:p>
        </w:tc>
        <w:tc>
          <w:tcPr>
            <w:tcW w:w="189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9E10BE">
        <w:tc>
          <w:tcPr>
            <w:tcW w:w="720" w:type="dxa"/>
          </w:tcPr>
          <w:p w:rsidR="00564897" w:rsidRDefault="00E8377C" w:rsidP="009E10BE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646754" w:rsidRDefault="00564897" w:rsidP="009E10BE">
            <w:pPr>
              <w:ind w:right="252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9E10BE">
        <w:tc>
          <w:tcPr>
            <w:tcW w:w="720" w:type="dxa"/>
          </w:tcPr>
          <w:p w:rsidR="00564897" w:rsidRDefault="00E8377C" w:rsidP="009E10BE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646754" w:rsidRDefault="00564897" w:rsidP="00E8377C">
            <w:pPr>
              <w:ind w:right="252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 xml:space="preserve">Complimentary </w:t>
            </w:r>
            <w:r w:rsidR="00E8377C" w:rsidRPr="00646754">
              <w:rPr>
                <w:color w:val="0000FF"/>
                <w:sz w:val="22"/>
                <w:highlight w:val="yellow"/>
              </w:rPr>
              <w:t>room policy</w:t>
            </w:r>
            <w:r w:rsidR="0066766B" w:rsidRPr="00646754">
              <w:rPr>
                <w:color w:val="0000FF"/>
                <w:sz w:val="22"/>
                <w:highlight w:val="yellow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Pr="009A3B9C" w:rsidRDefault="00564897" w:rsidP="009E10BE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1A70F6">
      <w:pPr>
        <w:pStyle w:val="ListParagraph"/>
        <w:numPr>
          <w:ilvl w:val="0"/>
          <w:numId w:val="8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425A37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425A37">
            <w:pPr>
              <w:pStyle w:val="BodyTextIndent"/>
              <w:ind w:left="0"/>
            </w:pPr>
          </w:p>
        </w:tc>
      </w:tr>
      <w:tr w:rsidR="005C12E4" w:rsidTr="00425A37">
        <w:tc>
          <w:tcPr>
            <w:tcW w:w="9288" w:type="dxa"/>
          </w:tcPr>
          <w:p w:rsidR="005C12E4" w:rsidRDefault="005C12E4" w:rsidP="00425A37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231D2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7662EE" w:rsidRDefault="007662EE" w:rsidP="007662EE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</w:rPr>
      </w:pPr>
    </w:p>
    <w:p w:rsidR="007662EE" w:rsidRDefault="007662EE" w:rsidP="007662EE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</w:rPr>
      </w:pPr>
    </w:p>
    <w:p w:rsidR="007662EE" w:rsidRDefault="007662EE" w:rsidP="007662EE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</w:rPr>
      </w:pPr>
    </w:p>
    <w:p w:rsidR="007662EE" w:rsidRPr="00AC6BA7" w:rsidRDefault="007662EE" w:rsidP="007662EE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</w:rPr>
      </w:pPr>
      <w:r w:rsidRPr="00AC6BA7">
        <w:rPr>
          <w:rFonts w:ascii="Verdana" w:hAnsi="Verdana"/>
          <w:b/>
          <w:bCs/>
          <w:color w:val="FF0000"/>
        </w:rPr>
        <w:t xml:space="preserve">The Judicial Council of California, Administrative Office of the Courts, Conference &amp; Registration Services does not retain the services of third party or outsourced representation. All quoted rates are to be net, not commissionable. </w:t>
      </w:r>
    </w:p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988" w:rsidRDefault="00380988" w:rsidP="003D4FD3">
      <w:r>
        <w:separator/>
      </w:r>
    </w:p>
  </w:endnote>
  <w:endnote w:type="continuationSeparator" w:id="0">
    <w:p w:rsidR="00380988" w:rsidRDefault="00380988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3566DC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3566DC" w:rsidRPr="00947F28">
              <w:rPr>
                <w:b/>
                <w:sz w:val="20"/>
                <w:szCs w:val="20"/>
              </w:rPr>
              <w:fldChar w:fldCharType="separate"/>
            </w:r>
            <w:r w:rsidR="007662EE">
              <w:rPr>
                <w:b/>
                <w:noProof/>
                <w:sz w:val="20"/>
                <w:szCs w:val="20"/>
              </w:rPr>
              <w:t>1</w:t>
            </w:r>
            <w:r w:rsidR="003566DC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3566DC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3566DC" w:rsidRPr="00947F28">
              <w:rPr>
                <w:b/>
                <w:sz w:val="20"/>
                <w:szCs w:val="20"/>
              </w:rPr>
              <w:fldChar w:fldCharType="separate"/>
            </w:r>
            <w:r w:rsidR="007662EE">
              <w:rPr>
                <w:b/>
                <w:noProof/>
                <w:sz w:val="20"/>
                <w:szCs w:val="20"/>
              </w:rPr>
              <w:t>5</w:t>
            </w:r>
            <w:r w:rsidR="003566DC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94263" w:rsidRPr="00947F28" w:rsidRDefault="00994263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646754">
      <w:rPr>
        <w:sz w:val="20"/>
        <w:szCs w:val="20"/>
      </w:rPr>
      <w:t>2/8/12</w:t>
    </w:r>
  </w:p>
  <w:p w:rsidR="0059186B" w:rsidRDefault="0059186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988" w:rsidRDefault="00380988" w:rsidP="003D4FD3">
      <w:r>
        <w:separator/>
      </w:r>
    </w:p>
  </w:footnote>
  <w:footnote w:type="continuationSeparator" w:id="0">
    <w:p w:rsidR="00380988" w:rsidRDefault="00380988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5C3CE8">
      <w:rPr>
        <w:i/>
        <w:color w:val="FF0000"/>
        <w:sz w:val="22"/>
        <w:szCs w:val="22"/>
      </w:rPr>
      <w:t xml:space="preserve">Probate and Mental Health Institute 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5C3CE8">
      <w:rPr>
        <w:i/>
        <w:color w:val="FF0000"/>
        <w:sz w:val="22"/>
        <w:szCs w:val="22"/>
      </w:rPr>
      <w:t>CRS EG-035</w:t>
    </w:r>
  </w:p>
  <w:p w:rsidR="00B9580A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C6E28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102530"/>
    <w:rsid w:val="00125B5F"/>
    <w:rsid w:val="00127EAB"/>
    <w:rsid w:val="001911A6"/>
    <w:rsid w:val="001A4203"/>
    <w:rsid w:val="001A70F6"/>
    <w:rsid w:val="001F165E"/>
    <w:rsid w:val="00215344"/>
    <w:rsid w:val="002558F9"/>
    <w:rsid w:val="00285364"/>
    <w:rsid w:val="00315128"/>
    <w:rsid w:val="0032558F"/>
    <w:rsid w:val="00346298"/>
    <w:rsid w:val="003566DC"/>
    <w:rsid w:val="00380988"/>
    <w:rsid w:val="003C4471"/>
    <w:rsid w:val="003C59DD"/>
    <w:rsid w:val="003D4FD3"/>
    <w:rsid w:val="004106E8"/>
    <w:rsid w:val="004666D6"/>
    <w:rsid w:val="00490A26"/>
    <w:rsid w:val="00501D6A"/>
    <w:rsid w:val="00524305"/>
    <w:rsid w:val="00564897"/>
    <w:rsid w:val="0059186B"/>
    <w:rsid w:val="005A7DE4"/>
    <w:rsid w:val="005C12E4"/>
    <w:rsid w:val="005C3CE8"/>
    <w:rsid w:val="00620144"/>
    <w:rsid w:val="00624411"/>
    <w:rsid w:val="00646754"/>
    <w:rsid w:val="00646B2F"/>
    <w:rsid w:val="0066766B"/>
    <w:rsid w:val="006B4419"/>
    <w:rsid w:val="006D7EDC"/>
    <w:rsid w:val="006F4F79"/>
    <w:rsid w:val="00736A6C"/>
    <w:rsid w:val="007662EE"/>
    <w:rsid w:val="00773929"/>
    <w:rsid w:val="00785710"/>
    <w:rsid w:val="00800A5F"/>
    <w:rsid w:val="00843C05"/>
    <w:rsid w:val="00843CAC"/>
    <w:rsid w:val="00874BF3"/>
    <w:rsid w:val="00897DF3"/>
    <w:rsid w:val="008D464C"/>
    <w:rsid w:val="00903F6E"/>
    <w:rsid w:val="009438E5"/>
    <w:rsid w:val="00994263"/>
    <w:rsid w:val="009A43B2"/>
    <w:rsid w:val="009A7284"/>
    <w:rsid w:val="009C20C0"/>
    <w:rsid w:val="009C507F"/>
    <w:rsid w:val="00A71318"/>
    <w:rsid w:val="00AA37A5"/>
    <w:rsid w:val="00B50236"/>
    <w:rsid w:val="00B9580A"/>
    <w:rsid w:val="00BC1508"/>
    <w:rsid w:val="00BD04C7"/>
    <w:rsid w:val="00BF4257"/>
    <w:rsid w:val="00C77281"/>
    <w:rsid w:val="00CC5395"/>
    <w:rsid w:val="00D23D0B"/>
    <w:rsid w:val="00D43610"/>
    <w:rsid w:val="00D46A0B"/>
    <w:rsid w:val="00D75AFC"/>
    <w:rsid w:val="00D8364B"/>
    <w:rsid w:val="00DC0F4F"/>
    <w:rsid w:val="00DC39D0"/>
    <w:rsid w:val="00DD679F"/>
    <w:rsid w:val="00E33B96"/>
    <w:rsid w:val="00E54692"/>
    <w:rsid w:val="00E8377C"/>
    <w:rsid w:val="00E972AD"/>
    <w:rsid w:val="00EC65A1"/>
    <w:rsid w:val="00FB5B8B"/>
    <w:rsid w:val="00FC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F5D6B-8843-4506-86BC-3A389D98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826</Words>
  <Characters>4593</Characters>
  <Application>Microsoft Office Word</Application>
  <DocSecurity>0</DocSecurity>
  <Lines>183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 User</dc:creator>
  <cp:lastModifiedBy>Evelyn Gonzalez</cp:lastModifiedBy>
  <cp:revision>23</cp:revision>
  <cp:lastPrinted>2011-12-05T23:15:00Z</cp:lastPrinted>
  <dcterms:created xsi:type="dcterms:W3CDTF">2012-11-29T18:49:00Z</dcterms:created>
  <dcterms:modified xsi:type="dcterms:W3CDTF">2012-11-29T19:25:00Z</dcterms:modified>
</cp:coreProperties>
</file>