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F82D32">
            <w:pPr>
              <w:pStyle w:val="Style4"/>
            </w:pPr>
          </w:p>
          <w:p w:rsidR="00E45C40" w:rsidRDefault="00E45C40" w:rsidP="00F82D32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pStyle w:val="Style4"/>
            </w:pPr>
          </w:p>
          <w:p w:rsidR="00E45C40" w:rsidRDefault="00E45C40" w:rsidP="00F82D32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</w:p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sz w:val="22"/>
                <w:highlight w:val="yellow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</w:p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sz w:val="22"/>
                <w:highlight w:val="yellow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highlight w:val="yellow"/>
              </w:rPr>
              <w:t>Percentage</w:t>
            </w:r>
          </w:p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sz w:val="22"/>
                <w:highlight w:val="yellow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highlight w:val="yellow"/>
              </w:rP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F82D32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F82D3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82D32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F82D32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F82D32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F82D32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8C1ADE" w:rsidP="008C1ADE">
            <w:pPr>
              <w:pStyle w:val="Style4"/>
            </w:pPr>
            <w:r>
              <w:t>Tourism (TID)</w:t>
            </w:r>
            <w:r w:rsidR="00A92676"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F82D32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4F5007" w:rsidRDefault="000B151F" w:rsidP="004F5007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4F5007" w:rsidRDefault="004F5007" w:rsidP="000B151F">
      <w:pPr>
        <w:ind w:left="360"/>
        <w:rPr>
          <w:sz w:val="22"/>
          <w:szCs w:val="16"/>
        </w:rPr>
      </w:pPr>
    </w:p>
    <w:p w:rsidR="004F5007" w:rsidRPr="004F5007" w:rsidRDefault="004F5007" w:rsidP="004F5007">
      <w:pPr>
        <w:pStyle w:val="ListParagraph"/>
        <w:rPr>
          <w:b/>
          <w:color w:val="0000FF"/>
          <w:sz w:val="22"/>
        </w:rPr>
      </w:pPr>
      <w:r w:rsidRPr="00140A7B">
        <w:rPr>
          <w:b/>
          <w:sz w:val="22"/>
        </w:rPr>
        <w:t>September 22 – 2</w:t>
      </w:r>
      <w:r>
        <w:rPr>
          <w:b/>
          <w:sz w:val="22"/>
        </w:rPr>
        <w:t>6</w:t>
      </w:r>
      <w:r w:rsidRPr="00140A7B">
        <w:rPr>
          <w:b/>
          <w:sz w:val="22"/>
        </w:rPr>
        <w:t>, 2013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Sunday, September 22,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September 23,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September 24,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September 25,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Thursday, September </w:t>
            </w:r>
            <w:r>
              <w:lastRenderedPageBreak/>
              <w:t>26, 2013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lastRenderedPageBreak/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lastRenderedPageBreak/>
              <w:t>Friday, September 27,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Pr="00080165" w:rsidRDefault="00080165" w:rsidP="000B151F">
      <w:pPr>
        <w:ind w:left="360"/>
        <w:rPr>
          <w:b/>
          <w:sz w:val="22"/>
          <w:szCs w:val="16"/>
        </w:rPr>
      </w:pPr>
      <w:r w:rsidRPr="009903CC">
        <w:rPr>
          <w:b/>
          <w:sz w:val="22"/>
          <w:szCs w:val="16"/>
        </w:rPr>
        <w:t>October 27 – 31, 2013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October 27,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October 28,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October 29,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October 30,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Thursday, October 31,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Friday, November 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Pr="00947189" w:rsidRDefault="00947189" w:rsidP="000B151F">
      <w:pPr>
        <w:ind w:left="360"/>
        <w:rPr>
          <w:b/>
          <w:sz w:val="22"/>
          <w:szCs w:val="16"/>
        </w:rPr>
      </w:pPr>
      <w:r w:rsidRPr="00C40085">
        <w:rPr>
          <w:b/>
          <w:sz w:val="22"/>
          <w:szCs w:val="16"/>
        </w:rPr>
        <w:t>January 12 – 16, 201</w:t>
      </w:r>
      <w:r>
        <w:rPr>
          <w:b/>
          <w:sz w:val="22"/>
          <w:szCs w:val="16"/>
        </w:rPr>
        <w:t>4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January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January 13,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rPr>
          <w:trHeight w:val="8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January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January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Thursday, January 16,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Friday, January 17,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Pr="00947189" w:rsidRDefault="00947189" w:rsidP="000B151F">
      <w:pPr>
        <w:ind w:left="360"/>
        <w:rPr>
          <w:b/>
          <w:sz w:val="22"/>
          <w:szCs w:val="16"/>
        </w:rPr>
      </w:pPr>
      <w:r w:rsidRPr="000C4C9E">
        <w:rPr>
          <w:b/>
          <w:sz w:val="22"/>
          <w:szCs w:val="16"/>
        </w:rPr>
        <w:t>March 2 – 6, 2014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March 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March 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rPr>
          <w:trHeight w:val="6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Tuesday, March 4,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March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Thursday, March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lastRenderedPageBreak/>
              <w:t>Friday, March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Pr="008B616D" w:rsidRDefault="008B616D" w:rsidP="000B151F">
      <w:pPr>
        <w:ind w:left="360"/>
        <w:rPr>
          <w:b/>
          <w:sz w:val="22"/>
          <w:szCs w:val="16"/>
        </w:rPr>
      </w:pPr>
      <w:r w:rsidRPr="002B1C43">
        <w:rPr>
          <w:b/>
          <w:sz w:val="22"/>
          <w:szCs w:val="16"/>
        </w:rPr>
        <w:t>April 13 – 17, 2014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April 13,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April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April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April 16,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Thursday, April 17,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Friday, April 18,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8B616D" w:rsidRPr="005A6A62" w:rsidRDefault="008B616D" w:rsidP="008B616D">
      <w:pPr>
        <w:ind w:left="360"/>
        <w:rPr>
          <w:b/>
          <w:sz w:val="22"/>
          <w:szCs w:val="16"/>
        </w:rPr>
      </w:pPr>
      <w:r w:rsidRPr="005A6A62">
        <w:rPr>
          <w:b/>
          <w:sz w:val="22"/>
          <w:szCs w:val="16"/>
        </w:rPr>
        <w:t>May 4 – 8, 2014</w:t>
      </w: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May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May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May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May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lastRenderedPageBreak/>
              <w:t>Thursday, May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Friday, May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8B616D" w:rsidRPr="0094068F" w:rsidRDefault="008B616D" w:rsidP="008B616D">
      <w:pPr>
        <w:ind w:left="360"/>
        <w:rPr>
          <w:b/>
          <w:sz w:val="22"/>
          <w:szCs w:val="16"/>
        </w:rPr>
      </w:pPr>
      <w:r w:rsidRPr="0094068F">
        <w:rPr>
          <w:b/>
          <w:sz w:val="22"/>
          <w:szCs w:val="16"/>
        </w:rPr>
        <w:t>June 1 – 5, 2014</w:t>
      </w: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June 1,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June 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June 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June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Thursday, June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Friday, June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8B616D" w:rsidRPr="00F5509D" w:rsidRDefault="008B616D" w:rsidP="008B616D">
      <w:pPr>
        <w:ind w:left="360"/>
        <w:rPr>
          <w:b/>
          <w:sz w:val="22"/>
          <w:szCs w:val="16"/>
        </w:rPr>
      </w:pPr>
      <w:r w:rsidRPr="00F5509D">
        <w:rPr>
          <w:b/>
          <w:sz w:val="22"/>
          <w:szCs w:val="16"/>
        </w:rPr>
        <w:t>June 22 – 26, 2014</w:t>
      </w: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Sunday, June 22,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Monday, June 23,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Tuesday, June 24,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Wednesday, June 25,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Thursday, June 26,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lastRenderedPageBreak/>
              <w:t>Friday, June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90106C" w:rsidTr="0090106C">
        <w:trPr>
          <w:tblHeader/>
        </w:trPr>
        <w:tc>
          <w:tcPr>
            <w:tcW w:w="1800" w:type="dxa"/>
          </w:tcPr>
          <w:p w:rsidR="0090106C" w:rsidRDefault="0090106C" w:rsidP="00243C7B">
            <w:pPr>
              <w:pStyle w:val="Style4"/>
            </w:pPr>
          </w:p>
          <w:p w:rsidR="0090106C" w:rsidRDefault="0090106C" w:rsidP="00243C7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90106C" w:rsidRDefault="0090106C" w:rsidP="00F82D3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pStyle w:val="Style4"/>
            </w:pPr>
            <w:r>
              <w:t xml:space="preserve">In/Out </w:t>
            </w:r>
            <w:r w:rsidR="00A66B19">
              <w:t>Privileges</w:t>
            </w:r>
          </w:p>
        </w:tc>
      </w:tr>
      <w:tr w:rsidR="0090106C" w:rsidTr="0090106C"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</w:tr>
      <w:tr w:rsidR="0090106C" w:rsidTr="0090106C"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F82D32">
        <w:trPr>
          <w:cantSplit/>
        </w:trPr>
        <w:tc>
          <w:tcPr>
            <w:tcW w:w="9648" w:type="dxa"/>
            <w:gridSpan w:val="4"/>
          </w:tcPr>
          <w:p w:rsidR="009113E2" w:rsidRDefault="009113E2" w:rsidP="00F82D3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BB3A34" w:rsidRDefault="00BB3A34" w:rsidP="005A7936">
      <w:pPr>
        <w:pStyle w:val="ListParagraph"/>
        <w:tabs>
          <w:tab w:val="left" w:pos="1530"/>
        </w:tabs>
        <w:ind w:left="810"/>
      </w:pPr>
    </w:p>
    <w:p w:rsidR="00BB3A34" w:rsidRDefault="00BB3A34" w:rsidP="005A7936">
      <w:pPr>
        <w:pStyle w:val="ListParagraph"/>
        <w:tabs>
          <w:tab w:val="left" w:pos="1530"/>
        </w:tabs>
        <w:ind w:left="810"/>
      </w:pPr>
    </w:p>
    <w:sectPr w:rsidR="00BB3A34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32" w:rsidRDefault="00F82D32" w:rsidP="003D4FD3">
      <w:r>
        <w:separator/>
      </w:r>
    </w:p>
  </w:endnote>
  <w:endnote w:type="continuationSeparator" w:id="0">
    <w:p w:rsidR="00F82D32" w:rsidRDefault="00F82D3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F82D32" w:rsidRPr="00947F28" w:rsidRDefault="00F82D32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B429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B429C" w:rsidRPr="00947F28">
              <w:rPr>
                <w:b/>
                <w:sz w:val="20"/>
                <w:szCs w:val="20"/>
              </w:rPr>
              <w:fldChar w:fldCharType="separate"/>
            </w:r>
            <w:r w:rsidR="00BB3A34">
              <w:rPr>
                <w:b/>
                <w:noProof/>
                <w:sz w:val="20"/>
                <w:szCs w:val="20"/>
              </w:rPr>
              <w:t>6</w:t>
            </w:r>
            <w:r w:rsidR="009B429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B429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B429C" w:rsidRPr="00947F28">
              <w:rPr>
                <w:b/>
                <w:sz w:val="20"/>
                <w:szCs w:val="20"/>
              </w:rPr>
              <w:fldChar w:fldCharType="separate"/>
            </w:r>
            <w:r w:rsidR="00BB3A34">
              <w:rPr>
                <w:b/>
                <w:noProof/>
                <w:sz w:val="20"/>
                <w:szCs w:val="20"/>
              </w:rPr>
              <w:t>6</w:t>
            </w:r>
            <w:r w:rsidR="009B429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82D32" w:rsidRPr="00947F28" w:rsidRDefault="00F82D32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32" w:rsidRDefault="00F82D32" w:rsidP="003D4FD3">
      <w:r>
        <w:separator/>
      </w:r>
    </w:p>
  </w:footnote>
  <w:footnote w:type="continuationSeparator" w:id="0">
    <w:p w:rsidR="00F82D32" w:rsidRDefault="00F82D3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New Judges Orientation Room Block </w:t>
    </w:r>
    <w:r>
      <w:rPr>
        <w:color w:val="000000"/>
        <w:sz w:val="22"/>
        <w:szCs w:val="22"/>
      </w:rPr>
      <w:t xml:space="preserve">  </w:t>
    </w:r>
  </w:p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6B7702">
      <w:rPr>
        <w:color w:val="000000"/>
      </w:rPr>
      <w:t>ASU EG-42</w:t>
    </w:r>
    <w:r>
      <w:rPr>
        <w:color w:val="000000"/>
        <w:sz w:val="22"/>
        <w:szCs w:val="22"/>
      </w:rPr>
      <w:t xml:space="preserve"> </w:t>
    </w:r>
  </w:p>
  <w:p w:rsidR="00F82D32" w:rsidRPr="009000D1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0165"/>
    <w:rsid w:val="000B151F"/>
    <w:rsid w:val="00102530"/>
    <w:rsid w:val="00107480"/>
    <w:rsid w:val="001207B9"/>
    <w:rsid w:val="00125B5F"/>
    <w:rsid w:val="00127EAB"/>
    <w:rsid w:val="00152BEB"/>
    <w:rsid w:val="00164C9D"/>
    <w:rsid w:val="00191012"/>
    <w:rsid w:val="00217796"/>
    <w:rsid w:val="00257642"/>
    <w:rsid w:val="00270B2B"/>
    <w:rsid w:val="0029285F"/>
    <w:rsid w:val="00344286"/>
    <w:rsid w:val="00360241"/>
    <w:rsid w:val="00361607"/>
    <w:rsid w:val="0037013B"/>
    <w:rsid w:val="003C27A5"/>
    <w:rsid w:val="003D4FD3"/>
    <w:rsid w:val="00414A66"/>
    <w:rsid w:val="004D41EB"/>
    <w:rsid w:val="004F5007"/>
    <w:rsid w:val="00501D6A"/>
    <w:rsid w:val="00524305"/>
    <w:rsid w:val="00573BFE"/>
    <w:rsid w:val="005A7936"/>
    <w:rsid w:val="0060145A"/>
    <w:rsid w:val="006228D9"/>
    <w:rsid w:val="006B10B0"/>
    <w:rsid w:val="006B7702"/>
    <w:rsid w:val="00742799"/>
    <w:rsid w:val="00763806"/>
    <w:rsid w:val="007869C3"/>
    <w:rsid w:val="007E2C72"/>
    <w:rsid w:val="007E7090"/>
    <w:rsid w:val="0083338C"/>
    <w:rsid w:val="0083618C"/>
    <w:rsid w:val="00854CC2"/>
    <w:rsid w:val="00886765"/>
    <w:rsid w:val="008B616D"/>
    <w:rsid w:val="008C1782"/>
    <w:rsid w:val="008C1ADE"/>
    <w:rsid w:val="0090106C"/>
    <w:rsid w:val="00907F56"/>
    <w:rsid w:val="009113E2"/>
    <w:rsid w:val="009151C4"/>
    <w:rsid w:val="00920C5E"/>
    <w:rsid w:val="00925263"/>
    <w:rsid w:val="00947189"/>
    <w:rsid w:val="00965A43"/>
    <w:rsid w:val="00971F44"/>
    <w:rsid w:val="009B429C"/>
    <w:rsid w:val="009D07F5"/>
    <w:rsid w:val="00A35F83"/>
    <w:rsid w:val="00A44E50"/>
    <w:rsid w:val="00A66B19"/>
    <w:rsid w:val="00A74814"/>
    <w:rsid w:val="00A86E74"/>
    <w:rsid w:val="00A92676"/>
    <w:rsid w:val="00AD6BE8"/>
    <w:rsid w:val="00AF6DBE"/>
    <w:rsid w:val="00B52197"/>
    <w:rsid w:val="00B525A1"/>
    <w:rsid w:val="00B63D50"/>
    <w:rsid w:val="00B975CA"/>
    <w:rsid w:val="00BB3A34"/>
    <w:rsid w:val="00BF4FC6"/>
    <w:rsid w:val="00BF50FC"/>
    <w:rsid w:val="00C97170"/>
    <w:rsid w:val="00D14D39"/>
    <w:rsid w:val="00D1737E"/>
    <w:rsid w:val="00D45325"/>
    <w:rsid w:val="00D619CF"/>
    <w:rsid w:val="00D852ED"/>
    <w:rsid w:val="00DD2FCD"/>
    <w:rsid w:val="00E043DB"/>
    <w:rsid w:val="00E1629B"/>
    <w:rsid w:val="00E23D98"/>
    <w:rsid w:val="00E26FB1"/>
    <w:rsid w:val="00E31FCB"/>
    <w:rsid w:val="00E45C40"/>
    <w:rsid w:val="00E8578D"/>
    <w:rsid w:val="00EB6A66"/>
    <w:rsid w:val="00F039AC"/>
    <w:rsid w:val="00F82D32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A6AD-E160-4232-AE73-D75CEFC1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16</cp:revision>
  <cp:lastPrinted>2011-12-01T17:21:00Z</cp:lastPrinted>
  <dcterms:created xsi:type="dcterms:W3CDTF">2013-03-04T19:44:00Z</dcterms:created>
  <dcterms:modified xsi:type="dcterms:W3CDTF">2013-03-04T20:20:00Z</dcterms:modified>
</cp:coreProperties>
</file>