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C62229">
      <w:rPr>
        <w:b/>
      </w:rPr>
      <w:fldChar w:fldCharType="begin"/>
    </w:r>
    <w:r>
      <w:rPr>
        <w:b/>
      </w:rPr>
      <w:instrText xml:space="preserve"> PAGE </w:instrText>
    </w:r>
    <w:r w:rsidR="00C62229">
      <w:rPr>
        <w:b/>
      </w:rPr>
      <w:fldChar w:fldCharType="separate"/>
    </w:r>
    <w:r w:rsidR="003D72B2">
      <w:rPr>
        <w:b/>
        <w:noProof/>
      </w:rPr>
      <w:t>1</w:t>
    </w:r>
    <w:r w:rsidR="00C62229">
      <w:rPr>
        <w:b/>
      </w:rPr>
      <w:fldChar w:fldCharType="end"/>
    </w:r>
    <w:r>
      <w:t xml:space="preserve"> of </w:t>
    </w:r>
    <w:r w:rsidR="00C62229">
      <w:rPr>
        <w:b/>
      </w:rPr>
      <w:fldChar w:fldCharType="begin"/>
    </w:r>
    <w:r>
      <w:rPr>
        <w:b/>
      </w:rPr>
      <w:instrText xml:space="preserve"> NUMPAGES  </w:instrText>
    </w:r>
    <w:r w:rsidR="00C62229">
      <w:rPr>
        <w:b/>
      </w:rPr>
      <w:fldChar w:fldCharType="separate"/>
    </w:r>
    <w:r w:rsidR="003D72B2">
      <w:rPr>
        <w:b/>
        <w:noProof/>
      </w:rPr>
      <w:t>1</w:t>
    </w:r>
    <w:r w:rsidR="00C6222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D72B2">
      <w:rPr>
        <w:rFonts w:ascii="Times New Roman" w:hAnsi="Times New Roman"/>
        <w:caps w:val="0"/>
        <w:sz w:val="20"/>
        <w:szCs w:val="20"/>
      </w:rPr>
      <w:t>CRSEG89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300EC"/>
    <w:rsid w:val="00122AF6"/>
    <w:rsid w:val="00160227"/>
    <w:rsid w:val="003D72B2"/>
    <w:rsid w:val="005172E6"/>
    <w:rsid w:val="008853AA"/>
    <w:rsid w:val="00A16C06"/>
    <w:rsid w:val="00B4208D"/>
    <w:rsid w:val="00B42C72"/>
    <w:rsid w:val="00C62229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2014-03-27T22:19:00Z</dcterms:created>
  <dcterms:modified xsi:type="dcterms:W3CDTF">2014-03-28T18:20:00Z</dcterms:modified>
</cp:coreProperties>
</file>