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7A7447">
              <w:rPr>
                <w:rFonts w:ascii="Arial" w:hAnsi="Arial" w:cs="Arial"/>
                <w:b/>
                <w:i/>
                <w:color w:val="FF0000"/>
                <w:szCs w:val="28"/>
              </w:rPr>
              <w:t>(3</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7A7447">
              <w:rPr>
                <w:rFonts w:ascii="Arial" w:hAnsi="Arial" w:cs="Arial"/>
                <w:i/>
                <w:color w:val="FF0000"/>
                <w:szCs w:val="28"/>
              </w:rPr>
              <w:t>CRS EG90</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610F03"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 xml:space="preserve">Thursday, April 10,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FB6130">
        <w:rPr>
          <w:color w:val="FF0000"/>
        </w:rPr>
        <w:t>December 7 - 12</w:t>
      </w:r>
      <w:r w:rsidR="002C4C87">
        <w:rPr>
          <w:color w:val="FF0000"/>
        </w:rPr>
        <w:t>, 2014</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2C4C87" w:rsidP="00A60DD4">
            <w:pPr>
              <w:widowControl w:val="0"/>
              <w:tabs>
                <w:tab w:val="left" w:pos="2178"/>
              </w:tabs>
              <w:jc w:val="center"/>
              <w:rPr>
                <w:bCs/>
                <w:i/>
                <w:color w:val="FF0000"/>
                <w:sz w:val="22"/>
                <w:szCs w:val="22"/>
              </w:rPr>
            </w:pPr>
            <w:r>
              <w:rPr>
                <w:bCs/>
                <w:i/>
                <w:color w:val="FF0000"/>
                <w:sz w:val="22"/>
                <w:szCs w:val="22"/>
              </w:rPr>
              <w:t>Friday, March 28,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521FE1" w:rsidP="00A60DD4">
            <w:pPr>
              <w:widowControl w:val="0"/>
              <w:tabs>
                <w:tab w:val="left" w:pos="2178"/>
              </w:tabs>
              <w:jc w:val="center"/>
              <w:rPr>
                <w:b/>
                <w:bCs/>
                <w:color w:val="000000"/>
                <w:sz w:val="22"/>
                <w:szCs w:val="22"/>
              </w:rPr>
            </w:pPr>
            <w:r>
              <w:rPr>
                <w:bCs/>
                <w:i/>
                <w:color w:val="FF0000"/>
                <w:sz w:val="22"/>
                <w:szCs w:val="22"/>
              </w:rPr>
              <w:t>Thursday, April 3,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2C4C87" w:rsidP="00A60DD4">
            <w:pPr>
              <w:widowControl w:val="0"/>
              <w:tabs>
                <w:tab w:val="left" w:pos="2178"/>
              </w:tabs>
              <w:jc w:val="center"/>
              <w:rPr>
                <w:b/>
                <w:bCs/>
                <w:color w:val="000000"/>
                <w:sz w:val="22"/>
                <w:szCs w:val="22"/>
              </w:rPr>
            </w:pPr>
            <w:r>
              <w:rPr>
                <w:bCs/>
                <w:i/>
                <w:color w:val="FF0000"/>
                <w:sz w:val="22"/>
                <w:szCs w:val="22"/>
              </w:rPr>
              <w:t>Friday, April 4,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2C4C87" w:rsidP="00A60DD4">
            <w:pPr>
              <w:widowControl w:val="0"/>
              <w:jc w:val="center"/>
              <w:rPr>
                <w:b/>
                <w:bCs/>
                <w:color w:val="000000"/>
                <w:sz w:val="22"/>
                <w:szCs w:val="22"/>
              </w:rPr>
            </w:pPr>
            <w:r>
              <w:rPr>
                <w:bCs/>
                <w:i/>
                <w:color w:val="FF0000"/>
                <w:sz w:val="22"/>
                <w:szCs w:val="22"/>
              </w:rPr>
              <w:t>Thursday, April 10,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14,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21,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21,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28,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28,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May 26,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90</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Property (</w:t>
            </w:r>
            <w:proofErr w:type="spellStart"/>
            <w:r>
              <w:t>ie</w:t>
            </w:r>
            <w:proofErr w:type="spellEnd"/>
            <w:r>
              <w:t xml:space="preserv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900361" w:rsidRPr="00947F28">
              <w:rPr>
                <w:b/>
                <w:sz w:val="20"/>
                <w:szCs w:val="20"/>
              </w:rPr>
              <w:fldChar w:fldCharType="begin"/>
            </w:r>
            <w:r w:rsidRPr="00947F28">
              <w:rPr>
                <w:b/>
                <w:sz w:val="20"/>
                <w:szCs w:val="20"/>
              </w:rPr>
              <w:instrText xml:space="preserve"> PAGE </w:instrText>
            </w:r>
            <w:r w:rsidR="00900361" w:rsidRPr="00947F28">
              <w:rPr>
                <w:b/>
                <w:sz w:val="20"/>
                <w:szCs w:val="20"/>
              </w:rPr>
              <w:fldChar w:fldCharType="separate"/>
            </w:r>
            <w:r w:rsidR="0073097B">
              <w:rPr>
                <w:b/>
                <w:noProof/>
                <w:sz w:val="20"/>
                <w:szCs w:val="20"/>
              </w:rPr>
              <w:t>3</w:t>
            </w:r>
            <w:r w:rsidR="00900361" w:rsidRPr="00947F28">
              <w:rPr>
                <w:b/>
                <w:sz w:val="20"/>
                <w:szCs w:val="20"/>
              </w:rPr>
              <w:fldChar w:fldCharType="end"/>
            </w:r>
            <w:r w:rsidRPr="00947F28">
              <w:rPr>
                <w:sz w:val="20"/>
                <w:szCs w:val="20"/>
              </w:rPr>
              <w:t xml:space="preserve"> of </w:t>
            </w:r>
            <w:r w:rsidR="00900361" w:rsidRPr="00947F28">
              <w:rPr>
                <w:b/>
                <w:sz w:val="20"/>
                <w:szCs w:val="20"/>
              </w:rPr>
              <w:fldChar w:fldCharType="begin"/>
            </w:r>
            <w:r w:rsidRPr="00947F28">
              <w:rPr>
                <w:b/>
                <w:sz w:val="20"/>
                <w:szCs w:val="20"/>
              </w:rPr>
              <w:instrText xml:space="preserve"> NUMPAGES  </w:instrText>
            </w:r>
            <w:r w:rsidR="00900361" w:rsidRPr="00947F28">
              <w:rPr>
                <w:b/>
                <w:sz w:val="20"/>
                <w:szCs w:val="20"/>
              </w:rPr>
              <w:fldChar w:fldCharType="separate"/>
            </w:r>
            <w:r w:rsidR="0073097B">
              <w:rPr>
                <w:b/>
                <w:noProof/>
                <w:sz w:val="20"/>
                <w:szCs w:val="20"/>
              </w:rPr>
              <w:t>9</w:t>
            </w:r>
            <w:r w:rsidR="00900361" w:rsidRPr="00947F28">
              <w:rPr>
                <w:b/>
                <w:sz w:val="20"/>
                <w:szCs w:val="20"/>
              </w:rPr>
              <w:fldChar w:fldCharType="end"/>
            </w:r>
          </w:p>
        </w:sdtContent>
      </w:sdt>
    </w:sdtContent>
  </w:sdt>
  <w:p w:rsidR="00F856A0" w:rsidRPr="00947F28" w:rsidRDefault="00F856A0">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707297">
      <w:rPr>
        <w:i/>
        <w:color w:val="FF0000"/>
        <w:sz w:val="22"/>
        <w:szCs w:val="22"/>
      </w:rPr>
      <w:t>CRSEG90</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5784"/>
    <w:rsid w:val="003D7DF3"/>
    <w:rsid w:val="003E3614"/>
    <w:rsid w:val="003E46FF"/>
    <w:rsid w:val="003E5035"/>
    <w:rsid w:val="00400CA2"/>
    <w:rsid w:val="004170E8"/>
    <w:rsid w:val="0044047E"/>
    <w:rsid w:val="004425FB"/>
    <w:rsid w:val="004A337A"/>
    <w:rsid w:val="004B38F7"/>
    <w:rsid w:val="004C28CB"/>
    <w:rsid w:val="004E669D"/>
    <w:rsid w:val="00501FF0"/>
    <w:rsid w:val="00510171"/>
    <w:rsid w:val="00521FE1"/>
    <w:rsid w:val="00532899"/>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858A2"/>
    <w:rsid w:val="007A0851"/>
    <w:rsid w:val="007A3BFB"/>
    <w:rsid w:val="007A4AA2"/>
    <w:rsid w:val="007A7447"/>
    <w:rsid w:val="007B0E96"/>
    <w:rsid w:val="007B5C23"/>
    <w:rsid w:val="007B7AC8"/>
    <w:rsid w:val="007C4712"/>
    <w:rsid w:val="007D2C73"/>
    <w:rsid w:val="007E6CEB"/>
    <w:rsid w:val="0080611E"/>
    <w:rsid w:val="00806692"/>
    <w:rsid w:val="0082425C"/>
    <w:rsid w:val="00825BC4"/>
    <w:rsid w:val="00830A0C"/>
    <w:rsid w:val="008404CE"/>
    <w:rsid w:val="008465EC"/>
    <w:rsid w:val="00861782"/>
    <w:rsid w:val="008730EE"/>
    <w:rsid w:val="0088206E"/>
    <w:rsid w:val="00893C52"/>
    <w:rsid w:val="008A72BA"/>
    <w:rsid w:val="008B3420"/>
    <w:rsid w:val="008C79C9"/>
    <w:rsid w:val="008D7DAB"/>
    <w:rsid w:val="00900361"/>
    <w:rsid w:val="00902769"/>
    <w:rsid w:val="00914A4E"/>
    <w:rsid w:val="009165E6"/>
    <w:rsid w:val="009211B9"/>
    <w:rsid w:val="00930FAC"/>
    <w:rsid w:val="0093651C"/>
    <w:rsid w:val="00945B36"/>
    <w:rsid w:val="00947F28"/>
    <w:rsid w:val="00967812"/>
    <w:rsid w:val="00967E54"/>
    <w:rsid w:val="009706E1"/>
    <w:rsid w:val="00976150"/>
    <w:rsid w:val="0098211F"/>
    <w:rsid w:val="00992453"/>
    <w:rsid w:val="009B612F"/>
    <w:rsid w:val="009B7587"/>
    <w:rsid w:val="009C08D0"/>
    <w:rsid w:val="009C38A6"/>
    <w:rsid w:val="009E0951"/>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B0779"/>
    <w:rsid w:val="00BB0F1C"/>
    <w:rsid w:val="00BB3660"/>
    <w:rsid w:val="00BD0D2D"/>
    <w:rsid w:val="00BD3DD2"/>
    <w:rsid w:val="00BD65B9"/>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16</cp:revision>
  <cp:lastPrinted>2014-03-28T22:12:00Z</cp:lastPrinted>
  <dcterms:created xsi:type="dcterms:W3CDTF">2014-03-27T22:29:00Z</dcterms:created>
  <dcterms:modified xsi:type="dcterms:W3CDTF">2014-03-28T22:14:00Z</dcterms:modified>
</cp:coreProperties>
</file>