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92334" w14:textId="77777777" w:rsidR="00490A26" w:rsidRDefault="00490A26" w:rsidP="00490A26">
      <w:pPr>
        <w:pStyle w:val="Header"/>
        <w:rPr>
          <w:rFonts w:ascii="Arial" w:hAnsi="Arial" w:cs="Arial"/>
          <w:b/>
        </w:rPr>
      </w:pPr>
      <w:r>
        <w:ptab w:relativeTo="margin" w:alignment="center" w:leader="none"/>
      </w:r>
      <w:r>
        <w:rPr>
          <w:rFonts w:ascii="Arial" w:hAnsi="Arial" w:cs="Arial"/>
          <w:b/>
        </w:rPr>
        <w:t xml:space="preserve">Attachment </w:t>
      </w:r>
      <w:r w:rsidR="00A71318">
        <w:rPr>
          <w:rFonts w:ascii="Arial" w:hAnsi="Arial" w:cs="Arial"/>
          <w:b/>
        </w:rPr>
        <w:t>5</w:t>
      </w:r>
    </w:p>
    <w:p w14:paraId="79483B5C" w14:textId="77777777" w:rsidR="00490A26" w:rsidRDefault="00490A26" w:rsidP="00490A26">
      <w:pPr>
        <w:pStyle w:val="Header"/>
        <w:jc w:val="center"/>
        <w:rPr>
          <w:rFonts w:ascii="Arial" w:hAnsi="Arial" w:cs="Arial"/>
          <w:b/>
        </w:rPr>
      </w:pPr>
      <w:r>
        <w:rPr>
          <w:rFonts w:ascii="Arial" w:hAnsi="Arial" w:cs="Arial"/>
          <w:b/>
        </w:rPr>
        <w:t xml:space="preserve">Submission Form for </w:t>
      </w:r>
    </w:p>
    <w:p w14:paraId="631A1E79" w14:textId="77777777" w:rsidR="00490A26" w:rsidRDefault="00490A26" w:rsidP="00490A26">
      <w:pPr>
        <w:pStyle w:val="Header"/>
        <w:jc w:val="center"/>
        <w:rPr>
          <w:rFonts w:ascii="Arial" w:hAnsi="Arial" w:cs="Arial"/>
          <w:b/>
        </w:rPr>
      </w:pPr>
      <w:r>
        <w:rPr>
          <w:rFonts w:ascii="Arial" w:hAnsi="Arial" w:cs="Arial"/>
          <w:b/>
        </w:rPr>
        <w:t xml:space="preserve">Technical </w:t>
      </w:r>
      <w:r w:rsidR="00276BE3">
        <w:rPr>
          <w:rFonts w:ascii="Arial" w:hAnsi="Arial" w:cs="Arial"/>
          <w:b/>
        </w:rPr>
        <w:t xml:space="preserve">&amp; Cost </w:t>
      </w:r>
      <w:r>
        <w:rPr>
          <w:rFonts w:ascii="Arial" w:hAnsi="Arial" w:cs="Arial"/>
          <w:b/>
        </w:rPr>
        <w:t>Proposal</w:t>
      </w:r>
    </w:p>
    <w:p w14:paraId="7C0FF114" w14:textId="77777777" w:rsidR="00897DF3" w:rsidRDefault="00897DF3" w:rsidP="00490A26">
      <w:pPr>
        <w:pStyle w:val="Header"/>
        <w:jc w:val="center"/>
        <w:rPr>
          <w:rFonts w:ascii="Arial" w:hAnsi="Arial" w:cs="Arial"/>
          <w:b/>
        </w:rPr>
      </w:pPr>
      <w:r>
        <w:rPr>
          <w:rFonts w:ascii="Arial" w:hAnsi="Arial" w:cs="Arial"/>
          <w:b/>
        </w:rPr>
        <w:t>(Full Service)</w:t>
      </w:r>
    </w:p>
    <w:p w14:paraId="0AA08667" w14:textId="77777777" w:rsidR="00125B5F" w:rsidRDefault="00125B5F" w:rsidP="00125B5F">
      <w:pPr>
        <w:tabs>
          <w:tab w:val="left" w:pos="1530"/>
        </w:tabs>
      </w:pPr>
    </w:p>
    <w:p w14:paraId="4B50D3E4" w14:textId="77777777" w:rsidR="00125B5F" w:rsidRPr="007C73C5" w:rsidRDefault="00B9580A" w:rsidP="00B9580A">
      <w:pPr>
        <w:pStyle w:val="ListParagraph"/>
        <w:numPr>
          <w:ilvl w:val="0"/>
          <w:numId w:val="6"/>
        </w:numPr>
        <w:tabs>
          <w:tab w:val="left" w:pos="540"/>
        </w:tabs>
        <w:rPr>
          <w:sz w:val="20"/>
          <w:szCs w:val="20"/>
        </w:rPr>
      </w:pPr>
      <w:r w:rsidRPr="007C73C5">
        <w:rPr>
          <w:sz w:val="20"/>
          <w:szCs w:val="20"/>
        </w:rPr>
        <w:t xml:space="preserve">Proposer’s name, address, telephone and fax numbers, </w:t>
      </w:r>
      <w:proofErr w:type="gramStart"/>
      <w:r w:rsidRPr="007C73C5">
        <w:rPr>
          <w:sz w:val="20"/>
          <w:szCs w:val="20"/>
        </w:rPr>
        <w:t>email</w:t>
      </w:r>
      <w:proofErr w:type="gramEnd"/>
      <w:r w:rsidRPr="007C73C5">
        <w:rPr>
          <w:sz w:val="20"/>
          <w:szCs w:val="20"/>
        </w:rPr>
        <w:t xml:space="preserve"> and federal tax identification number.  </w:t>
      </w:r>
    </w:p>
    <w:p w14:paraId="76DDADB0" w14:textId="77777777" w:rsidR="00B9580A" w:rsidRDefault="00B9580A" w:rsidP="00125B5F">
      <w:pPr>
        <w:tabs>
          <w:tab w:val="left" w:pos="1530"/>
        </w:tabs>
      </w:pPr>
    </w:p>
    <w:tbl>
      <w:tblPr>
        <w:tblStyle w:val="TableGrid"/>
        <w:tblW w:w="0" w:type="auto"/>
        <w:tblLook w:val="04A0" w:firstRow="1" w:lastRow="0" w:firstColumn="1" w:lastColumn="0" w:noHBand="0" w:noVBand="1"/>
      </w:tblPr>
      <w:tblGrid>
        <w:gridCol w:w="2506"/>
        <w:gridCol w:w="6844"/>
      </w:tblGrid>
      <w:tr w:rsidR="00125B5F" w14:paraId="4F7C6328" w14:textId="77777777" w:rsidTr="00125B5F">
        <w:tc>
          <w:tcPr>
            <w:tcW w:w="2538" w:type="dxa"/>
          </w:tcPr>
          <w:p w14:paraId="315D2D4D" w14:textId="77777777" w:rsidR="00125B5F" w:rsidRDefault="00125B5F" w:rsidP="00125B5F">
            <w:pPr>
              <w:tabs>
                <w:tab w:val="left" w:pos="1530"/>
              </w:tabs>
            </w:pPr>
            <w:r>
              <w:t>Firm</w:t>
            </w:r>
            <w:r w:rsidR="00E8377C">
              <w:t xml:space="preserve"> (Legal Name)</w:t>
            </w:r>
            <w:r>
              <w:t>:</w:t>
            </w:r>
          </w:p>
        </w:tc>
        <w:tc>
          <w:tcPr>
            <w:tcW w:w="7038" w:type="dxa"/>
          </w:tcPr>
          <w:p w14:paraId="5E9FC042" w14:textId="77777777" w:rsidR="00125B5F" w:rsidRDefault="00125B5F" w:rsidP="00125B5F">
            <w:pPr>
              <w:tabs>
                <w:tab w:val="left" w:pos="1530"/>
              </w:tabs>
            </w:pPr>
          </w:p>
          <w:p w14:paraId="319F8349" w14:textId="77777777" w:rsidR="00125B5F" w:rsidRDefault="00125B5F" w:rsidP="00125B5F">
            <w:pPr>
              <w:tabs>
                <w:tab w:val="left" w:pos="1530"/>
              </w:tabs>
            </w:pPr>
          </w:p>
        </w:tc>
      </w:tr>
      <w:tr w:rsidR="00125B5F" w14:paraId="28A2DF89" w14:textId="77777777" w:rsidTr="00125B5F">
        <w:tc>
          <w:tcPr>
            <w:tcW w:w="2538" w:type="dxa"/>
          </w:tcPr>
          <w:p w14:paraId="71F4D4FD" w14:textId="77777777" w:rsidR="00125B5F" w:rsidRDefault="00125B5F" w:rsidP="00125B5F">
            <w:pPr>
              <w:tabs>
                <w:tab w:val="left" w:pos="1530"/>
              </w:tabs>
            </w:pPr>
            <w:r>
              <w:t>Address:</w:t>
            </w:r>
          </w:p>
        </w:tc>
        <w:tc>
          <w:tcPr>
            <w:tcW w:w="7038" w:type="dxa"/>
          </w:tcPr>
          <w:p w14:paraId="589BD77C" w14:textId="77777777" w:rsidR="00125B5F" w:rsidRDefault="00125B5F" w:rsidP="00125B5F">
            <w:pPr>
              <w:tabs>
                <w:tab w:val="left" w:pos="1530"/>
              </w:tabs>
            </w:pPr>
          </w:p>
          <w:p w14:paraId="6DA68756" w14:textId="77777777" w:rsidR="00125B5F" w:rsidRDefault="00125B5F" w:rsidP="00125B5F">
            <w:pPr>
              <w:tabs>
                <w:tab w:val="left" w:pos="1530"/>
              </w:tabs>
            </w:pPr>
          </w:p>
        </w:tc>
      </w:tr>
      <w:tr w:rsidR="00125B5F" w14:paraId="6B816D69" w14:textId="77777777" w:rsidTr="00125B5F">
        <w:tc>
          <w:tcPr>
            <w:tcW w:w="2538" w:type="dxa"/>
          </w:tcPr>
          <w:p w14:paraId="0B6656D3" w14:textId="77777777" w:rsidR="00125B5F" w:rsidRDefault="00125B5F" w:rsidP="00125B5F">
            <w:pPr>
              <w:tabs>
                <w:tab w:val="left" w:pos="1530"/>
              </w:tabs>
            </w:pPr>
            <w:r>
              <w:t>Address Line 2:</w:t>
            </w:r>
          </w:p>
        </w:tc>
        <w:tc>
          <w:tcPr>
            <w:tcW w:w="7038" w:type="dxa"/>
          </w:tcPr>
          <w:p w14:paraId="701D9E23" w14:textId="77777777" w:rsidR="00125B5F" w:rsidRDefault="00125B5F" w:rsidP="00125B5F">
            <w:pPr>
              <w:tabs>
                <w:tab w:val="left" w:pos="1530"/>
              </w:tabs>
            </w:pPr>
          </w:p>
          <w:p w14:paraId="3B489B7A" w14:textId="77777777" w:rsidR="00125B5F" w:rsidRDefault="00125B5F" w:rsidP="00125B5F">
            <w:pPr>
              <w:tabs>
                <w:tab w:val="left" w:pos="1530"/>
              </w:tabs>
            </w:pPr>
          </w:p>
        </w:tc>
      </w:tr>
      <w:tr w:rsidR="00125B5F" w14:paraId="3FBF1FDF" w14:textId="77777777" w:rsidTr="00125B5F">
        <w:tc>
          <w:tcPr>
            <w:tcW w:w="2538" w:type="dxa"/>
          </w:tcPr>
          <w:p w14:paraId="5F4F4A08" w14:textId="3F8151D5" w:rsidR="00125B5F" w:rsidRDefault="00125B5F" w:rsidP="00125B5F">
            <w:pPr>
              <w:tabs>
                <w:tab w:val="left" w:pos="1530"/>
              </w:tabs>
            </w:pPr>
            <w:r>
              <w:t>City, State, Zip</w:t>
            </w:r>
            <w:r w:rsidR="002124F0">
              <w:t xml:space="preserve"> C</w:t>
            </w:r>
            <w:r>
              <w:t>ode</w:t>
            </w:r>
          </w:p>
        </w:tc>
        <w:tc>
          <w:tcPr>
            <w:tcW w:w="7038" w:type="dxa"/>
          </w:tcPr>
          <w:p w14:paraId="7FD7FC87" w14:textId="77777777" w:rsidR="00125B5F" w:rsidRDefault="00125B5F" w:rsidP="00125B5F">
            <w:pPr>
              <w:tabs>
                <w:tab w:val="left" w:pos="1530"/>
              </w:tabs>
            </w:pPr>
          </w:p>
          <w:p w14:paraId="1BFFCF44" w14:textId="77777777" w:rsidR="00125B5F" w:rsidRDefault="00125B5F" w:rsidP="00125B5F">
            <w:pPr>
              <w:tabs>
                <w:tab w:val="left" w:pos="1530"/>
              </w:tabs>
            </w:pPr>
          </w:p>
        </w:tc>
      </w:tr>
      <w:tr w:rsidR="00125B5F" w14:paraId="5B4B540E" w14:textId="77777777" w:rsidTr="00125B5F">
        <w:tc>
          <w:tcPr>
            <w:tcW w:w="2538" w:type="dxa"/>
          </w:tcPr>
          <w:p w14:paraId="22368262" w14:textId="77777777" w:rsidR="00125B5F" w:rsidRDefault="00125B5F" w:rsidP="00125B5F">
            <w:pPr>
              <w:tabs>
                <w:tab w:val="left" w:pos="1530"/>
              </w:tabs>
            </w:pPr>
            <w:r>
              <w:t>Contact:</w:t>
            </w:r>
          </w:p>
        </w:tc>
        <w:tc>
          <w:tcPr>
            <w:tcW w:w="7038" w:type="dxa"/>
          </w:tcPr>
          <w:p w14:paraId="2034B14F" w14:textId="77777777" w:rsidR="00125B5F" w:rsidRDefault="00125B5F" w:rsidP="00125B5F">
            <w:pPr>
              <w:tabs>
                <w:tab w:val="left" w:pos="1530"/>
              </w:tabs>
            </w:pPr>
          </w:p>
          <w:p w14:paraId="2082F706" w14:textId="77777777" w:rsidR="00125B5F" w:rsidRDefault="00125B5F" w:rsidP="00125B5F">
            <w:pPr>
              <w:tabs>
                <w:tab w:val="left" w:pos="1530"/>
              </w:tabs>
            </w:pPr>
          </w:p>
        </w:tc>
      </w:tr>
      <w:tr w:rsidR="00125B5F" w14:paraId="6BE028C5" w14:textId="77777777" w:rsidTr="00125B5F">
        <w:tc>
          <w:tcPr>
            <w:tcW w:w="2538" w:type="dxa"/>
          </w:tcPr>
          <w:p w14:paraId="73E483BC" w14:textId="77777777" w:rsidR="00125B5F" w:rsidRDefault="00125B5F" w:rsidP="00125B5F">
            <w:pPr>
              <w:tabs>
                <w:tab w:val="left" w:pos="1530"/>
              </w:tabs>
            </w:pPr>
            <w:r>
              <w:t>Title:</w:t>
            </w:r>
          </w:p>
        </w:tc>
        <w:tc>
          <w:tcPr>
            <w:tcW w:w="7038" w:type="dxa"/>
          </w:tcPr>
          <w:p w14:paraId="209EBDA8" w14:textId="77777777" w:rsidR="00125B5F" w:rsidRDefault="00125B5F" w:rsidP="00125B5F">
            <w:pPr>
              <w:tabs>
                <w:tab w:val="left" w:pos="1530"/>
              </w:tabs>
            </w:pPr>
          </w:p>
          <w:p w14:paraId="04DEA157" w14:textId="77777777" w:rsidR="00125B5F" w:rsidRDefault="00125B5F" w:rsidP="00125B5F">
            <w:pPr>
              <w:tabs>
                <w:tab w:val="left" w:pos="1530"/>
              </w:tabs>
            </w:pPr>
          </w:p>
        </w:tc>
      </w:tr>
      <w:tr w:rsidR="00125B5F" w14:paraId="2206407F" w14:textId="77777777" w:rsidTr="00125B5F">
        <w:tc>
          <w:tcPr>
            <w:tcW w:w="2538" w:type="dxa"/>
          </w:tcPr>
          <w:p w14:paraId="1189072E" w14:textId="77777777" w:rsidR="00125B5F" w:rsidRDefault="00125B5F" w:rsidP="00125B5F">
            <w:pPr>
              <w:tabs>
                <w:tab w:val="left" w:pos="1530"/>
              </w:tabs>
            </w:pPr>
            <w:r>
              <w:t>Phone Number:</w:t>
            </w:r>
          </w:p>
        </w:tc>
        <w:tc>
          <w:tcPr>
            <w:tcW w:w="7038" w:type="dxa"/>
          </w:tcPr>
          <w:p w14:paraId="50E51BB1" w14:textId="77777777" w:rsidR="00125B5F" w:rsidRDefault="00125B5F" w:rsidP="00125B5F">
            <w:pPr>
              <w:tabs>
                <w:tab w:val="left" w:pos="1530"/>
              </w:tabs>
            </w:pPr>
          </w:p>
          <w:p w14:paraId="0064470C" w14:textId="77777777" w:rsidR="00125B5F" w:rsidRDefault="00125B5F" w:rsidP="00125B5F">
            <w:pPr>
              <w:tabs>
                <w:tab w:val="left" w:pos="1530"/>
              </w:tabs>
            </w:pPr>
          </w:p>
        </w:tc>
      </w:tr>
      <w:tr w:rsidR="00125B5F" w14:paraId="676ED37E" w14:textId="77777777" w:rsidTr="00125B5F">
        <w:tc>
          <w:tcPr>
            <w:tcW w:w="2538" w:type="dxa"/>
          </w:tcPr>
          <w:p w14:paraId="64E51743" w14:textId="77777777" w:rsidR="00125B5F" w:rsidRDefault="00D57E2F" w:rsidP="00125B5F">
            <w:pPr>
              <w:tabs>
                <w:tab w:val="left" w:pos="1530"/>
              </w:tabs>
            </w:pPr>
            <w:r>
              <w:t>Email Address:</w:t>
            </w:r>
          </w:p>
        </w:tc>
        <w:tc>
          <w:tcPr>
            <w:tcW w:w="7038" w:type="dxa"/>
          </w:tcPr>
          <w:p w14:paraId="43BA465F" w14:textId="77777777" w:rsidR="00125B5F" w:rsidRDefault="00125B5F" w:rsidP="00125B5F">
            <w:pPr>
              <w:tabs>
                <w:tab w:val="left" w:pos="1530"/>
              </w:tabs>
            </w:pPr>
          </w:p>
          <w:p w14:paraId="5C2A8CF7" w14:textId="77777777" w:rsidR="00125B5F" w:rsidRDefault="00125B5F" w:rsidP="00125B5F">
            <w:pPr>
              <w:tabs>
                <w:tab w:val="left" w:pos="1530"/>
              </w:tabs>
            </w:pPr>
          </w:p>
        </w:tc>
      </w:tr>
      <w:tr w:rsidR="00125B5F" w14:paraId="3F06A291" w14:textId="77777777" w:rsidTr="00125B5F">
        <w:tc>
          <w:tcPr>
            <w:tcW w:w="2538" w:type="dxa"/>
          </w:tcPr>
          <w:p w14:paraId="21B47AF7" w14:textId="77777777" w:rsidR="00125B5F" w:rsidRDefault="00D57E2F" w:rsidP="00125B5F">
            <w:pPr>
              <w:tabs>
                <w:tab w:val="left" w:pos="1530"/>
              </w:tabs>
            </w:pPr>
            <w:r>
              <w:t>Federal Tax ID Number:</w:t>
            </w:r>
          </w:p>
        </w:tc>
        <w:tc>
          <w:tcPr>
            <w:tcW w:w="7038" w:type="dxa"/>
          </w:tcPr>
          <w:p w14:paraId="23DE28AE" w14:textId="77777777" w:rsidR="00125B5F" w:rsidRDefault="00125B5F" w:rsidP="00125B5F">
            <w:pPr>
              <w:tabs>
                <w:tab w:val="left" w:pos="1530"/>
              </w:tabs>
            </w:pPr>
          </w:p>
          <w:p w14:paraId="1CCB519D" w14:textId="77777777" w:rsidR="00125B5F" w:rsidRDefault="00125B5F" w:rsidP="00125B5F">
            <w:pPr>
              <w:tabs>
                <w:tab w:val="left" w:pos="1530"/>
              </w:tabs>
            </w:pPr>
          </w:p>
        </w:tc>
      </w:tr>
      <w:tr w:rsidR="00D57E2F" w14:paraId="06941F2B" w14:textId="77777777" w:rsidTr="00125B5F">
        <w:tc>
          <w:tcPr>
            <w:tcW w:w="2538" w:type="dxa"/>
          </w:tcPr>
          <w:p w14:paraId="7C9766CB" w14:textId="77777777" w:rsidR="00D57E2F" w:rsidRDefault="00D57E2F" w:rsidP="00B06449">
            <w:pPr>
              <w:tabs>
                <w:tab w:val="left" w:pos="1530"/>
              </w:tabs>
            </w:pPr>
            <w:r>
              <w:t>Web Site:</w:t>
            </w:r>
          </w:p>
        </w:tc>
        <w:tc>
          <w:tcPr>
            <w:tcW w:w="7038" w:type="dxa"/>
          </w:tcPr>
          <w:p w14:paraId="574F7CF2" w14:textId="77777777" w:rsidR="00D57E2F" w:rsidRDefault="00D57E2F" w:rsidP="00125B5F">
            <w:pPr>
              <w:tabs>
                <w:tab w:val="left" w:pos="1530"/>
              </w:tabs>
            </w:pPr>
          </w:p>
          <w:p w14:paraId="1F792BDA" w14:textId="77777777" w:rsidR="00D57E2F" w:rsidRDefault="00D57E2F" w:rsidP="00125B5F">
            <w:pPr>
              <w:tabs>
                <w:tab w:val="left" w:pos="1530"/>
              </w:tabs>
            </w:pPr>
          </w:p>
        </w:tc>
      </w:tr>
      <w:tr w:rsidR="00D57E2F" w14:paraId="7C439A98" w14:textId="77777777" w:rsidTr="00125B5F">
        <w:tc>
          <w:tcPr>
            <w:tcW w:w="2538" w:type="dxa"/>
          </w:tcPr>
          <w:p w14:paraId="7B7C6758" w14:textId="77777777" w:rsidR="00D57E2F" w:rsidRDefault="00D57E2F" w:rsidP="00B06449">
            <w:pPr>
              <w:tabs>
                <w:tab w:val="left" w:pos="1530"/>
              </w:tabs>
            </w:pPr>
            <w:r>
              <w:t>Hotel Check-in and Check-out Time</w:t>
            </w:r>
          </w:p>
        </w:tc>
        <w:tc>
          <w:tcPr>
            <w:tcW w:w="7038" w:type="dxa"/>
          </w:tcPr>
          <w:p w14:paraId="6E959A0B" w14:textId="77777777" w:rsidR="00D57E2F" w:rsidRDefault="00D57E2F" w:rsidP="00125B5F">
            <w:pPr>
              <w:tabs>
                <w:tab w:val="left" w:pos="1530"/>
              </w:tabs>
            </w:pPr>
          </w:p>
        </w:tc>
      </w:tr>
      <w:tr w:rsidR="00D57E2F" w14:paraId="40435CD9" w14:textId="77777777" w:rsidTr="00125B5F">
        <w:tc>
          <w:tcPr>
            <w:tcW w:w="2538" w:type="dxa"/>
          </w:tcPr>
          <w:p w14:paraId="488EAA23" w14:textId="5BA64655" w:rsidR="00D57E2F" w:rsidRDefault="00EB13C3" w:rsidP="00B06449">
            <w:pPr>
              <w:tabs>
                <w:tab w:val="left" w:pos="1530"/>
              </w:tabs>
            </w:pPr>
            <w:r>
              <w:t xml:space="preserve">Individual </w:t>
            </w:r>
            <w:r w:rsidR="00D57E2F">
              <w:t>Guest Room Reservation Cancellation Policy</w:t>
            </w:r>
          </w:p>
        </w:tc>
        <w:tc>
          <w:tcPr>
            <w:tcW w:w="7038" w:type="dxa"/>
          </w:tcPr>
          <w:p w14:paraId="2421D05E" w14:textId="77777777" w:rsidR="00D57E2F" w:rsidRDefault="00D57E2F" w:rsidP="00125B5F">
            <w:pPr>
              <w:tabs>
                <w:tab w:val="left" w:pos="1530"/>
              </w:tabs>
            </w:pPr>
          </w:p>
        </w:tc>
      </w:tr>
    </w:tbl>
    <w:p w14:paraId="7715CC77" w14:textId="48CA9F38" w:rsidR="00C34051" w:rsidRDefault="00C34051" w:rsidP="00B9580A">
      <w:pPr>
        <w:pStyle w:val="ListParagraph"/>
        <w:tabs>
          <w:tab w:val="left" w:pos="540"/>
        </w:tabs>
        <w:ind w:left="900"/>
        <w:rPr>
          <w:sz w:val="16"/>
          <w:szCs w:val="16"/>
        </w:rPr>
      </w:pPr>
    </w:p>
    <w:p w14:paraId="7126C4A3" w14:textId="77777777" w:rsidR="00C34051" w:rsidRPr="004F17BC" w:rsidRDefault="00C34051" w:rsidP="00C34051">
      <w:pPr>
        <w:tabs>
          <w:tab w:val="left" w:pos="540"/>
        </w:tabs>
        <w:rPr>
          <w:color w:val="000000" w:themeColor="text1"/>
          <w:sz w:val="22"/>
        </w:rPr>
      </w:pPr>
      <w:r w:rsidRPr="00266FDE">
        <w:rPr>
          <w:b/>
          <w:bCs/>
          <w:sz w:val="22"/>
        </w:rPr>
        <w:t>Please indicate whi</w:t>
      </w:r>
      <w:r w:rsidRPr="00266FDE">
        <w:rPr>
          <w:b/>
          <w:bCs/>
        </w:rPr>
        <w:t>ch date(s) you are offering for the program.</w:t>
      </w:r>
    </w:p>
    <w:tbl>
      <w:tblPr>
        <w:tblStyle w:val="TableGrid"/>
        <w:tblpPr w:leftFromText="180" w:rightFromText="180" w:vertAnchor="text" w:horzAnchor="margin" w:tblpY="281"/>
        <w:tblW w:w="0" w:type="auto"/>
        <w:tblLayout w:type="fixed"/>
        <w:tblLook w:val="04A0" w:firstRow="1" w:lastRow="0" w:firstColumn="1" w:lastColumn="0" w:noHBand="0" w:noVBand="1"/>
      </w:tblPr>
      <w:tblGrid>
        <w:gridCol w:w="2515"/>
        <w:gridCol w:w="810"/>
        <w:gridCol w:w="900"/>
      </w:tblGrid>
      <w:tr w:rsidR="00C34051" w14:paraId="1AE88BAE" w14:textId="77777777" w:rsidTr="00F95CF5">
        <w:trPr>
          <w:trHeight w:val="350"/>
        </w:trPr>
        <w:tc>
          <w:tcPr>
            <w:tcW w:w="2515" w:type="dxa"/>
            <w:shd w:val="clear" w:color="auto" w:fill="EEECE1" w:themeFill="background2"/>
          </w:tcPr>
          <w:p w14:paraId="77528C6F" w14:textId="77777777" w:rsidR="00C34051" w:rsidRPr="008669EB" w:rsidRDefault="00C34051" w:rsidP="00F95CF5">
            <w:pPr>
              <w:rPr>
                <w:b/>
                <w:bCs/>
                <w:szCs w:val="16"/>
              </w:rPr>
            </w:pPr>
            <w:r w:rsidRPr="00276C93">
              <w:rPr>
                <w:b/>
                <w:bCs/>
                <w:szCs w:val="16"/>
              </w:rPr>
              <w:t xml:space="preserve">Program date: </w:t>
            </w:r>
          </w:p>
        </w:tc>
        <w:tc>
          <w:tcPr>
            <w:tcW w:w="810" w:type="dxa"/>
            <w:shd w:val="clear" w:color="auto" w:fill="EEECE1" w:themeFill="background2"/>
          </w:tcPr>
          <w:p w14:paraId="34E27BD5" w14:textId="77777777" w:rsidR="00C34051" w:rsidRPr="008D42AB" w:rsidRDefault="00C34051" w:rsidP="00F95CF5">
            <w:pPr>
              <w:jc w:val="center"/>
              <w:rPr>
                <w:b/>
                <w:szCs w:val="16"/>
              </w:rPr>
            </w:pPr>
            <w:r>
              <w:rPr>
                <w:b/>
                <w:szCs w:val="16"/>
              </w:rPr>
              <w:t>Yes</w:t>
            </w:r>
          </w:p>
        </w:tc>
        <w:tc>
          <w:tcPr>
            <w:tcW w:w="900" w:type="dxa"/>
            <w:shd w:val="clear" w:color="auto" w:fill="EEECE1" w:themeFill="background2"/>
          </w:tcPr>
          <w:p w14:paraId="6FB55771" w14:textId="77777777" w:rsidR="00C34051" w:rsidRPr="008D42AB" w:rsidRDefault="00C34051" w:rsidP="00F95CF5">
            <w:pPr>
              <w:jc w:val="center"/>
              <w:rPr>
                <w:b/>
                <w:szCs w:val="16"/>
              </w:rPr>
            </w:pPr>
            <w:r>
              <w:rPr>
                <w:b/>
                <w:szCs w:val="16"/>
              </w:rPr>
              <w:t>No</w:t>
            </w:r>
          </w:p>
        </w:tc>
      </w:tr>
      <w:tr w:rsidR="00C34051" w14:paraId="0FF92158" w14:textId="77777777" w:rsidTr="00F95CF5">
        <w:trPr>
          <w:trHeight w:val="569"/>
        </w:trPr>
        <w:tc>
          <w:tcPr>
            <w:tcW w:w="2515" w:type="dxa"/>
          </w:tcPr>
          <w:p w14:paraId="66434EFA" w14:textId="446ED011" w:rsidR="00C34051" w:rsidRDefault="00C34051" w:rsidP="00F95CF5">
            <w:pPr>
              <w:rPr>
                <w:b/>
                <w:bCs/>
                <w:szCs w:val="16"/>
              </w:rPr>
            </w:pPr>
            <w:r>
              <w:rPr>
                <w:b/>
                <w:bCs/>
                <w:szCs w:val="16"/>
              </w:rPr>
              <w:t>August 1</w:t>
            </w:r>
            <w:r w:rsidR="002559D1">
              <w:rPr>
                <w:b/>
                <w:bCs/>
                <w:szCs w:val="16"/>
              </w:rPr>
              <w:t>4</w:t>
            </w:r>
            <w:r>
              <w:rPr>
                <w:b/>
                <w:bCs/>
                <w:szCs w:val="16"/>
              </w:rPr>
              <w:t>-</w:t>
            </w:r>
            <w:r w:rsidR="00314261">
              <w:rPr>
                <w:b/>
                <w:bCs/>
                <w:szCs w:val="16"/>
              </w:rPr>
              <w:t>1</w:t>
            </w:r>
            <w:r>
              <w:rPr>
                <w:b/>
                <w:bCs/>
                <w:szCs w:val="16"/>
              </w:rPr>
              <w:t>6, 2024</w:t>
            </w:r>
          </w:p>
          <w:p w14:paraId="3F39B293" w14:textId="77777777" w:rsidR="00C34051" w:rsidRPr="00B57CFE" w:rsidRDefault="00C34051" w:rsidP="00F95CF5">
            <w:pPr>
              <w:rPr>
                <w:b/>
                <w:bCs/>
                <w:szCs w:val="16"/>
              </w:rPr>
            </w:pPr>
            <w:r w:rsidRPr="00354EE6">
              <w:rPr>
                <w:b/>
                <w:bCs/>
                <w:szCs w:val="16"/>
                <w:highlight w:val="yellow"/>
              </w:rPr>
              <w:t>(</w:t>
            </w:r>
            <w:proofErr w:type="gramStart"/>
            <w:r w:rsidRPr="00354EE6">
              <w:rPr>
                <w:b/>
                <w:bCs/>
                <w:szCs w:val="16"/>
                <w:highlight w:val="yellow"/>
              </w:rPr>
              <w:t>dates</w:t>
            </w:r>
            <w:proofErr w:type="gramEnd"/>
            <w:r w:rsidRPr="00354EE6">
              <w:rPr>
                <w:b/>
                <w:bCs/>
                <w:szCs w:val="16"/>
                <w:highlight w:val="yellow"/>
              </w:rPr>
              <w:t xml:space="preserve"> </w:t>
            </w:r>
            <w:r>
              <w:rPr>
                <w:b/>
                <w:bCs/>
                <w:szCs w:val="16"/>
                <w:highlight w:val="yellow"/>
              </w:rPr>
              <w:t xml:space="preserve">are </w:t>
            </w:r>
            <w:r w:rsidRPr="00354EE6">
              <w:rPr>
                <w:b/>
                <w:bCs/>
                <w:szCs w:val="16"/>
                <w:highlight w:val="yellow"/>
              </w:rPr>
              <w:t>not flexible)</w:t>
            </w:r>
            <w:r w:rsidRPr="00B57CFE">
              <w:rPr>
                <w:b/>
                <w:bCs/>
                <w:szCs w:val="16"/>
              </w:rPr>
              <w:t xml:space="preserve"> </w:t>
            </w:r>
          </w:p>
        </w:tc>
        <w:tc>
          <w:tcPr>
            <w:tcW w:w="810" w:type="dxa"/>
          </w:tcPr>
          <w:p w14:paraId="23847E81" w14:textId="77777777" w:rsidR="00C34051" w:rsidRDefault="00C34051" w:rsidP="00F95CF5">
            <w:pPr>
              <w:jc w:val="center"/>
              <w:rPr>
                <w:szCs w:val="16"/>
              </w:rPr>
            </w:pPr>
          </w:p>
        </w:tc>
        <w:tc>
          <w:tcPr>
            <w:tcW w:w="900" w:type="dxa"/>
          </w:tcPr>
          <w:p w14:paraId="2CF5F12F" w14:textId="77777777" w:rsidR="00C34051" w:rsidRDefault="00C34051" w:rsidP="00F95CF5">
            <w:pPr>
              <w:jc w:val="center"/>
              <w:rPr>
                <w:szCs w:val="16"/>
              </w:rPr>
            </w:pPr>
          </w:p>
          <w:p w14:paraId="72325523" w14:textId="77777777" w:rsidR="00C34051" w:rsidRDefault="00C34051" w:rsidP="00F95CF5">
            <w:pPr>
              <w:jc w:val="center"/>
              <w:rPr>
                <w:szCs w:val="16"/>
              </w:rPr>
            </w:pPr>
          </w:p>
        </w:tc>
      </w:tr>
    </w:tbl>
    <w:p w14:paraId="6380E9BC" w14:textId="77777777" w:rsidR="00C34051" w:rsidRDefault="00C34051" w:rsidP="00C34051">
      <w:pPr>
        <w:pStyle w:val="ListParagraph"/>
        <w:tabs>
          <w:tab w:val="left" w:pos="450"/>
        </w:tabs>
        <w:rPr>
          <w:color w:val="000000" w:themeColor="text1"/>
          <w:sz w:val="22"/>
        </w:rPr>
      </w:pPr>
    </w:p>
    <w:p w14:paraId="204B04A2" w14:textId="3D0CCD4F" w:rsidR="00C34051" w:rsidRDefault="00C34051" w:rsidP="00B9580A">
      <w:pPr>
        <w:pStyle w:val="ListParagraph"/>
        <w:tabs>
          <w:tab w:val="left" w:pos="540"/>
        </w:tabs>
        <w:ind w:left="900"/>
        <w:rPr>
          <w:sz w:val="16"/>
          <w:szCs w:val="16"/>
        </w:rPr>
      </w:pPr>
    </w:p>
    <w:p w14:paraId="2F2D3754" w14:textId="74B04D01" w:rsidR="00C34051" w:rsidRDefault="00C34051" w:rsidP="00B9580A">
      <w:pPr>
        <w:pStyle w:val="ListParagraph"/>
        <w:tabs>
          <w:tab w:val="left" w:pos="540"/>
        </w:tabs>
        <w:ind w:left="900"/>
        <w:rPr>
          <w:sz w:val="16"/>
          <w:szCs w:val="16"/>
        </w:rPr>
      </w:pPr>
    </w:p>
    <w:p w14:paraId="2A87281C" w14:textId="1E1A80AF" w:rsidR="00C34051" w:rsidRDefault="00C34051" w:rsidP="00B9580A">
      <w:pPr>
        <w:pStyle w:val="ListParagraph"/>
        <w:tabs>
          <w:tab w:val="left" w:pos="540"/>
        </w:tabs>
        <w:ind w:left="900"/>
        <w:rPr>
          <w:sz w:val="16"/>
          <w:szCs w:val="16"/>
        </w:rPr>
      </w:pPr>
    </w:p>
    <w:p w14:paraId="79C76A20" w14:textId="723F426F" w:rsidR="00C34051" w:rsidRDefault="00C34051" w:rsidP="00B9580A">
      <w:pPr>
        <w:pStyle w:val="ListParagraph"/>
        <w:tabs>
          <w:tab w:val="left" w:pos="540"/>
        </w:tabs>
        <w:ind w:left="900"/>
        <w:rPr>
          <w:sz w:val="16"/>
          <w:szCs w:val="16"/>
        </w:rPr>
      </w:pPr>
    </w:p>
    <w:p w14:paraId="7FE4A36B" w14:textId="015E2CE5" w:rsidR="00C34051" w:rsidRDefault="00C34051" w:rsidP="00B9580A">
      <w:pPr>
        <w:pStyle w:val="ListParagraph"/>
        <w:tabs>
          <w:tab w:val="left" w:pos="540"/>
        </w:tabs>
        <w:ind w:left="900"/>
        <w:rPr>
          <w:sz w:val="16"/>
          <w:szCs w:val="16"/>
        </w:rPr>
      </w:pPr>
    </w:p>
    <w:p w14:paraId="14ED0BC2" w14:textId="77777777" w:rsidR="00C34051" w:rsidRPr="004722F0" w:rsidRDefault="00C34051" w:rsidP="00B9580A">
      <w:pPr>
        <w:pStyle w:val="ListParagraph"/>
        <w:tabs>
          <w:tab w:val="left" w:pos="540"/>
        </w:tabs>
        <w:ind w:left="900"/>
        <w:rPr>
          <w:sz w:val="16"/>
          <w:szCs w:val="16"/>
        </w:rPr>
      </w:pPr>
    </w:p>
    <w:tbl>
      <w:tblPr>
        <w:tblStyle w:val="TableGrid"/>
        <w:tblpPr w:leftFromText="180" w:rightFromText="180" w:vertAnchor="text" w:horzAnchor="margin" w:tblpY="228"/>
        <w:tblW w:w="0" w:type="auto"/>
        <w:tblLayout w:type="fixed"/>
        <w:tblLook w:val="04A0" w:firstRow="1" w:lastRow="0" w:firstColumn="1" w:lastColumn="0" w:noHBand="0" w:noVBand="1"/>
      </w:tblPr>
      <w:tblGrid>
        <w:gridCol w:w="2988"/>
        <w:gridCol w:w="630"/>
        <w:gridCol w:w="720"/>
      </w:tblGrid>
      <w:tr w:rsidR="00EB13C3" w14:paraId="3B079C3A" w14:textId="77777777" w:rsidTr="00EB13C3">
        <w:tc>
          <w:tcPr>
            <w:tcW w:w="2988" w:type="dxa"/>
          </w:tcPr>
          <w:p w14:paraId="14AE116D" w14:textId="77777777" w:rsidR="00EB13C3" w:rsidRDefault="00EB13C3" w:rsidP="00EB13C3">
            <w:pPr>
              <w:rPr>
                <w:b/>
                <w:szCs w:val="16"/>
              </w:rPr>
            </w:pPr>
          </w:p>
          <w:p w14:paraId="74DF4881" w14:textId="77777777" w:rsidR="00EB13C3" w:rsidRPr="008D42AB" w:rsidRDefault="00EB13C3" w:rsidP="00EB13C3">
            <w:pPr>
              <w:rPr>
                <w:b/>
                <w:szCs w:val="16"/>
              </w:rPr>
            </w:pPr>
            <w:r>
              <w:rPr>
                <w:b/>
                <w:szCs w:val="16"/>
              </w:rPr>
              <w:t xml:space="preserve">Billing </w:t>
            </w:r>
          </w:p>
        </w:tc>
        <w:tc>
          <w:tcPr>
            <w:tcW w:w="630" w:type="dxa"/>
          </w:tcPr>
          <w:p w14:paraId="34ED7721" w14:textId="77777777" w:rsidR="00EB13C3" w:rsidRPr="008D42AB" w:rsidRDefault="00EB13C3" w:rsidP="00EB13C3">
            <w:pPr>
              <w:jc w:val="center"/>
              <w:rPr>
                <w:b/>
                <w:szCs w:val="16"/>
              </w:rPr>
            </w:pPr>
            <w:r>
              <w:rPr>
                <w:b/>
                <w:szCs w:val="16"/>
              </w:rPr>
              <w:t>Yes</w:t>
            </w:r>
          </w:p>
        </w:tc>
        <w:tc>
          <w:tcPr>
            <w:tcW w:w="720" w:type="dxa"/>
          </w:tcPr>
          <w:p w14:paraId="14FFF931" w14:textId="77777777" w:rsidR="00EB13C3" w:rsidRPr="008D42AB" w:rsidRDefault="00EB13C3" w:rsidP="00EB13C3">
            <w:pPr>
              <w:jc w:val="center"/>
              <w:rPr>
                <w:b/>
                <w:szCs w:val="16"/>
              </w:rPr>
            </w:pPr>
            <w:r>
              <w:rPr>
                <w:b/>
                <w:szCs w:val="16"/>
              </w:rPr>
              <w:t>No</w:t>
            </w:r>
          </w:p>
        </w:tc>
      </w:tr>
      <w:tr w:rsidR="00EB13C3" w14:paraId="042DA2B0" w14:textId="77777777" w:rsidTr="00EB13C3">
        <w:tc>
          <w:tcPr>
            <w:tcW w:w="2988" w:type="dxa"/>
          </w:tcPr>
          <w:p w14:paraId="2E01253A" w14:textId="77777777" w:rsidR="00EB13C3" w:rsidRPr="00D2608E" w:rsidRDefault="00EB13C3" w:rsidP="00EB13C3">
            <w:pPr>
              <w:rPr>
                <w:szCs w:val="16"/>
              </w:rPr>
            </w:pPr>
            <w:r w:rsidRPr="00D2608E">
              <w:rPr>
                <w:szCs w:val="16"/>
              </w:rPr>
              <w:t xml:space="preserve">Does the property accept direct billing </w:t>
            </w:r>
            <w:r>
              <w:rPr>
                <w:szCs w:val="16"/>
              </w:rPr>
              <w:t xml:space="preserve">(master account)? </w:t>
            </w:r>
          </w:p>
          <w:p w14:paraId="7CFDF8D5" w14:textId="77777777" w:rsidR="00EB13C3" w:rsidRDefault="00EB13C3" w:rsidP="00EB13C3">
            <w:pPr>
              <w:rPr>
                <w:szCs w:val="16"/>
              </w:rPr>
            </w:pPr>
          </w:p>
        </w:tc>
        <w:tc>
          <w:tcPr>
            <w:tcW w:w="630" w:type="dxa"/>
          </w:tcPr>
          <w:p w14:paraId="3640109F" w14:textId="77777777" w:rsidR="00EB13C3" w:rsidRDefault="00EB13C3" w:rsidP="00EB13C3">
            <w:pPr>
              <w:jc w:val="center"/>
              <w:rPr>
                <w:szCs w:val="16"/>
              </w:rPr>
            </w:pPr>
          </w:p>
        </w:tc>
        <w:tc>
          <w:tcPr>
            <w:tcW w:w="720" w:type="dxa"/>
          </w:tcPr>
          <w:p w14:paraId="52CA665F" w14:textId="77777777" w:rsidR="00EB13C3" w:rsidRDefault="00EB13C3" w:rsidP="00EB13C3">
            <w:pPr>
              <w:jc w:val="center"/>
              <w:rPr>
                <w:szCs w:val="16"/>
              </w:rPr>
            </w:pPr>
          </w:p>
          <w:p w14:paraId="39C636B5" w14:textId="77777777" w:rsidR="00EB13C3" w:rsidRDefault="00EB13C3" w:rsidP="00EB13C3">
            <w:pPr>
              <w:jc w:val="center"/>
              <w:rPr>
                <w:szCs w:val="16"/>
              </w:rPr>
            </w:pPr>
          </w:p>
        </w:tc>
      </w:tr>
    </w:tbl>
    <w:tbl>
      <w:tblPr>
        <w:tblStyle w:val="TableGrid"/>
        <w:tblpPr w:leftFromText="180" w:rightFromText="180" w:vertAnchor="text" w:horzAnchor="margin" w:tblpXSpec="right" w:tblpY="238"/>
        <w:tblW w:w="0" w:type="auto"/>
        <w:tblLayout w:type="fixed"/>
        <w:tblLook w:val="04A0" w:firstRow="1" w:lastRow="0" w:firstColumn="1" w:lastColumn="0" w:noHBand="0" w:noVBand="1"/>
      </w:tblPr>
      <w:tblGrid>
        <w:gridCol w:w="2988"/>
        <w:gridCol w:w="1147"/>
        <w:gridCol w:w="810"/>
      </w:tblGrid>
      <w:tr w:rsidR="00EB13C3" w:rsidRPr="008D42AB" w14:paraId="75D7D394" w14:textId="77777777" w:rsidTr="00EB13C3">
        <w:tc>
          <w:tcPr>
            <w:tcW w:w="2988" w:type="dxa"/>
          </w:tcPr>
          <w:p w14:paraId="09D43C5F" w14:textId="77777777" w:rsidR="00EB13C3" w:rsidRPr="008D42AB" w:rsidRDefault="00EB13C3" w:rsidP="00EB13C3">
            <w:pPr>
              <w:rPr>
                <w:b/>
                <w:szCs w:val="16"/>
              </w:rPr>
            </w:pPr>
          </w:p>
        </w:tc>
        <w:tc>
          <w:tcPr>
            <w:tcW w:w="1147" w:type="dxa"/>
          </w:tcPr>
          <w:p w14:paraId="2E1CBEB0" w14:textId="77777777" w:rsidR="00EB13C3" w:rsidRPr="008D42AB" w:rsidRDefault="00EB13C3" w:rsidP="00EB13C3">
            <w:pPr>
              <w:jc w:val="center"/>
              <w:rPr>
                <w:b/>
                <w:szCs w:val="16"/>
              </w:rPr>
            </w:pPr>
            <w:r>
              <w:rPr>
                <w:b/>
                <w:szCs w:val="16"/>
              </w:rPr>
              <w:t xml:space="preserve">Daily Amount </w:t>
            </w:r>
          </w:p>
        </w:tc>
        <w:tc>
          <w:tcPr>
            <w:tcW w:w="810" w:type="dxa"/>
          </w:tcPr>
          <w:p w14:paraId="1FCC25EE" w14:textId="77777777" w:rsidR="00EB13C3" w:rsidRPr="008D42AB" w:rsidRDefault="00EB13C3" w:rsidP="00EB13C3">
            <w:pPr>
              <w:jc w:val="center"/>
              <w:rPr>
                <w:b/>
                <w:szCs w:val="16"/>
              </w:rPr>
            </w:pPr>
            <w:r>
              <w:rPr>
                <w:b/>
                <w:szCs w:val="16"/>
              </w:rPr>
              <w:t>Total</w:t>
            </w:r>
          </w:p>
        </w:tc>
      </w:tr>
      <w:tr w:rsidR="00EB13C3" w14:paraId="0952815B" w14:textId="77777777" w:rsidTr="00EB13C3">
        <w:tc>
          <w:tcPr>
            <w:tcW w:w="2988" w:type="dxa"/>
          </w:tcPr>
          <w:p w14:paraId="73DCD6D7" w14:textId="012E5BC3" w:rsidR="00EB13C3" w:rsidRPr="00D2608E" w:rsidRDefault="00EB13C3" w:rsidP="00EB13C3">
            <w:pPr>
              <w:rPr>
                <w:szCs w:val="16"/>
              </w:rPr>
            </w:pPr>
            <w:r>
              <w:rPr>
                <w:szCs w:val="16"/>
              </w:rPr>
              <w:t>What is the amount held for incidentals upon check-in</w:t>
            </w:r>
            <w:r w:rsidR="00B0664A">
              <w:rPr>
                <w:szCs w:val="16"/>
              </w:rPr>
              <w:t>.</w:t>
            </w:r>
          </w:p>
          <w:p w14:paraId="7A2ADC87" w14:textId="77777777" w:rsidR="00EB13C3" w:rsidRDefault="00EB13C3" w:rsidP="00EB13C3">
            <w:pPr>
              <w:rPr>
                <w:szCs w:val="16"/>
              </w:rPr>
            </w:pPr>
          </w:p>
        </w:tc>
        <w:tc>
          <w:tcPr>
            <w:tcW w:w="1147" w:type="dxa"/>
          </w:tcPr>
          <w:p w14:paraId="595B32EF" w14:textId="77777777" w:rsidR="00EB13C3" w:rsidRDefault="00EB13C3" w:rsidP="00EB13C3">
            <w:pPr>
              <w:jc w:val="center"/>
              <w:rPr>
                <w:szCs w:val="16"/>
              </w:rPr>
            </w:pPr>
          </w:p>
        </w:tc>
        <w:tc>
          <w:tcPr>
            <w:tcW w:w="810" w:type="dxa"/>
          </w:tcPr>
          <w:p w14:paraId="1ABDD976" w14:textId="77777777" w:rsidR="00EB13C3" w:rsidRDefault="00EB13C3" w:rsidP="00EB13C3">
            <w:pPr>
              <w:jc w:val="center"/>
              <w:rPr>
                <w:szCs w:val="16"/>
              </w:rPr>
            </w:pPr>
          </w:p>
          <w:p w14:paraId="004C4728" w14:textId="77777777" w:rsidR="00EB13C3" w:rsidRDefault="00EB13C3" w:rsidP="00EB13C3">
            <w:pPr>
              <w:jc w:val="center"/>
              <w:rPr>
                <w:szCs w:val="16"/>
              </w:rPr>
            </w:pPr>
          </w:p>
        </w:tc>
      </w:tr>
    </w:tbl>
    <w:p w14:paraId="10B52CDE" w14:textId="77777777" w:rsidR="00E146CF" w:rsidRDefault="00E146CF" w:rsidP="00E146CF">
      <w:pPr>
        <w:pStyle w:val="ListParagraph"/>
        <w:tabs>
          <w:tab w:val="left" w:pos="540"/>
        </w:tabs>
        <w:ind w:left="900"/>
        <w:rPr>
          <w:color w:val="000000" w:themeColor="text1"/>
          <w:sz w:val="22"/>
        </w:rPr>
      </w:pPr>
    </w:p>
    <w:p w14:paraId="1186F03B" w14:textId="77777777" w:rsidR="00E146CF" w:rsidRPr="00EF3AAC" w:rsidRDefault="00E146CF" w:rsidP="00EF3AAC">
      <w:pPr>
        <w:tabs>
          <w:tab w:val="left" w:pos="540"/>
        </w:tabs>
        <w:rPr>
          <w:color w:val="000000" w:themeColor="text1"/>
          <w:sz w:val="22"/>
        </w:rPr>
      </w:pPr>
    </w:p>
    <w:p w14:paraId="78A3A133" w14:textId="77777777" w:rsidR="00E146CF" w:rsidRPr="00D03ABE" w:rsidRDefault="00E146CF" w:rsidP="00E146CF">
      <w:pPr>
        <w:pStyle w:val="ListParagraph"/>
        <w:tabs>
          <w:tab w:val="left" w:pos="540"/>
        </w:tabs>
        <w:ind w:left="900"/>
        <w:rPr>
          <w:color w:val="000000" w:themeColor="text1"/>
        </w:rPr>
      </w:pPr>
    </w:p>
    <w:p w14:paraId="386C0D0D" w14:textId="77777777" w:rsidR="00E146CF" w:rsidRDefault="00E146CF" w:rsidP="00E146CF">
      <w:pPr>
        <w:pStyle w:val="ListParagraph"/>
        <w:tabs>
          <w:tab w:val="left" w:pos="450"/>
        </w:tabs>
        <w:rPr>
          <w:color w:val="000000" w:themeColor="text1"/>
          <w:sz w:val="22"/>
        </w:rPr>
      </w:pPr>
    </w:p>
    <w:p w14:paraId="65AE808D" w14:textId="584FC7D6" w:rsidR="00EB13C3" w:rsidRDefault="00EB13C3" w:rsidP="000D425B">
      <w:pPr>
        <w:tabs>
          <w:tab w:val="left" w:pos="450"/>
        </w:tabs>
        <w:rPr>
          <w:sz w:val="22"/>
        </w:rPr>
      </w:pPr>
    </w:p>
    <w:p w14:paraId="07B242E0" w14:textId="77777777" w:rsidR="000D425B" w:rsidRPr="001C1144" w:rsidRDefault="000D425B" w:rsidP="000D425B">
      <w:pPr>
        <w:tabs>
          <w:tab w:val="left" w:pos="450"/>
        </w:tabs>
        <w:rPr>
          <w:sz w:val="22"/>
        </w:rPr>
      </w:pPr>
    </w:p>
    <w:p w14:paraId="7D8F8196" w14:textId="77777777" w:rsidR="009A7284" w:rsidRPr="001C1144" w:rsidRDefault="009A7284" w:rsidP="00824449">
      <w:pPr>
        <w:pStyle w:val="ListParagraph"/>
        <w:numPr>
          <w:ilvl w:val="0"/>
          <w:numId w:val="6"/>
        </w:numPr>
        <w:tabs>
          <w:tab w:val="left" w:pos="450"/>
        </w:tabs>
        <w:rPr>
          <w:sz w:val="22"/>
        </w:rPr>
      </w:pPr>
      <w:r w:rsidRPr="001C1144">
        <w:rPr>
          <w:sz w:val="22"/>
        </w:rPr>
        <w:t xml:space="preserve">Estimated Meeting and Function Room Block: </w:t>
      </w:r>
    </w:p>
    <w:p w14:paraId="056B60FD" w14:textId="77777777" w:rsidR="00A41376" w:rsidRPr="00B9580A" w:rsidRDefault="00A41376" w:rsidP="00A41376">
      <w:pPr>
        <w:pStyle w:val="ListParagraph"/>
        <w:tabs>
          <w:tab w:val="left" w:pos="450"/>
        </w:tabs>
        <w:rPr>
          <w:sz w:val="22"/>
        </w:rPr>
      </w:pPr>
    </w:p>
    <w:p w14:paraId="28C6FBF2" w14:textId="11D069E0" w:rsidR="0059186B" w:rsidRPr="00127B44" w:rsidRDefault="00B9580A" w:rsidP="00624411">
      <w:pPr>
        <w:ind w:left="720" w:hanging="630"/>
        <w:rPr>
          <w:b/>
          <w:bCs/>
          <w:i/>
          <w:iCs/>
          <w:color w:val="FF0000"/>
          <w:sz w:val="22"/>
        </w:rPr>
      </w:pPr>
      <w:r>
        <w:rPr>
          <w:sz w:val="22"/>
        </w:rPr>
        <w:tab/>
      </w:r>
      <w:r w:rsidR="009A7284">
        <w:rPr>
          <w:sz w:val="22"/>
        </w:rPr>
        <w:t xml:space="preserve">Propose Meeting and Function Rooms schedule, including the date, time, and a description of the set is detailed below.  Please add the Function room name, square footage, noting dimensions, any odd shapes, angles, </w:t>
      </w:r>
      <w:proofErr w:type="gramStart"/>
      <w:r w:rsidR="009A7284">
        <w:rPr>
          <w:sz w:val="22"/>
        </w:rPr>
        <w:t>pillars</w:t>
      </w:r>
      <w:proofErr w:type="gramEnd"/>
      <w:r w:rsidR="009A7284">
        <w:rPr>
          <w:sz w:val="22"/>
        </w:rPr>
        <w:t xml:space="preserve"> and other salient characteristics).  Enter “n/a” for any items that are not applicable.   </w:t>
      </w:r>
      <w:r w:rsidR="00127B44" w:rsidRPr="00127B44">
        <w:rPr>
          <w:sz w:val="22"/>
          <w:highlight w:val="yellow"/>
        </w:rPr>
        <w:t>**</w:t>
      </w:r>
      <w:r w:rsidR="004722F0" w:rsidRPr="00127B44">
        <w:rPr>
          <w:b/>
          <w:bCs/>
          <w:i/>
          <w:iCs/>
          <w:sz w:val="22"/>
          <w:highlight w:val="yellow"/>
        </w:rPr>
        <w:t>Include floor plan and capacity char</w:t>
      </w:r>
      <w:r w:rsidR="00127B44" w:rsidRPr="00127B44">
        <w:rPr>
          <w:b/>
          <w:bCs/>
          <w:i/>
          <w:iCs/>
          <w:sz w:val="22"/>
          <w:highlight w:val="yellow"/>
        </w:rPr>
        <w:t xml:space="preserve">t and Fit to Scale </w:t>
      </w:r>
      <w:r w:rsidR="00B0664A" w:rsidRPr="00127B44">
        <w:rPr>
          <w:b/>
          <w:bCs/>
          <w:i/>
          <w:iCs/>
          <w:sz w:val="22"/>
          <w:highlight w:val="yellow"/>
        </w:rPr>
        <w:t>Diagrams. *</w:t>
      </w:r>
      <w:r w:rsidR="00127B44" w:rsidRPr="00127B44">
        <w:rPr>
          <w:b/>
          <w:bCs/>
          <w:i/>
          <w:iCs/>
          <w:sz w:val="22"/>
          <w:highlight w:val="yellow"/>
        </w:rPr>
        <w:t>*</w:t>
      </w:r>
    </w:p>
    <w:p w14:paraId="67B95AF7" w14:textId="2D8629C6" w:rsidR="004722F0" w:rsidRDefault="004722F0" w:rsidP="00624411">
      <w:pPr>
        <w:ind w:left="720" w:hanging="630"/>
        <w:rPr>
          <w:sz w:val="22"/>
          <w:szCs w:val="16"/>
        </w:rPr>
      </w:pPr>
    </w:p>
    <w:p w14:paraId="6493C624" w14:textId="1CBC6BE5" w:rsidR="00C80E63" w:rsidRPr="000C40D1" w:rsidRDefault="00C80E63" w:rsidP="00C80E63">
      <w:pPr>
        <w:pBdr>
          <w:bottom w:val="single" w:sz="4" w:space="1" w:color="auto"/>
        </w:pBdr>
        <w:ind w:left="720" w:hanging="630"/>
        <w:rPr>
          <w:b/>
        </w:rPr>
      </w:pPr>
      <w:r w:rsidRPr="000C40D1">
        <w:rPr>
          <w:b/>
        </w:rPr>
        <w:t>Program days will be as follows:</w:t>
      </w:r>
    </w:p>
    <w:p w14:paraId="142547F8" w14:textId="1BA6AC6C" w:rsidR="00C80E63" w:rsidRPr="002167B7" w:rsidRDefault="00C80E63" w:rsidP="00C80E63">
      <w:pPr>
        <w:ind w:left="720" w:hanging="630"/>
        <w:rPr>
          <w:bCs/>
        </w:rPr>
      </w:pPr>
      <w:r w:rsidRPr="00C9102A">
        <w:rPr>
          <w:b/>
        </w:rPr>
        <w:t xml:space="preserve">Day 1: </w:t>
      </w:r>
      <w:r>
        <w:rPr>
          <w:bCs/>
        </w:rPr>
        <w:t>Wednesday, August 14, 2024 – Set</w:t>
      </w:r>
      <w:r w:rsidRPr="00C9102A">
        <w:rPr>
          <w:bCs/>
        </w:rPr>
        <w:t xml:space="preserve"> up </w:t>
      </w:r>
      <w:proofErr w:type="gramStart"/>
      <w:r w:rsidRPr="00C9102A">
        <w:rPr>
          <w:bCs/>
        </w:rPr>
        <w:t>only</w:t>
      </w:r>
      <w:proofErr w:type="gramEnd"/>
    </w:p>
    <w:p w14:paraId="7546B65A" w14:textId="77777777" w:rsidR="00C80E63" w:rsidRPr="00C9102A" w:rsidRDefault="00C80E63" w:rsidP="00C80E63">
      <w:pPr>
        <w:ind w:left="720" w:hanging="630"/>
        <w:rPr>
          <w:b/>
        </w:rPr>
      </w:pPr>
    </w:p>
    <w:p w14:paraId="34CEA2EA" w14:textId="6A678654" w:rsidR="00C80E63" w:rsidRPr="00C9102A" w:rsidRDefault="00C80E63" w:rsidP="00C80E63">
      <w:pPr>
        <w:ind w:left="720" w:hanging="630"/>
        <w:rPr>
          <w:b/>
          <w:i/>
        </w:rPr>
      </w:pPr>
      <w:r w:rsidRPr="00C9102A">
        <w:rPr>
          <w:b/>
        </w:rPr>
        <w:t xml:space="preserve">Day 2: </w:t>
      </w:r>
      <w:r>
        <w:rPr>
          <w:bCs/>
        </w:rPr>
        <w:t xml:space="preserve">Thursday, August 15, 2024 </w:t>
      </w:r>
      <w:r w:rsidRPr="00C9102A">
        <w:rPr>
          <w:bCs/>
          <w:i/>
        </w:rPr>
        <w:t xml:space="preserve">(Day 1 of the actual program starting at </w:t>
      </w:r>
      <w:r>
        <w:rPr>
          <w:bCs/>
          <w:i/>
        </w:rPr>
        <w:t>8:00 am – 5:00 pm</w:t>
      </w:r>
      <w:r w:rsidRPr="00C9102A">
        <w:rPr>
          <w:bCs/>
          <w:i/>
        </w:rPr>
        <w:t>)</w:t>
      </w:r>
    </w:p>
    <w:p w14:paraId="764CCD89" w14:textId="77777777" w:rsidR="00C80E63" w:rsidRPr="00C9102A" w:rsidRDefault="00C80E63" w:rsidP="00C80E63">
      <w:pPr>
        <w:ind w:left="720" w:hanging="630"/>
        <w:rPr>
          <w:b/>
        </w:rPr>
      </w:pPr>
    </w:p>
    <w:p w14:paraId="7B75FB80" w14:textId="136D523A" w:rsidR="00C80E63" w:rsidRPr="00C9102A" w:rsidRDefault="00C80E63" w:rsidP="00C80E63">
      <w:pPr>
        <w:ind w:left="720" w:hanging="630"/>
        <w:rPr>
          <w:bCs/>
          <w:i/>
        </w:rPr>
      </w:pPr>
      <w:r w:rsidRPr="00C9102A">
        <w:rPr>
          <w:b/>
        </w:rPr>
        <w:t xml:space="preserve">Day </w:t>
      </w:r>
      <w:r>
        <w:rPr>
          <w:b/>
        </w:rPr>
        <w:t>3</w:t>
      </w:r>
      <w:r w:rsidRPr="00C9102A">
        <w:rPr>
          <w:b/>
        </w:rPr>
        <w:t xml:space="preserve">: </w:t>
      </w:r>
      <w:r w:rsidRPr="00C9102A">
        <w:rPr>
          <w:bCs/>
        </w:rPr>
        <w:t xml:space="preserve">Friday, </w:t>
      </w:r>
      <w:r>
        <w:rPr>
          <w:bCs/>
        </w:rPr>
        <w:t xml:space="preserve">August 16, 2024 </w:t>
      </w:r>
      <w:r w:rsidRPr="00C9102A">
        <w:rPr>
          <w:bCs/>
          <w:i/>
        </w:rPr>
        <w:t>(Day</w:t>
      </w:r>
      <w:r>
        <w:rPr>
          <w:bCs/>
          <w:i/>
        </w:rPr>
        <w:t xml:space="preserve"> 2</w:t>
      </w:r>
      <w:r w:rsidRPr="00C9102A">
        <w:rPr>
          <w:bCs/>
          <w:i/>
        </w:rPr>
        <w:t xml:space="preserve"> of the program starting at </w:t>
      </w:r>
      <w:r>
        <w:rPr>
          <w:bCs/>
          <w:i/>
        </w:rPr>
        <w:t>7</w:t>
      </w:r>
      <w:r w:rsidRPr="00C9102A">
        <w:rPr>
          <w:bCs/>
          <w:i/>
        </w:rPr>
        <w:t xml:space="preserve">:00 </w:t>
      </w:r>
      <w:r>
        <w:rPr>
          <w:bCs/>
          <w:i/>
        </w:rPr>
        <w:t>am – 1:00 pm</w:t>
      </w:r>
      <w:r w:rsidRPr="00C9102A">
        <w:rPr>
          <w:bCs/>
          <w:i/>
        </w:rPr>
        <w:t>)</w:t>
      </w:r>
    </w:p>
    <w:p w14:paraId="41915F2E" w14:textId="0CFF8476" w:rsidR="00C80E63" w:rsidRDefault="00C80E63" w:rsidP="00624411">
      <w:pPr>
        <w:ind w:left="720" w:hanging="630"/>
        <w:rPr>
          <w:sz w:val="22"/>
          <w:szCs w:val="16"/>
        </w:rPr>
      </w:pPr>
    </w:p>
    <w:tbl>
      <w:tblPr>
        <w:tblW w:w="104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1890"/>
        <w:gridCol w:w="2767"/>
        <w:gridCol w:w="1260"/>
        <w:gridCol w:w="2453"/>
      </w:tblGrid>
      <w:tr w:rsidR="009A7284" w:rsidRPr="00635184" w14:paraId="032EAEBB" w14:textId="77777777" w:rsidTr="0088553C">
        <w:trPr>
          <w:tblHeader/>
        </w:trPr>
        <w:tc>
          <w:tcPr>
            <w:tcW w:w="2070" w:type="dxa"/>
            <w:tcBorders>
              <w:top w:val="single" w:sz="4" w:space="0" w:color="auto"/>
              <w:left w:val="single" w:sz="4" w:space="0" w:color="auto"/>
              <w:bottom w:val="single" w:sz="4" w:space="0" w:color="auto"/>
              <w:right w:val="single" w:sz="4" w:space="0" w:color="auto"/>
            </w:tcBorders>
          </w:tcPr>
          <w:p w14:paraId="74BC451C" w14:textId="77777777" w:rsidR="009A7284" w:rsidRPr="00286DE8" w:rsidRDefault="009A7284" w:rsidP="00B06449">
            <w:pPr>
              <w:pStyle w:val="BodyText"/>
              <w:ind w:left="-108" w:right="-108"/>
              <w:jc w:val="center"/>
              <w:rPr>
                <w:rFonts w:ascii="Times New Roman" w:hAnsi="Times New Roman"/>
                <w:b/>
                <w:bCs/>
              </w:rPr>
            </w:pPr>
          </w:p>
          <w:p w14:paraId="75B426F9" w14:textId="77777777"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Time</w:t>
            </w:r>
          </w:p>
        </w:tc>
        <w:tc>
          <w:tcPr>
            <w:tcW w:w="1890" w:type="dxa"/>
            <w:tcBorders>
              <w:top w:val="single" w:sz="4" w:space="0" w:color="auto"/>
              <w:left w:val="single" w:sz="4" w:space="0" w:color="auto"/>
              <w:bottom w:val="single" w:sz="4" w:space="0" w:color="auto"/>
              <w:right w:val="single" w:sz="4" w:space="0" w:color="auto"/>
            </w:tcBorders>
          </w:tcPr>
          <w:p w14:paraId="1B481C90" w14:textId="77777777" w:rsidR="009A7284" w:rsidRPr="00286DE8" w:rsidRDefault="009A7284" w:rsidP="00B06449">
            <w:pPr>
              <w:pStyle w:val="BodyText"/>
              <w:ind w:left="-108" w:right="-108"/>
              <w:jc w:val="center"/>
              <w:rPr>
                <w:rFonts w:ascii="Times New Roman" w:hAnsi="Times New Roman"/>
                <w:b/>
                <w:bCs/>
              </w:rPr>
            </w:pPr>
          </w:p>
          <w:p w14:paraId="387C8EC3" w14:textId="77777777"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Function</w:t>
            </w:r>
          </w:p>
        </w:tc>
        <w:tc>
          <w:tcPr>
            <w:tcW w:w="2767" w:type="dxa"/>
            <w:tcBorders>
              <w:top w:val="single" w:sz="4" w:space="0" w:color="auto"/>
              <w:left w:val="single" w:sz="4" w:space="0" w:color="auto"/>
              <w:bottom w:val="single" w:sz="4" w:space="0" w:color="auto"/>
              <w:right w:val="single" w:sz="4" w:space="0" w:color="auto"/>
            </w:tcBorders>
          </w:tcPr>
          <w:p w14:paraId="1D7DAF80" w14:textId="77777777" w:rsidR="009A7284" w:rsidRPr="00286DE8" w:rsidRDefault="009A7284" w:rsidP="00B06449">
            <w:pPr>
              <w:pStyle w:val="BodyText"/>
              <w:ind w:left="-108" w:right="-108"/>
              <w:jc w:val="center"/>
              <w:rPr>
                <w:rFonts w:ascii="Times New Roman" w:hAnsi="Times New Roman"/>
                <w:b/>
                <w:bCs/>
              </w:rPr>
            </w:pPr>
          </w:p>
          <w:p w14:paraId="79C2811C" w14:textId="77777777"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Set Up</w:t>
            </w:r>
          </w:p>
        </w:tc>
        <w:tc>
          <w:tcPr>
            <w:tcW w:w="1260" w:type="dxa"/>
            <w:tcBorders>
              <w:top w:val="single" w:sz="4" w:space="0" w:color="auto"/>
              <w:left w:val="single" w:sz="4" w:space="0" w:color="auto"/>
              <w:bottom w:val="single" w:sz="4" w:space="0" w:color="auto"/>
              <w:right w:val="single" w:sz="4" w:space="0" w:color="auto"/>
            </w:tcBorders>
          </w:tcPr>
          <w:p w14:paraId="35E0178B" w14:textId="77777777"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Expected Attendance</w:t>
            </w:r>
          </w:p>
        </w:tc>
        <w:tc>
          <w:tcPr>
            <w:tcW w:w="2453" w:type="dxa"/>
            <w:tcBorders>
              <w:top w:val="single" w:sz="4" w:space="0" w:color="auto"/>
              <w:left w:val="single" w:sz="4" w:space="0" w:color="auto"/>
              <w:bottom w:val="single" w:sz="4" w:space="0" w:color="auto"/>
            </w:tcBorders>
          </w:tcPr>
          <w:p w14:paraId="70F3F973" w14:textId="77777777"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Room Name</w:t>
            </w:r>
          </w:p>
          <w:p w14:paraId="5AB59554" w14:textId="77777777" w:rsidR="009A7284" w:rsidRPr="00286DE8" w:rsidRDefault="009A7284" w:rsidP="00B06449">
            <w:pPr>
              <w:pStyle w:val="BodyText"/>
              <w:ind w:left="-108" w:right="-108"/>
              <w:jc w:val="center"/>
              <w:rPr>
                <w:rFonts w:ascii="Times New Roman" w:hAnsi="Times New Roman"/>
                <w:b/>
                <w:bCs/>
              </w:rPr>
            </w:pPr>
            <w:r w:rsidRPr="00286DE8">
              <w:rPr>
                <w:rFonts w:ascii="Times New Roman" w:hAnsi="Times New Roman"/>
                <w:b/>
                <w:bCs/>
                <w:sz w:val="22"/>
              </w:rPr>
              <w:t>Sq. Footage</w:t>
            </w:r>
          </w:p>
        </w:tc>
      </w:tr>
      <w:tr w:rsidR="002D7E39" w:rsidRPr="002D7E39" w14:paraId="4C6C0177" w14:textId="77777777" w:rsidTr="003C4004">
        <w:tc>
          <w:tcPr>
            <w:tcW w:w="10440" w:type="dxa"/>
            <w:gridSpan w:val="5"/>
            <w:tcBorders>
              <w:top w:val="single" w:sz="4" w:space="0" w:color="auto"/>
              <w:left w:val="single" w:sz="4" w:space="0" w:color="auto"/>
              <w:bottom w:val="single" w:sz="4" w:space="0" w:color="auto"/>
            </w:tcBorders>
            <w:shd w:val="clear" w:color="auto" w:fill="0070C0"/>
          </w:tcPr>
          <w:p w14:paraId="5C3AE387" w14:textId="19AF2B49" w:rsidR="009A7284" w:rsidRPr="003C4004" w:rsidRDefault="00C80E63" w:rsidP="00B06449">
            <w:pPr>
              <w:pStyle w:val="BodyText"/>
              <w:ind w:left="-108" w:right="-108"/>
              <w:jc w:val="center"/>
              <w:rPr>
                <w:rFonts w:ascii="Times New Roman" w:hAnsi="Times New Roman"/>
                <w:b/>
                <w:color w:val="FFFFFF" w:themeColor="background1"/>
                <w:szCs w:val="24"/>
              </w:rPr>
            </w:pPr>
            <w:r w:rsidRPr="003C4004">
              <w:rPr>
                <w:rFonts w:ascii="Times New Roman" w:hAnsi="Times New Roman"/>
                <w:b/>
                <w:color w:val="FFFFFF" w:themeColor="background1"/>
                <w:szCs w:val="24"/>
              </w:rPr>
              <w:t xml:space="preserve">Day 1:  Wednesday, </w:t>
            </w:r>
            <w:r w:rsidR="00D83D74" w:rsidRPr="003C4004">
              <w:rPr>
                <w:rFonts w:ascii="Times New Roman" w:hAnsi="Times New Roman"/>
                <w:b/>
                <w:color w:val="FFFFFF" w:themeColor="background1"/>
                <w:szCs w:val="24"/>
              </w:rPr>
              <w:t>August 14</w:t>
            </w:r>
            <w:r w:rsidR="00EB13C3" w:rsidRPr="003C4004">
              <w:rPr>
                <w:rFonts w:ascii="Times New Roman" w:hAnsi="Times New Roman"/>
                <w:b/>
                <w:color w:val="FFFFFF" w:themeColor="background1"/>
                <w:szCs w:val="24"/>
              </w:rPr>
              <w:t>, 2024</w:t>
            </w:r>
          </w:p>
          <w:p w14:paraId="30F1EF09" w14:textId="0B68758A" w:rsidR="00392899" w:rsidRPr="003C4004" w:rsidRDefault="00392899" w:rsidP="00B06449">
            <w:pPr>
              <w:pStyle w:val="BodyText"/>
              <w:ind w:left="-108" w:right="-108"/>
              <w:jc w:val="center"/>
              <w:rPr>
                <w:rFonts w:ascii="Times New Roman" w:hAnsi="Times New Roman"/>
                <w:b/>
                <w:color w:val="FFFFFF" w:themeColor="background1"/>
                <w:szCs w:val="24"/>
              </w:rPr>
            </w:pPr>
            <w:r w:rsidRPr="003C4004">
              <w:rPr>
                <w:rFonts w:ascii="Times New Roman" w:hAnsi="Times New Roman"/>
                <w:b/>
                <w:color w:val="FFFFFF" w:themeColor="background1"/>
                <w:szCs w:val="24"/>
              </w:rPr>
              <w:t>Set-Up Day</w:t>
            </w:r>
            <w:r w:rsidR="00C80E63" w:rsidRPr="003C4004">
              <w:rPr>
                <w:rFonts w:ascii="Times New Roman" w:hAnsi="Times New Roman"/>
                <w:b/>
                <w:color w:val="FFFFFF" w:themeColor="background1"/>
                <w:szCs w:val="24"/>
              </w:rPr>
              <w:t xml:space="preserve"> Only – no meetings</w:t>
            </w:r>
          </w:p>
        </w:tc>
      </w:tr>
      <w:tr w:rsidR="0088553C" w:rsidRPr="002D7E39" w14:paraId="693721DC" w14:textId="77777777" w:rsidTr="0088553C">
        <w:tc>
          <w:tcPr>
            <w:tcW w:w="2070" w:type="dxa"/>
            <w:tcBorders>
              <w:top w:val="single" w:sz="4" w:space="0" w:color="auto"/>
              <w:left w:val="single" w:sz="4" w:space="0" w:color="auto"/>
              <w:bottom w:val="single" w:sz="4" w:space="0" w:color="auto"/>
              <w:right w:val="single" w:sz="4" w:space="0" w:color="auto"/>
            </w:tcBorders>
          </w:tcPr>
          <w:p w14:paraId="668110DD" w14:textId="755D6C4A"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8:00 am – 24 hr. hold </w:t>
            </w:r>
          </w:p>
        </w:tc>
        <w:tc>
          <w:tcPr>
            <w:tcW w:w="1890" w:type="dxa"/>
            <w:tcBorders>
              <w:top w:val="single" w:sz="4" w:space="0" w:color="auto"/>
              <w:left w:val="single" w:sz="4" w:space="0" w:color="auto"/>
              <w:bottom w:val="single" w:sz="4" w:space="0" w:color="auto"/>
              <w:right w:val="single" w:sz="4" w:space="0" w:color="auto"/>
            </w:tcBorders>
          </w:tcPr>
          <w:p w14:paraId="0070D7F0" w14:textId="375EFB30"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Staff office </w:t>
            </w:r>
          </w:p>
        </w:tc>
        <w:tc>
          <w:tcPr>
            <w:tcW w:w="2767" w:type="dxa"/>
            <w:tcBorders>
              <w:top w:val="single" w:sz="4" w:space="0" w:color="auto"/>
              <w:left w:val="single" w:sz="4" w:space="0" w:color="auto"/>
              <w:bottom w:val="single" w:sz="4" w:space="0" w:color="auto"/>
              <w:right w:val="single" w:sz="4" w:space="0" w:color="auto"/>
            </w:tcBorders>
          </w:tcPr>
          <w:p w14:paraId="0418CA03" w14:textId="4884ABBB"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Conference or existing boardroom </w:t>
            </w:r>
          </w:p>
        </w:tc>
        <w:tc>
          <w:tcPr>
            <w:tcW w:w="1260" w:type="dxa"/>
            <w:tcBorders>
              <w:top w:val="single" w:sz="4" w:space="0" w:color="auto"/>
              <w:left w:val="single" w:sz="4" w:space="0" w:color="auto"/>
              <w:bottom w:val="single" w:sz="4" w:space="0" w:color="auto"/>
              <w:right w:val="single" w:sz="4" w:space="0" w:color="auto"/>
            </w:tcBorders>
          </w:tcPr>
          <w:p w14:paraId="460A94EE" w14:textId="00AAA470" w:rsidR="0088553C" w:rsidRPr="002D7E39" w:rsidRDefault="00C21C53"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8</w:t>
            </w:r>
          </w:p>
        </w:tc>
        <w:tc>
          <w:tcPr>
            <w:tcW w:w="2453" w:type="dxa"/>
            <w:tcBorders>
              <w:top w:val="single" w:sz="4" w:space="0" w:color="auto"/>
              <w:left w:val="single" w:sz="4" w:space="0" w:color="auto"/>
              <w:bottom w:val="single" w:sz="4" w:space="0" w:color="auto"/>
            </w:tcBorders>
          </w:tcPr>
          <w:p w14:paraId="1F004A82"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0D765A51" w14:textId="77777777" w:rsidTr="0088553C">
        <w:tc>
          <w:tcPr>
            <w:tcW w:w="2070" w:type="dxa"/>
            <w:tcBorders>
              <w:top w:val="single" w:sz="4" w:space="0" w:color="auto"/>
              <w:left w:val="single" w:sz="4" w:space="0" w:color="auto"/>
              <w:bottom w:val="single" w:sz="4" w:space="0" w:color="auto"/>
              <w:right w:val="single" w:sz="4" w:space="0" w:color="auto"/>
            </w:tcBorders>
          </w:tcPr>
          <w:p w14:paraId="1D20A2A3" w14:textId="7E7C6CD2"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8:00 am – 24 hr. hold </w:t>
            </w:r>
          </w:p>
        </w:tc>
        <w:tc>
          <w:tcPr>
            <w:tcW w:w="1890" w:type="dxa"/>
            <w:tcBorders>
              <w:top w:val="single" w:sz="4" w:space="0" w:color="auto"/>
              <w:left w:val="single" w:sz="4" w:space="0" w:color="auto"/>
              <w:bottom w:val="single" w:sz="4" w:space="0" w:color="auto"/>
              <w:right w:val="single" w:sz="4" w:space="0" w:color="auto"/>
            </w:tcBorders>
          </w:tcPr>
          <w:p w14:paraId="080C16F1" w14:textId="510E93C4"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AV Storage room </w:t>
            </w:r>
          </w:p>
        </w:tc>
        <w:tc>
          <w:tcPr>
            <w:tcW w:w="2767" w:type="dxa"/>
            <w:tcBorders>
              <w:top w:val="single" w:sz="4" w:space="0" w:color="auto"/>
              <w:left w:val="single" w:sz="4" w:space="0" w:color="auto"/>
              <w:bottom w:val="single" w:sz="4" w:space="0" w:color="auto"/>
              <w:right w:val="single" w:sz="4" w:space="0" w:color="auto"/>
            </w:tcBorders>
          </w:tcPr>
          <w:p w14:paraId="52D8D937" w14:textId="54C795A7"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A room that can be rekeyed w/o air – walls and not a guest room. Located near the meeting space or service elevator and in the same tower/building if applicable</w:t>
            </w:r>
            <w:r>
              <w:rPr>
                <w:rFonts w:ascii="Times New Roman" w:hAnsi="Times New Roman"/>
                <w:color w:val="000000" w:themeColor="text1"/>
                <w:sz w:val="20"/>
              </w:rPr>
              <w:t>.</w:t>
            </w:r>
          </w:p>
        </w:tc>
        <w:tc>
          <w:tcPr>
            <w:tcW w:w="1260" w:type="dxa"/>
            <w:tcBorders>
              <w:top w:val="single" w:sz="4" w:space="0" w:color="auto"/>
              <w:left w:val="single" w:sz="4" w:space="0" w:color="auto"/>
              <w:bottom w:val="single" w:sz="4" w:space="0" w:color="auto"/>
              <w:right w:val="single" w:sz="4" w:space="0" w:color="auto"/>
            </w:tcBorders>
          </w:tcPr>
          <w:p w14:paraId="6411FFA0" w14:textId="30135925"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3</w:t>
            </w:r>
          </w:p>
        </w:tc>
        <w:tc>
          <w:tcPr>
            <w:tcW w:w="2453" w:type="dxa"/>
            <w:tcBorders>
              <w:top w:val="single" w:sz="4" w:space="0" w:color="auto"/>
              <w:left w:val="single" w:sz="4" w:space="0" w:color="auto"/>
              <w:bottom w:val="single" w:sz="4" w:space="0" w:color="auto"/>
            </w:tcBorders>
          </w:tcPr>
          <w:p w14:paraId="21888581"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233933C0" w14:textId="77777777" w:rsidTr="0088553C">
        <w:tc>
          <w:tcPr>
            <w:tcW w:w="2070" w:type="dxa"/>
            <w:tcBorders>
              <w:top w:val="single" w:sz="4" w:space="0" w:color="auto"/>
              <w:left w:val="single" w:sz="4" w:space="0" w:color="auto"/>
              <w:bottom w:val="single" w:sz="4" w:space="0" w:color="auto"/>
              <w:right w:val="single" w:sz="4" w:space="0" w:color="auto"/>
            </w:tcBorders>
          </w:tcPr>
          <w:p w14:paraId="10738E99" w14:textId="17BBEF96"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8:00 am – 24 hr. hold </w:t>
            </w:r>
          </w:p>
        </w:tc>
        <w:tc>
          <w:tcPr>
            <w:tcW w:w="1890" w:type="dxa"/>
            <w:tcBorders>
              <w:top w:val="single" w:sz="4" w:space="0" w:color="auto"/>
              <w:left w:val="single" w:sz="4" w:space="0" w:color="auto"/>
              <w:bottom w:val="single" w:sz="4" w:space="0" w:color="auto"/>
              <w:right w:val="single" w:sz="4" w:space="0" w:color="auto"/>
            </w:tcBorders>
          </w:tcPr>
          <w:p w14:paraId="3C324DC3" w14:textId="62D139F4"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Registration Desk</w:t>
            </w:r>
          </w:p>
        </w:tc>
        <w:tc>
          <w:tcPr>
            <w:tcW w:w="2767" w:type="dxa"/>
            <w:tcBorders>
              <w:top w:val="single" w:sz="4" w:space="0" w:color="auto"/>
              <w:left w:val="single" w:sz="4" w:space="0" w:color="auto"/>
              <w:bottom w:val="single" w:sz="4" w:space="0" w:color="auto"/>
              <w:right w:val="single" w:sz="4" w:space="0" w:color="auto"/>
            </w:tcBorders>
          </w:tcPr>
          <w:p w14:paraId="70DE04EF" w14:textId="6232AB01"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(2) 6</w:t>
            </w:r>
            <w:r w:rsidR="00DA10FF">
              <w:rPr>
                <w:rFonts w:ascii="Times New Roman" w:hAnsi="Times New Roman"/>
                <w:color w:val="000000" w:themeColor="text1"/>
                <w:sz w:val="20"/>
              </w:rPr>
              <w:t xml:space="preserve"> </w:t>
            </w:r>
            <w:r w:rsidRPr="00F564E1">
              <w:rPr>
                <w:rFonts w:ascii="Times New Roman" w:hAnsi="Times New Roman"/>
                <w:color w:val="000000" w:themeColor="text1"/>
                <w:sz w:val="20"/>
              </w:rPr>
              <w:t>ft tables with 4 chairs and (2) 6</w:t>
            </w:r>
            <w:r w:rsidR="00DA10FF">
              <w:rPr>
                <w:rFonts w:ascii="Times New Roman" w:hAnsi="Times New Roman"/>
                <w:color w:val="000000" w:themeColor="text1"/>
                <w:sz w:val="20"/>
              </w:rPr>
              <w:t xml:space="preserve"> </w:t>
            </w:r>
            <w:r w:rsidRPr="00F564E1">
              <w:rPr>
                <w:rFonts w:ascii="Times New Roman" w:hAnsi="Times New Roman"/>
                <w:color w:val="000000" w:themeColor="text1"/>
                <w:sz w:val="20"/>
              </w:rPr>
              <w:t>ft tables against the wall.</w:t>
            </w:r>
          </w:p>
        </w:tc>
        <w:tc>
          <w:tcPr>
            <w:tcW w:w="1260" w:type="dxa"/>
            <w:tcBorders>
              <w:top w:val="single" w:sz="4" w:space="0" w:color="auto"/>
              <w:left w:val="single" w:sz="4" w:space="0" w:color="auto"/>
              <w:bottom w:val="single" w:sz="4" w:space="0" w:color="auto"/>
              <w:right w:val="single" w:sz="4" w:space="0" w:color="auto"/>
            </w:tcBorders>
          </w:tcPr>
          <w:p w14:paraId="10702F86" w14:textId="2D61A34A"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Flow</w:t>
            </w:r>
          </w:p>
        </w:tc>
        <w:tc>
          <w:tcPr>
            <w:tcW w:w="2453" w:type="dxa"/>
            <w:tcBorders>
              <w:top w:val="single" w:sz="4" w:space="0" w:color="auto"/>
              <w:left w:val="single" w:sz="4" w:space="0" w:color="auto"/>
              <w:bottom w:val="single" w:sz="4" w:space="0" w:color="auto"/>
            </w:tcBorders>
          </w:tcPr>
          <w:p w14:paraId="3ADBF455"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072D75EE" w14:textId="77777777" w:rsidTr="0088553C">
        <w:tc>
          <w:tcPr>
            <w:tcW w:w="2070" w:type="dxa"/>
            <w:tcBorders>
              <w:top w:val="single" w:sz="4" w:space="0" w:color="auto"/>
              <w:left w:val="single" w:sz="4" w:space="0" w:color="auto"/>
              <w:bottom w:val="single" w:sz="4" w:space="0" w:color="auto"/>
              <w:right w:val="single" w:sz="4" w:space="0" w:color="auto"/>
            </w:tcBorders>
          </w:tcPr>
          <w:p w14:paraId="6483228A" w14:textId="53B73EAC"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8:00 am – 24 hr. hold </w:t>
            </w:r>
          </w:p>
        </w:tc>
        <w:tc>
          <w:tcPr>
            <w:tcW w:w="1890" w:type="dxa"/>
            <w:tcBorders>
              <w:top w:val="single" w:sz="4" w:space="0" w:color="auto"/>
              <w:left w:val="single" w:sz="4" w:space="0" w:color="auto"/>
              <w:bottom w:val="single" w:sz="4" w:space="0" w:color="auto"/>
              <w:right w:val="single" w:sz="4" w:space="0" w:color="auto"/>
            </w:tcBorders>
          </w:tcPr>
          <w:p w14:paraId="15D10784" w14:textId="70F48F02"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Faculty Office</w:t>
            </w:r>
            <w:r w:rsidRPr="00F564E1">
              <w:rPr>
                <w:rFonts w:ascii="Times New Roman" w:hAnsi="Times New Roman"/>
                <w:color w:val="000000" w:themeColor="text1"/>
                <w:sz w:val="20"/>
              </w:rPr>
              <w:t xml:space="preserve"> </w:t>
            </w:r>
          </w:p>
        </w:tc>
        <w:tc>
          <w:tcPr>
            <w:tcW w:w="2767" w:type="dxa"/>
            <w:tcBorders>
              <w:top w:val="single" w:sz="4" w:space="0" w:color="auto"/>
              <w:left w:val="single" w:sz="4" w:space="0" w:color="auto"/>
              <w:bottom w:val="single" w:sz="4" w:space="0" w:color="auto"/>
              <w:right w:val="single" w:sz="4" w:space="0" w:color="auto"/>
            </w:tcBorders>
          </w:tcPr>
          <w:p w14:paraId="54DAD1B6" w14:textId="77B6764E" w:rsidR="0088553C"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Conference</w:t>
            </w:r>
          </w:p>
          <w:p w14:paraId="0F19FE57" w14:textId="6AB8F6A4" w:rsidR="0088553C" w:rsidRPr="002D7E39" w:rsidRDefault="0088553C" w:rsidP="0088553C">
            <w:pPr>
              <w:pStyle w:val="BodyText"/>
              <w:ind w:left="-108" w:right="-108"/>
              <w:jc w:val="center"/>
              <w:rPr>
                <w:rFonts w:ascii="Times New Roman" w:hAnsi="Times New Roman"/>
                <w:color w:val="000000" w:themeColor="text1"/>
                <w:sz w:val="20"/>
              </w:rPr>
            </w:pPr>
          </w:p>
        </w:tc>
        <w:tc>
          <w:tcPr>
            <w:tcW w:w="1260" w:type="dxa"/>
            <w:tcBorders>
              <w:top w:val="single" w:sz="4" w:space="0" w:color="auto"/>
              <w:left w:val="single" w:sz="4" w:space="0" w:color="auto"/>
              <w:bottom w:val="single" w:sz="4" w:space="0" w:color="auto"/>
              <w:right w:val="single" w:sz="4" w:space="0" w:color="auto"/>
            </w:tcBorders>
          </w:tcPr>
          <w:p w14:paraId="733F0999" w14:textId="5AE5C1C1"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4</w:t>
            </w:r>
          </w:p>
        </w:tc>
        <w:tc>
          <w:tcPr>
            <w:tcW w:w="2453" w:type="dxa"/>
            <w:tcBorders>
              <w:top w:val="single" w:sz="4" w:space="0" w:color="auto"/>
              <w:left w:val="single" w:sz="4" w:space="0" w:color="auto"/>
              <w:bottom w:val="single" w:sz="4" w:space="0" w:color="auto"/>
            </w:tcBorders>
          </w:tcPr>
          <w:p w14:paraId="5460230C"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13830F9F" w14:textId="77777777" w:rsidTr="0088553C">
        <w:tc>
          <w:tcPr>
            <w:tcW w:w="2070" w:type="dxa"/>
            <w:tcBorders>
              <w:top w:val="single" w:sz="4" w:space="0" w:color="auto"/>
              <w:left w:val="single" w:sz="4" w:space="0" w:color="auto"/>
              <w:bottom w:val="single" w:sz="4" w:space="0" w:color="auto"/>
              <w:right w:val="single" w:sz="4" w:space="0" w:color="auto"/>
            </w:tcBorders>
          </w:tcPr>
          <w:p w14:paraId="4D98A2BE" w14:textId="4673190D"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8:00 am – 24 hr. hold</w:t>
            </w:r>
          </w:p>
        </w:tc>
        <w:tc>
          <w:tcPr>
            <w:tcW w:w="1890" w:type="dxa"/>
            <w:tcBorders>
              <w:top w:val="single" w:sz="4" w:space="0" w:color="auto"/>
              <w:left w:val="single" w:sz="4" w:space="0" w:color="auto"/>
              <w:bottom w:val="single" w:sz="4" w:space="0" w:color="auto"/>
              <w:right w:val="single" w:sz="4" w:space="0" w:color="auto"/>
            </w:tcBorders>
          </w:tcPr>
          <w:p w14:paraId="0FDDE2AC" w14:textId="77777777" w:rsidR="0088553C" w:rsidRPr="00F564E1"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General Session</w:t>
            </w:r>
          </w:p>
          <w:p w14:paraId="73A83075" w14:textId="4894CF34" w:rsidR="0088553C" w:rsidRPr="002D7E39" w:rsidRDefault="0088553C" w:rsidP="0088553C">
            <w:pPr>
              <w:pStyle w:val="BodyText"/>
              <w:ind w:left="-108" w:right="-108"/>
              <w:jc w:val="center"/>
              <w:rPr>
                <w:rFonts w:ascii="Times New Roman" w:hAnsi="Times New Roman"/>
                <w:color w:val="000000" w:themeColor="text1"/>
                <w:sz w:val="20"/>
              </w:rPr>
            </w:pPr>
          </w:p>
        </w:tc>
        <w:tc>
          <w:tcPr>
            <w:tcW w:w="2767" w:type="dxa"/>
            <w:tcBorders>
              <w:top w:val="single" w:sz="4" w:space="0" w:color="auto"/>
              <w:left w:val="single" w:sz="4" w:space="0" w:color="auto"/>
              <w:bottom w:val="single" w:sz="4" w:space="0" w:color="auto"/>
              <w:right w:val="single" w:sz="4" w:space="0" w:color="auto"/>
            </w:tcBorders>
          </w:tcPr>
          <w:p w14:paraId="12F561BD" w14:textId="77777777" w:rsidR="0088553C" w:rsidRPr="00F564E1"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Crescent rounds of </w:t>
            </w:r>
            <w:r>
              <w:rPr>
                <w:rFonts w:ascii="Times New Roman" w:hAnsi="Times New Roman"/>
                <w:color w:val="000000" w:themeColor="text1"/>
                <w:sz w:val="20"/>
              </w:rPr>
              <w:t>7</w:t>
            </w:r>
            <w:r w:rsidRPr="00F564E1">
              <w:rPr>
                <w:rFonts w:ascii="Times New Roman" w:hAnsi="Times New Roman"/>
                <w:color w:val="000000" w:themeColor="text1"/>
                <w:sz w:val="20"/>
              </w:rPr>
              <w:t>.</w:t>
            </w:r>
          </w:p>
          <w:p w14:paraId="6AB347DB" w14:textId="77777777" w:rsidR="0088553C" w:rsidRPr="00F564E1"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Riser with panel table for 6 ppl.</w:t>
            </w:r>
          </w:p>
          <w:p w14:paraId="7AD87F3C" w14:textId="77777777" w:rsidR="0088553C" w:rsidRPr="00F564E1"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Podium and US/CA flags on a riser.</w:t>
            </w:r>
          </w:p>
          <w:p w14:paraId="1657E5C1" w14:textId="5E962977"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b/>
                <w:color w:val="FF0000"/>
                <w:sz w:val="20"/>
                <w:highlight w:val="yellow"/>
              </w:rPr>
              <w:t>*Provide fit to scale diagram*</w:t>
            </w:r>
          </w:p>
        </w:tc>
        <w:tc>
          <w:tcPr>
            <w:tcW w:w="1260" w:type="dxa"/>
            <w:tcBorders>
              <w:top w:val="single" w:sz="4" w:space="0" w:color="auto"/>
              <w:left w:val="single" w:sz="4" w:space="0" w:color="auto"/>
              <w:bottom w:val="single" w:sz="4" w:space="0" w:color="auto"/>
              <w:right w:val="single" w:sz="4" w:space="0" w:color="auto"/>
            </w:tcBorders>
          </w:tcPr>
          <w:p w14:paraId="4515CA4C" w14:textId="3C263385"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180</w:t>
            </w:r>
          </w:p>
        </w:tc>
        <w:tc>
          <w:tcPr>
            <w:tcW w:w="2453" w:type="dxa"/>
            <w:tcBorders>
              <w:top w:val="single" w:sz="4" w:space="0" w:color="auto"/>
              <w:left w:val="single" w:sz="4" w:space="0" w:color="auto"/>
              <w:bottom w:val="single" w:sz="4" w:space="0" w:color="auto"/>
            </w:tcBorders>
          </w:tcPr>
          <w:p w14:paraId="6FFE8D63"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7EB90D0F" w14:textId="77777777" w:rsidTr="0088553C">
        <w:tc>
          <w:tcPr>
            <w:tcW w:w="2070" w:type="dxa"/>
            <w:tcBorders>
              <w:top w:val="single" w:sz="4" w:space="0" w:color="auto"/>
              <w:left w:val="single" w:sz="4" w:space="0" w:color="auto"/>
              <w:bottom w:val="single" w:sz="4" w:space="0" w:color="auto"/>
              <w:right w:val="single" w:sz="4" w:space="0" w:color="auto"/>
            </w:tcBorders>
          </w:tcPr>
          <w:p w14:paraId="77D01247" w14:textId="4D2B5065"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8:00 am – 24 hr. hold </w:t>
            </w:r>
          </w:p>
        </w:tc>
        <w:tc>
          <w:tcPr>
            <w:tcW w:w="1890" w:type="dxa"/>
            <w:tcBorders>
              <w:top w:val="single" w:sz="4" w:space="0" w:color="auto"/>
              <w:left w:val="single" w:sz="4" w:space="0" w:color="auto"/>
              <w:bottom w:val="single" w:sz="4" w:space="0" w:color="auto"/>
              <w:right w:val="single" w:sz="4" w:space="0" w:color="auto"/>
            </w:tcBorders>
          </w:tcPr>
          <w:p w14:paraId="739A5253" w14:textId="77777777" w:rsidR="00DA10FF"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Breakout </w:t>
            </w:r>
            <w:r w:rsidR="00DA10FF">
              <w:rPr>
                <w:rFonts w:ascii="Times New Roman" w:hAnsi="Times New Roman"/>
                <w:color w:val="000000" w:themeColor="text1"/>
                <w:sz w:val="20"/>
              </w:rPr>
              <w:t>#</w:t>
            </w:r>
            <w:r w:rsidRPr="00F564E1">
              <w:rPr>
                <w:rFonts w:ascii="Times New Roman" w:hAnsi="Times New Roman"/>
                <w:color w:val="000000" w:themeColor="text1"/>
                <w:sz w:val="20"/>
              </w:rPr>
              <w:t>1</w:t>
            </w:r>
            <w:r w:rsidR="00DA10FF">
              <w:rPr>
                <w:rFonts w:ascii="Times New Roman" w:hAnsi="Times New Roman"/>
                <w:color w:val="000000" w:themeColor="text1"/>
                <w:sz w:val="20"/>
              </w:rPr>
              <w:t xml:space="preserve"> </w:t>
            </w:r>
          </w:p>
          <w:p w14:paraId="045A2C20" w14:textId="10FA7655" w:rsidR="0088553C" w:rsidRPr="002D7E39" w:rsidRDefault="00DA10FF"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(Can use ½ the General Session)</w:t>
            </w:r>
          </w:p>
        </w:tc>
        <w:tc>
          <w:tcPr>
            <w:tcW w:w="2767" w:type="dxa"/>
            <w:tcBorders>
              <w:top w:val="single" w:sz="4" w:space="0" w:color="auto"/>
              <w:left w:val="single" w:sz="4" w:space="0" w:color="auto"/>
              <w:bottom w:val="single" w:sz="4" w:space="0" w:color="auto"/>
              <w:right w:val="single" w:sz="4" w:space="0" w:color="auto"/>
            </w:tcBorders>
          </w:tcPr>
          <w:p w14:paraId="504EF494" w14:textId="77777777" w:rsidR="0088553C" w:rsidRPr="00F564E1" w:rsidRDefault="0088553C" w:rsidP="0088553C">
            <w:pPr>
              <w:pStyle w:val="BodyText"/>
              <w:ind w:left="-108" w:right="-108"/>
              <w:jc w:val="center"/>
              <w:rPr>
                <w:rFonts w:ascii="Times New Roman" w:hAnsi="Times New Roman"/>
                <w:sz w:val="20"/>
              </w:rPr>
            </w:pPr>
            <w:r w:rsidRPr="00F564E1">
              <w:rPr>
                <w:rFonts w:ascii="Times New Roman" w:hAnsi="Times New Roman"/>
                <w:sz w:val="20"/>
              </w:rPr>
              <w:t xml:space="preserve">Crescent rounds of </w:t>
            </w:r>
            <w:r>
              <w:rPr>
                <w:rFonts w:ascii="Times New Roman" w:hAnsi="Times New Roman"/>
                <w:sz w:val="20"/>
              </w:rPr>
              <w:t>7 or classroom</w:t>
            </w:r>
            <w:r w:rsidRPr="00F564E1">
              <w:rPr>
                <w:rFonts w:ascii="Times New Roman" w:hAnsi="Times New Roman"/>
                <w:sz w:val="20"/>
              </w:rPr>
              <w:t xml:space="preserve"> </w:t>
            </w:r>
            <w:r>
              <w:rPr>
                <w:rFonts w:ascii="Times New Roman" w:hAnsi="Times New Roman"/>
                <w:sz w:val="20"/>
              </w:rPr>
              <w:t xml:space="preserve">or theater </w:t>
            </w:r>
            <w:r w:rsidRPr="00F564E1">
              <w:rPr>
                <w:rFonts w:ascii="Times New Roman" w:hAnsi="Times New Roman"/>
                <w:sz w:val="20"/>
              </w:rPr>
              <w:t xml:space="preserve">set up. Head table for 2. Space for screen and AV cart. </w:t>
            </w:r>
          </w:p>
          <w:p w14:paraId="125B84B2" w14:textId="0009B367"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b/>
                <w:color w:val="FF0000"/>
                <w:sz w:val="20"/>
                <w:highlight w:val="yellow"/>
              </w:rPr>
              <w:t>*Provide fit to scale diagram*</w:t>
            </w:r>
            <w:r w:rsidRPr="00F564E1">
              <w:rPr>
                <w:rFonts w:ascii="Times New Roman" w:hAnsi="Times New Roman"/>
                <w:color w:val="000000" w:themeColor="text1"/>
                <w:sz w:val="20"/>
              </w:rPr>
              <w:t xml:space="preserve"> </w:t>
            </w:r>
          </w:p>
        </w:tc>
        <w:tc>
          <w:tcPr>
            <w:tcW w:w="1260" w:type="dxa"/>
            <w:tcBorders>
              <w:top w:val="single" w:sz="4" w:space="0" w:color="auto"/>
              <w:left w:val="single" w:sz="4" w:space="0" w:color="auto"/>
              <w:bottom w:val="single" w:sz="4" w:space="0" w:color="auto"/>
              <w:right w:val="single" w:sz="4" w:space="0" w:color="auto"/>
            </w:tcBorders>
          </w:tcPr>
          <w:p w14:paraId="5BFE5590" w14:textId="5D5DBD34"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100</w:t>
            </w:r>
          </w:p>
        </w:tc>
        <w:tc>
          <w:tcPr>
            <w:tcW w:w="2453" w:type="dxa"/>
            <w:tcBorders>
              <w:top w:val="single" w:sz="4" w:space="0" w:color="auto"/>
              <w:left w:val="single" w:sz="4" w:space="0" w:color="auto"/>
              <w:bottom w:val="single" w:sz="4" w:space="0" w:color="auto"/>
            </w:tcBorders>
          </w:tcPr>
          <w:p w14:paraId="4725584B"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55783EE2" w14:textId="77777777" w:rsidTr="0088553C">
        <w:tc>
          <w:tcPr>
            <w:tcW w:w="2070" w:type="dxa"/>
            <w:tcBorders>
              <w:top w:val="single" w:sz="4" w:space="0" w:color="auto"/>
              <w:left w:val="single" w:sz="4" w:space="0" w:color="auto"/>
              <w:bottom w:val="single" w:sz="4" w:space="0" w:color="auto"/>
              <w:right w:val="single" w:sz="4" w:space="0" w:color="auto"/>
            </w:tcBorders>
          </w:tcPr>
          <w:p w14:paraId="1C36F429" w14:textId="08882408"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8:00 am – 24 hr. hold </w:t>
            </w:r>
          </w:p>
        </w:tc>
        <w:tc>
          <w:tcPr>
            <w:tcW w:w="1890" w:type="dxa"/>
            <w:tcBorders>
              <w:top w:val="single" w:sz="4" w:space="0" w:color="auto"/>
              <w:left w:val="single" w:sz="4" w:space="0" w:color="auto"/>
              <w:bottom w:val="single" w:sz="4" w:space="0" w:color="auto"/>
              <w:right w:val="single" w:sz="4" w:space="0" w:color="auto"/>
            </w:tcBorders>
          </w:tcPr>
          <w:p w14:paraId="0341782E" w14:textId="025523E1"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Breakout </w:t>
            </w:r>
            <w:r w:rsidR="00DA10FF">
              <w:rPr>
                <w:rFonts w:ascii="Times New Roman" w:hAnsi="Times New Roman"/>
                <w:color w:val="000000" w:themeColor="text1"/>
                <w:sz w:val="20"/>
              </w:rPr>
              <w:t>#</w:t>
            </w:r>
            <w:r w:rsidRPr="00F564E1">
              <w:rPr>
                <w:rFonts w:ascii="Times New Roman" w:hAnsi="Times New Roman"/>
                <w:color w:val="000000" w:themeColor="text1"/>
                <w:sz w:val="20"/>
              </w:rPr>
              <w:t>2</w:t>
            </w:r>
          </w:p>
        </w:tc>
        <w:tc>
          <w:tcPr>
            <w:tcW w:w="2767" w:type="dxa"/>
            <w:tcBorders>
              <w:top w:val="single" w:sz="4" w:space="0" w:color="auto"/>
              <w:left w:val="single" w:sz="4" w:space="0" w:color="auto"/>
              <w:bottom w:val="single" w:sz="4" w:space="0" w:color="auto"/>
              <w:right w:val="single" w:sz="4" w:space="0" w:color="auto"/>
            </w:tcBorders>
          </w:tcPr>
          <w:p w14:paraId="79AFBFBB" w14:textId="77777777" w:rsidR="0088553C" w:rsidRPr="00F564E1" w:rsidRDefault="0088553C" w:rsidP="0088553C">
            <w:pPr>
              <w:pStyle w:val="BodyText"/>
              <w:ind w:left="-108" w:right="-108"/>
              <w:jc w:val="center"/>
              <w:rPr>
                <w:rFonts w:ascii="Times New Roman" w:hAnsi="Times New Roman"/>
                <w:sz w:val="20"/>
              </w:rPr>
            </w:pPr>
            <w:r w:rsidRPr="00F564E1">
              <w:rPr>
                <w:rFonts w:ascii="Times New Roman" w:hAnsi="Times New Roman"/>
                <w:sz w:val="20"/>
              </w:rPr>
              <w:t xml:space="preserve">Crescent rounds of </w:t>
            </w:r>
            <w:r>
              <w:rPr>
                <w:rFonts w:ascii="Times New Roman" w:hAnsi="Times New Roman"/>
                <w:sz w:val="20"/>
              </w:rPr>
              <w:t>7 or classroom</w:t>
            </w:r>
            <w:r w:rsidRPr="00F564E1">
              <w:rPr>
                <w:rFonts w:ascii="Times New Roman" w:hAnsi="Times New Roman"/>
                <w:sz w:val="20"/>
              </w:rPr>
              <w:t xml:space="preserve"> </w:t>
            </w:r>
            <w:r>
              <w:rPr>
                <w:rFonts w:ascii="Times New Roman" w:hAnsi="Times New Roman"/>
                <w:sz w:val="20"/>
              </w:rPr>
              <w:t xml:space="preserve">or theater </w:t>
            </w:r>
            <w:r w:rsidRPr="00F564E1">
              <w:rPr>
                <w:rFonts w:ascii="Times New Roman" w:hAnsi="Times New Roman"/>
                <w:sz w:val="20"/>
              </w:rPr>
              <w:t xml:space="preserve">set up. Head table for 2. Space for screen and AV cart. </w:t>
            </w:r>
          </w:p>
          <w:p w14:paraId="01AC216E" w14:textId="665B7439"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b/>
                <w:color w:val="FF0000"/>
                <w:sz w:val="20"/>
                <w:highlight w:val="yellow"/>
              </w:rPr>
              <w:t>*Provide fit to scale diagram*</w:t>
            </w:r>
          </w:p>
        </w:tc>
        <w:tc>
          <w:tcPr>
            <w:tcW w:w="1260" w:type="dxa"/>
            <w:tcBorders>
              <w:top w:val="single" w:sz="4" w:space="0" w:color="auto"/>
              <w:left w:val="single" w:sz="4" w:space="0" w:color="auto"/>
              <w:bottom w:val="single" w:sz="4" w:space="0" w:color="auto"/>
              <w:right w:val="single" w:sz="4" w:space="0" w:color="auto"/>
            </w:tcBorders>
          </w:tcPr>
          <w:p w14:paraId="438B2C97" w14:textId="110E080C"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65</w:t>
            </w:r>
          </w:p>
        </w:tc>
        <w:tc>
          <w:tcPr>
            <w:tcW w:w="2453" w:type="dxa"/>
            <w:tcBorders>
              <w:top w:val="single" w:sz="4" w:space="0" w:color="auto"/>
              <w:left w:val="single" w:sz="4" w:space="0" w:color="auto"/>
              <w:bottom w:val="single" w:sz="4" w:space="0" w:color="auto"/>
            </w:tcBorders>
          </w:tcPr>
          <w:p w14:paraId="4D3A6D19"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78F8914B" w14:textId="77777777" w:rsidTr="0088553C">
        <w:tc>
          <w:tcPr>
            <w:tcW w:w="2070" w:type="dxa"/>
            <w:tcBorders>
              <w:top w:val="single" w:sz="4" w:space="0" w:color="auto"/>
              <w:left w:val="single" w:sz="4" w:space="0" w:color="auto"/>
              <w:bottom w:val="single" w:sz="4" w:space="0" w:color="auto"/>
              <w:right w:val="single" w:sz="4" w:space="0" w:color="auto"/>
            </w:tcBorders>
          </w:tcPr>
          <w:p w14:paraId="01114609" w14:textId="4E6B0C16"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8:00 am – 24 hr. hold </w:t>
            </w:r>
          </w:p>
        </w:tc>
        <w:tc>
          <w:tcPr>
            <w:tcW w:w="1890" w:type="dxa"/>
            <w:tcBorders>
              <w:top w:val="single" w:sz="4" w:space="0" w:color="auto"/>
              <w:left w:val="single" w:sz="4" w:space="0" w:color="auto"/>
              <w:bottom w:val="single" w:sz="4" w:space="0" w:color="auto"/>
              <w:right w:val="single" w:sz="4" w:space="0" w:color="auto"/>
            </w:tcBorders>
          </w:tcPr>
          <w:p w14:paraId="0EB88A42" w14:textId="174E2D9B"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Breakout </w:t>
            </w:r>
            <w:r w:rsidR="00DA10FF">
              <w:rPr>
                <w:rFonts w:ascii="Times New Roman" w:hAnsi="Times New Roman"/>
                <w:color w:val="000000" w:themeColor="text1"/>
                <w:sz w:val="20"/>
              </w:rPr>
              <w:t>#</w:t>
            </w:r>
            <w:r w:rsidRPr="00F564E1">
              <w:rPr>
                <w:rFonts w:ascii="Times New Roman" w:hAnsi="Times New Roman"/>
                <w:color w:val="000000" w:themeColor="text1"/>
                <w:sz w:val="20"/>
              </w:rPr>
              <w:t>3</w:t>
            </w:r>
          </w:p>
        </w:tc>
        <w:tc>
          <w:tcPr>
            <w:tcW w:w="2767" w:type="dxa"/>
            <w:tcBorders>
              <w:top w:val="single" w:sz="4" w:space="0" w:color="auto"/>
              <w:left w:val="single" w:sz="4" w:space="0" w:color="auto"/>
              <w:bottom w:val="single" w:sz="4" w:space="0" w:color="auto"/>
              <w:right w:val="single" w:sz="4" w:space="0" w:color="auto"/>
            </w:tcBorders>
          </w:tcPr>
          <w:p w14:paraId="1932B22F" w14:textId="77777777" w:rsidR="0088553C" w:rsidRPr="00F564E1" w:rsidRDefault="0088553C" w:rsidP="0088553C">
            <w:pPr>
              <w:pStyle w:val="BodyText"/>
              <w:ind w:left="-108" w:right="-108"/>
              <w:jc w:val="center"/>
              <w:rPr>
                <w:rFonts w:ascii="Times New Roman" w:hAnsi="Times New Roman"/>
                <w:sz w:val="20"/>
              </w:rPr>
            </w:pPr>
            <w:r w:rsidRPr="00F564E1">
              <w:rPr>
                <w:rFonts w:ascii="Times New Roman" w:hAnsi="Times New Roman"/>
                <w:sz w:val="20"/>
              </w:rPr>
              <w:t xml:space="preserve">Crescent rounds of </w:t>
            </w:r>
            <w:r>
              <w:rPr>
                <w:rFonts w:ascii="Times New Roman" w:hAnsi="Times New Roman"/>
                <w:sz w:val="20"/>
              </w:rPr>
              <w:t>7 or classroom</w:t>
            </w:r>
            <w:r w:rsidRPr="00F564E1">
              <w:rPr>
                <w:rFonts w:ascii="Times New Roman" w:hAnsi="Times New Roman"/>
                <w:sz w:val="20"/>
              </w:rPr>
              <w:t xml:space="preserve"> </w:t>
            </w:r>
            <w:r>
              <w:rPr>
                <w:rFonts w:ascii="Times New Roman" w:hAnsi="Times New Roman"/>
                <w:sz w:val="20"/>
              </w:rPr>
              <w:t xml:space="preserve">or theater </w:t>
            </w:r>
            <w:r w:rsidRPr="00F564E1">
              <w:rPr>
                <w:rFonts w:ascii="Times New Roman" w:hAnsi="Times New Roman"/>
                <w:sz w:val="20"/>
              </w:rPr>
              <w:t xml:space="preserve">set up. Head table for 2. Space for screen and AV cart. </w:t>
            </w:r>
          </w:p>
          <w:p w14:paraId="589CC84A" w14:textId="48EA62B5"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b/>
                <w:color w:val="FF0000"/>
                <w:sz w:val="20"/>
                <w:highlight w:val="yellow"/>
              </w:rPr>
              <w:t>*Provide fit to scale diagram*</w:t>
            </w:r>
          </w:p>
        </w:tc>
        <w:tc>
          <w:tcPr>
            <w:tcW w:w="1260" w:type="dxa"/>
            <w:tcBorders>
              <w:top w:val="single" w:sz="4" w:space="0" w:color="auto"/>
              <w:left w:val="single" w:sz="4" w:space="0" w:color="auto"/>
              <w:bottom w:val="single" w:sz="4" w:space="0" w:color="auto"/>
              <w:right w:val="single" w:sz="4" w:space="0" w:color="auto"/>
            </w:tcBorders>
          </w:tcPr>
          <w:p w14:paraId="11BC9AB6" w14:textId="4F88B538"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60</w:t>
            </w:r>
          </w:p>
        </w:tc>
        <w:tc>
          <w:tcPr>
            <w:tcW w:w="2453" w:type="dxa"/>
            <w:tcBorders>
              <w:top w:val="single" w:sz="4" w:space="0" w:color="auto"/>
              <w:left w:val="single" w:sz="4" w:space="0" w:color="auto"/>
              <w:bottom w:val="single" w:sz="4" w:space="0" w:color="auto"/>
            </w:tcBorders>
          </w:tcPr>
          <w:p w14:paraId="0B87EF6B"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719CBBF5" w14:textId="77777777" w:rsidTr="0088553C">
        <w:tc>
          <w:tcPr>
            <w:tcW w:w="2070" w:type="dxa"/>
            <w:tcBorders>
              <w:top w:val="single" w:sz="4" w:space="0" w:color="auto"/>
              <w:left w:val="single" w:sz="4" w:space="0" w:color="auto"/>
              <w:bottom w:val="single" w:sz="4" w:space="0" w:color="auto"/>
              <w:right w:val="single" w:sz="4" w:space="0" w:color="auto"/>
            </w:tcBorders>
          </w:tcPr>
          <w:p w14:paraId="784D4235" w14:textId="0601A836"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8:00 am – 24 hr. hold </w:t>
            </w:r>
          </w:p>
        </w:tc>
        <w:tc>
          <w:tcPr>
            <w:tcW w:w="1890" w:type="dxa"/>
            <w:tcBorders>
              <w:top w:val="single" w:sz="4" w:space="0" w:color="auto"/>
              <w:left w:val="single" w:sz="4" w:space="0" w:color="auto"/>
              <w:bottom w:val="single" w:sz="4" w:space="0" w:color="auto"/>
              <w:right w:val="single" w:sz="4" w:space="0" w:color="auto"/>
            </w:tcBorders>
          </w:tcPr>
          <w:p w14:paraId="46F1DB59" w14:textId="223691B4"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Breakout </w:t>
            </w:r>
            <w:r w:rsidR="00DA10FF">
              <w:rPr>
                <w:rFonts w:ascii="Times New Roman" w:hAnsi="Times New Roman"/>
                <w:color w:val="000000" w:themeColor="text1"/>
                <w:sz w:val="20"/>
              </w:rPr>
              <w:t>#</w:t>
            </w:r>
            <w:r w:rsidRPr="00F564E1">
              <w:rPr>
                <w:rFonts w:ascii="Times New Roman" w:hAnsi="Times New Roman"/>
                <w:color w:val="000000" w:themeColor="text1"/>
                <w:sz w:val="20"/>
              </w:rPr>
              <w:t>4</w:t>
            </w:r>
          </w:p>
        </w:tc>
        <w:tc>
          <w:tcPr>
            <w:tcW w:w="2767" w:type="dxa"/>
            <w:tcBorders>
              <w:top w:val="single" w:sz="4" w:space="0" w:color="auto"/>
              <w:left w:val="single" w:sz="4" w:space="0" w:color="auto"/>
              <w:bottom w:val="single" w:sz="4" w:space="0" w:color="auto"/>
              <w:right w:val="single" w:sz="4" w:space="0" w:color="auto"/>
            </w:tcBorders>
          </w:tcPr>
          <w:p w14:paraId="15C0487E" w14:textId="77777777" w:rsidR="0088553C" w:rsidRPr="00F564E1" w:rsidRDefault="0088553C" w:rsidP="0088553C">
            <w:pPr>
              <w:pStyle w:val="BodyText"/>
              <w:ind w:left="-108" w:right="-108"/>
              <w:jc w:val="center"/>
              <w:rPr>
                <w:rFonts w:ascii="Times New Roman" w:hAnsi="Times New Roman"/>
                <w:sz w:val="20"/>
              </w:rPr>
            </w:pPr>
            <w:r w:rsidRPr="00F564E1">
              <w:rPr>
                <w:rFonts w:ascii="Times New Roman" w:hAnsi="Times New Roman"/>
                <w:sz w:val="20"/>
              </w:rPr>
              <w:t xml:space="preserve">Crescent rounds of </w:t>
            </w:r>
            <w:r>
              <w:rPr>
                <w:rFonts w:ascii="Times New Roman" w:hAnsi="Times New Roman"/>
                <w:sz w:val="20"/>
              </w:rPr>
              <w:t>7 or classroom</w:t>
            </w:r>
            <w:r w:rsidRPr="00F564E1">
              <w:rPr>
                <w:rFonts w:ascii="Times New Roman" w:hAnsi="Times New Roman"/>
                <w:sz w:val="20"/>
              </w:rPr>
              <w:t xml:space="preserve"> </w:t>
            </w:r>
            <w:r>
              <w:rPr>
                <w:rFonts w:ascii="Times New Roman" w:hAnsi="Times New Roman"/>
                <w:sz w:val="20"/>
              </w:rPr>
              <w:t xml:space="preserve">or theater </w:t>
            </w:r>
            <w:r w:rsidRPr="00F564E1">
              <w:rPr>
                <w:rFonts w:ascii="Times New Roman" w:hAnsi="Times New Roman"/>
                <w:sz w:val="20"/>
              </w:rPr>
              <w:t xml:space="preserve">set up. Head table for 2. Space for screen and AV cart. </w:t>
            </w:r>
          </w:p>
          <w:p w14:paraId="4778B4FB" w14:textId="0CA9BFF3"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b/>
                <w:color w:val="FF0000"/>
                <w:sz w:val="20"/>
                <w:highlight w:val="yellow"/>
              </w:rPr>
              <w:t>*Provide fit to scale diagram*</w:t>
            </w:r>
          </w:p>
        </w:tc>
        <w:tc>
          <w:tcPr>
            <w:tcW w:w="1260" w:type="dxa"/>
            <w:tcBorders>
              <w:top w:val="single" w:sz="4" w:space="0" w:color="auto"/>
              <w:left w:val="single" w:sz="4" w:space="0" w:color="auto"/>
              <w:bottom w:val="single" w:sz="4" w:space="0" w:color="auto"/>
              <w:right w:val="single" w:sz="4" w:space="0" w:color="auto"/>
            </w:tcBorders>
          </w:tcPr>
          <w:p w14:paraId="7CC3DE3E" w14:textId="0C794831" w:rsidR="0088553C" w:rsidRPr="002D7E39"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30</w:t>
            </w:r>
          </w:p>
        </w:tc>
        <w:tc>
          <w:tcPr>
            <w:tcW w:w="2453" w:type="dxa"/>
            <w:tcBorders>
              <w:top w:val="single" w:sz="4" w:space="0" w:color="auto"/>
              <w:left w:val="single" w:sz="4" w:space="0" w:color="auto"/>
              <w:bottom w:val="single" w:sz="4" w:space="0" w:color="auto"/>
            </w:tcBorders>
          </w:tcPr>
          <w:p w14:paraId="0131E14B"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183F6F9B" w14:textId="77777777" w:rsidTr="0088553C">
        <w:tc>
          <w:tcPr>
            <w:tcW w:w="2070" w:type="dxa"/>
            <w:tcBorders>
              <w:top w:val="single" w:sz="4" w:space="0" w:color="auto"/>
              <w:left w:val="single" w:sz="4" w:space="0" w:color="auto"/>
              <w:bottom w:val="single" w:sz="4" w:space="0" w:color="auto"/>
              <w:right w:val="single" w:sz="4" w:space="0" w:color="auto"/>
            </w:tcBorders>
          </w:tcPr>
          <w:p w14:paraId="0F6358BA" w14:textId="78AAD93B" w:rsidR="0088553C"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8:00 am – 24 hr. hold</w:t>
            </w:r>
          </w:p>
        </w:tc>
        <w:tc>
          <w:tcPr>
            <w:tcW w:w="1890" w:type="dxa"/>
            <w:tcBorders>
              <w:top w:val="single" w:sz="4" w:space="0" w:color="auto"/>
              <w:left w:val="single" w:sz="4" w:space="0" w:color="auto"/>
              <w:bottom w:val="single" w:sz="4" w:space="0" w:color="auto"/>
              <w:right w:val="single" w:sz="4" w:space="0" w:color="auto"/>
            </w:tcBorders>
          </w:tcPr>
          <w:p w14:paraId="714F9981" w14:textId="10086D61" w:rsidR="0088553C"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Breakout </w:t>
            </w:r>
            <w:r w:rsidR="00DA10FF">
              <w:rPr>
                <w:rFonts w:ascii="Times New Roman" w:hAnsi="Times New Roman"/>
                <w:color w:val="000000" w:themeColor="text1"/>
                <w:sz w:val="20"/>
              </w:rPr>
              <w:t>#</w:t>
            </w:r>
            <w:r w:rsidRPr="00F564E1">
              <w:rPr>
                <w:rFonts w:ascii="Times New Roman" w:hAnsi="Times New Roman"/>
                <w:color w:val="000000" w:themeColor="text1"/>
                <w:sz w:val="20"/>
              </w:rPr>
              <w:t>5</w:t>
            </w:r>
          </w:p>
        </w:tc>
        <w:tc>
          <w:tcPr>
            <w:tcW w:w="2767" w:type="dxa"/>
            <w:tcBorders>
              <w:top w:val="single" w:sz="4" w:space="0" w:color="auto"/>
              <w:left w:val="single" w:sz="4" w:space="0" w:color="auto"/>
              <w:bottom w:val="single" w:sz="4" w:space="0" w:color="auto"/>
              <w:right w:val="single" w:sz="4" w:space="0" w:color="auto"/>
            </w:tcBorders>
          </w:tcPr>
          <w:p w14:paraId="7155EE53" w14:textId="77777777" w:rsidR="0088553C" w:rsidRPr="00F564E1" w:rsidRDefault="0088553C" w:rsidP="0088553C">
            <w:pPr>
              <w:pStyle w:val="BodyText"/>
              <w:ind w:left="-108" w:right="-108"/>
              <w:jc w:val="center"/>
              <w:rPr>
                <w:rFonts w:ascii="Times New Roman" w:hAnsi="Times New Roman"/>
                <w:sz w:val="20"/>
              </w:rPr>
            </w:pPr>
            <w:r w:rsidRPr="00F564E1">
              <w:rPr>
                <w:rFonts w:ascii="Times New Roman" w:hAnsi="Times New Roman"/>
                <w:sz w:val="20"/>
              </w:rPr>
              <w:t xml:space="preserve">Crescent rounds of </w:t>
            </w:r>
            <w:r>
              <w:rPr>
                <w:rFonts w:ascii="Times New Roman" w:hAnsi="Times New Roman"/>
                <w:sz w:val="20"/>
              </w:rPr>
              <w:t>7 or classroom</w:t>
            </w:r>
            <w:r w:rsidRPr="00F564E1">
              <w:rPr>
                <w:rFonts w:ascii="Times New Roman" w:hAnsi="Times New Roman"/>
                <w:sz w:val="20"/>
              </w:rPr>
              <w:t xml:space="preserve"> </w:t>
            </w:r>
            <w:r>
              <w:rPr>
                <w:rFonts w:ascii="Times New Roman" w:hAnsi="Times New Roman"/>
                <w:sz w:val="20"/>
              </w:rPr>
              <w:t xml:space="preserve">or theater </w:t>
            </w:r>
            <w:r w:rsidRPr="00F564E1">
              <w:rPr>
                <w:rFonts w:ascii="Times New Roman" w:hAnsi="Times New Roman"/>
                <w:sz w:val="20"/>
              </w:rPr>
              <w:t xml:space="preserve">set up. Head table for 2. Space for screen and AV cart. </w:t>
            </w:r>
          </w:p>
          <w:p w14:paraId="15C0E413" w14:textId="08A4DE31" w:rsidR="0088553C"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b/>
                <w:color w:val="FF0000"/>
                <w:sz w:val="20"/>
                <w:highlight w:val="yellow"/>
              </w:rPr>
              <w:t>*Provide fit to scale diagram*</w:t>
            </w:r>
          </w:p>
        </w:tc>
        <w:tc>
          <w:tcPr>
            <w:tcW w:w="1260" w:type="dxa"/>
            <w:tcBorders>
              <w:top w:val="single" w:sz="4" w:space="0" w:color="auto"/>
              <w:left w:val="single" w:sz="4" w:space="0" w:color="auto"/>
              <w:bottom w:val="single" w:sz="4" w:space="0" w:color="auto"/>
              <w:right w:val="single" w:sz="4" w:space="0" w:color="auto"/>
            </w:tcBorders>
          </w:tcPr>
          <w:p w14:paraId="23FA6A45" w14:textId="0E4E42FC" w:rsidR="0088553C" w:rsidRDefault="0088553C" w:rsidP="0088553C">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30</w:t>
            </w:r>
          </w:p>
        </w:tc>
        <w:tc>
          <w:tcPr>
            <w:tcW w:w="2453" w:type="dxa"/>
            <w:tcBorders>
              <w:top w:val="single" w:sz="4" w:space="0" w:color="auto"/>
              <w:left w:val="single" w:sz="4" w:space="0" w:color="auto"/>
              <w:bottom w:val="single" w:sz="4" w:space="0" w:color="auto"/>
            </w:tcBorders>
          </w:tcPr>
          <w:p w14:paraId="58CBA9D7" w14:textId="77777777" w:rsidR="0088553C" w:rsidRPr="002D7E39" w:rsidRDefault="0088553C" w:rsidP="0088553C">
            <w:pPr>
              <w:pStyle w:val="BodyText"/>
              <w:ind w:left="-108" w:right="-108"/>
              <w:rPr>
                <w:rFonts w:ascii="Times New Roman" w:hAnsi="Times New Roman"/>
                <w:color w:val="000000" w:themeColor="text1"/>
                <w:sz w:val="20"/>
              </w:rPr>
            </w:pPr>
          </w:p>
        </w:tc>
      </w:tr>
      <w:tr w:rsidR="002D7E39" w:rsidRPr="002D7E39" w14:paraId="44E0CF65" w14:textId="77777777" w:rsidTr="003C4004">
        <w:tc>
          <w:tcPr>
            <w:tcW w:w="10440" w:type="dxa"/>
            <w:gridSpan w:val="5"/>
            <w:tcBorders>
              <w:top w:val="single" w:sz="4" w:space="0" w:color="auto"/>
              <w:left w:val="single" w:sz="4" w:space="0" w:color="auto"/>
              <w:bottom w:val="single" w:sz="4" w:space="0" w:color="auto"/>
            </w:tcBorders>
            <w:shd w:val="clear" w:color="auto" w:fill="0070C0"/>
          </w:tcPr>
          <w:p w14:paraId="282FB62E" w14:textId="77777777" w:rsidR="009A7284" w:rsidRPr="003C4004" w:rsidRDefault="00C80E63" w:rsidP="00B06449">
            <w:pPr>
              <w:pStyle w:val="BodyText"/>
              <w:ind w:left="-108" w:right="-108"/>
              <w:jc w:val="center"/>
              <w:rPr>
                <w:rFonts w:ascii="Times New Roman" w:hAnsi="Times New Roman"/>
                <w:b/>
                <w:color w:val="FFFFFF" w:themeColor="background1"/>
                <w:szCs w:val="24"/>
              </w:rPr>
            </w:pPr>
            <w:r w:rsidRPr="003C4004">
              <w:rPr>
                <w:rFonts w:ascii="Times New Roman" w:hAnsi="Times New Roman"/>
                <w:b/>
                <w:color w:val="FFFFFF" w:themeColor="background1"/>
                <w:szCs w:val="24"/>
              </w:rPr>
              <w:lastRenderedPageBreak/>
              <w:t xml:space="preserve">Day 2:  Thursday, </w:t>
            </w:r>
            <w:r w:rsidR="00D83D74" w:rsidRPr="003C4004">
              <w:rPr>
                <w:rFonts w:ascii="Times New Roman" w:hAnsi="Times New Roman"/>
                <w:b/>
                <w:color w:val="FFFFFF" w:themeColor="background1"/>
                <w:szCs w:val="24"/>
              </w:rPr>
              <w:t>August 15</w:t>
            </w:r>
            <w:r w:rsidR="00D331B9" w:rsidRPr="003C4004">
              <w:rPr>
                <w:rFonts w:ascii="Times New Roman" w:hAnsi="Times New Roman"/>
                <w:b/>
                <w:color w:val="FFFFFF" w:themeColor="background1"/>
                <w:szCs w:val="24"/>
              </w:rPr>
              <w:t>, 2024</w:t>
            </w:r>
          </w:p>
          <w:p w14:paraId="33481EEF" w14:textId="77777777" w:rsidR="00C80E63" w:rsidRPr="003C4004" w:rsidRDefault="00C80E63" w:rsidP="00B06449">
            <w:pPr>
              <w:pStyle w:val="BodyText"/>
              <w:ind w:left="-108" w:right="-108"/>
              <w:jc w:val="center"/>
              <w:rPr>
                <w:rFonts w:ascii="Times New Roman" w:hAnsi="Times New Roman"/>
                <w:b/>
                <w:color w:val="FFFFFF" w:themeColor="background1"/>
                <w:szCs w:val="24"/>
              </w:rPr>
            </w:pPr>
            <w:r w:rsidRPr="003C4004">
              <w:rPr>
                <w:rFonts w:ascii="Times New Roman" w:hAnsi="Times New Roman"/>
                <w:b/>
                <w:color w:val="FFFFFF" w:themeColor="background1"/>
                <w:szCs w:val="24"/>
              </w:rPr>
              <w:t>(First day of the program)</w:t>
            </w:r>
          </w:p>
          <w:p w14:paraId="412BB58E" w14:textId="1CB0B4DA" w:rsidR="00C80E63" w:rsidRPr="003C4004" w:rsidRDefault="00C80E63" w:rsidP="00B06449">
            <w:pPr>
              <w:pStyle w:val="BodyText"/>
              <w:ind w:left="-108" w:right="-108"/>
              <w:jc w:val="center"/>
              <w:rPr>
                <w:rFonts w:ascii="Times New Roman" w:hAnsi="Times New Roman"/>
                <w:b/>
                <w:color w:val="FFFFFF" w:themeColor="background1"/>
                <w:szCs w:val="24"/>
              </w:rPr>
            </w:pPr>
            <w:r w:rsidRPr="003C4004">
              <w:rPr>
                <w:rFonts w:ascii="Times New Roman" w:hAnsi="Times New Roman"/>
                <w:b/>
                <w:color w:val="FFFFFF" w:themeColor="background1"/>
                <w:szCs w:val="24"/>
              </w:rPr>
              <w:t>Program runs from 8:00 am – 5:00 pm</w:t>
            </w:r>
          </w:p>
        </w:tc>
      </w:tr>
      <w:tr w:rsidR="0088553C" w:rsidRPr="002D7E39" w14:paraId="4BEA0C58" w14:textId="77777777" w:rsidTr="0088553C">
        <w:tc>
          <w:tcPr>
            <w:tcW w:w="2070" w:type="dxa"/>
            <w:tcBorders>
              <w:top w:val="single" w:sz="4" w:space="0" w:color="auto"/>
              <w:left w:val="single" w:sz="4" w:space="0" w:color="auto"/>
              <w:bottom w:val="single" w:sz="4" w:space="0" w:color="auto"/>
              <w:right w:val="single" w:sz="4" w:space="0" w:color="auto"/>
            </w:tcBorders>
          </w:tcPr>
          <w:p w14:paraId="55C270A4" w14:textId="016E61FD"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1890" w:type="dxa"/>
            <w:tcBorders>
              <w:top w:val="single" w:sz="4" w:space="0" w:color="auto"/>
              <w:left w:val="single" w:sz="4" w:space="0" w:color="auto"/>
              <w:bottom w:val="single" w:sz="4" w:space="0" w:color="auto"/>
              <w:right w:val="single" w:sz="4" w:space="0" w:color="auto"/>
            </w:tcBorders>
          </w:tcPr>
          <w:p w14:paraId="1F682DFB" w14:textId="7AC95F81"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Staff office </w:t>
            </w:r>
          </w:p>
        </w:tc>
        <w:tc>
          <w:tcPr>
            <w:tcW w:w="2767" w:type="dxa"/>
            <w:tcBorders>
              <w:top w:val="single" w:sz="4" w:space="0" w:color="auto"/>
              <w:left w:val="single" w:sz="4" w:space="0" w:color="auto"/>
              <w:bottom w:val="single" w:sz="4" w:space="0" w:color="auto"/>
              <w:right w:val="single" w:sz="4" w:space="0" w:color="auto"/>
            </w:tcBorders>
          </w:tcPr>
          <w:p w14:paraId="7AB8A6F5" w14:textId="34686EE6"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18EA0EBA" w14:textId="7A6AD31F" w:rsidR="0088553C" w:rsidRPr="002D7E39" w:rsidRDefault="00C21C53"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8</w:t>
            </w:r>
          </w:p>
        </w:tc>
        <w:tc>
          <w:tcPr>
            <w:tcW w:w="2453" w:type="dxa"/>
            <w:tcBorders>
              <w:top w:val="single" w:sz="4" w:space="0" w:color="auto"/>
              <w:left w:val="single" w:sz="4" w:space="0" w:color="auto"/>
              <w:bottom w:val="single" w:sz="4" w:space="0" w:color="auto"/>
            </w:tcBorders>
          </w:tcPr>
          <w:p w14:paraId="6643A3A6"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743F1CED" w14:textId="77777777" w:rsidTr="0088553C">
        <w:tc>
          <w:tcPr>
            <w:tcW w:w="2070" w:type="dxa"/>
            <w:tcBorders>
              <w:top w:val="single" w:sz="4" w:space="0" w:color="auto"/>
              <w:left w:val="single" w:sz="4" w:space="0" w:color="auto"/>
              <w:bottom w:val="single" w:sz="4" w:space="0" w:color="auto"/>
              <w:right w:val="single" w:sz="4" w:space="0" w:color="auto"/>
            </w:tcBorders>
          </w:tcPr>
          <w:p w14:paraId="6CE85B2A" w14:textId="5B51DBF2" w:rsidR="0088553C" w:rsidRPr="002D7E39" w:rsidRDefault="0088553C" w:rsidP="0088553C">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1890" w:type="dxa"/>
            <w:tcBorders>
              <w:top w:val="single" w:sz="4" w:space="0" w:color="auto"/>
              <w:left w:val="single" w:sz="4" w:space="0" w:color="auto"/>
              <w:bottom w:val="single" w:sz="4" w:space="0" w:color="auto"/>
              <w:right w:val="single" w:sz="4" w:space="0" w:color="auto"/>
            </w:tcBorders>
          </w:tcPr>
          <w:p w14:paraId="28FE5A3D" w14:textId="4DB9147B"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AV Storage room </w:t>
            </w:r>
          </w:p>
        </w:tc>
        <w:tc>
          <w:tcPr>
            <w:tcW w:w="2767" w:type="dxa"/>
            <w:tcBorders>
              <w:top w:val="single" w:sz="4" w:space="0" w:color="auto"/>
              <w:left w:val="single" w:sz="4" w:space="0" w:color="auto"/>
              <w:bottom w:val="single" w:sz="4" w:space="0" w:color="auto"/>
              <w:right w:val="single" w:sz="4" w:space="0" w:color="auto"/>
            </w:tcBorders>
          </w:tcPr>
          <w:p w14:paraId="40D892ED" w14:textId="33A11B8E"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4F8973DA" w14:textId="2577A70D"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3</w:t>
            </w:r>
          </w:p>
        </w:tc>
        <w:tc>
          <w:tcPr>
            <w:tcW w:w="2453" w:type="dxa"/>
            <w:tcBorders>
              <w:top w:val="single" w:sz="4" w:space="0" w:color="auto"/>
              <w:left w:val="single" w:sz="4" w:space="0" w:color="auto"/>
              <w:bottom w:val="single" w:sz="4" w:space="0" w:color="auto"/>
            </w:tcBorders>
          </w:tcPr>
          <w:p w14:paraId="672E3F4B"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1A7AE73D" w14:textId="77777777" w:rsidTr="0088553C">
        <w:tc>
          <w:tcPr>
            <w:tcW w:w="2070" w:type="dxa"/>
            <w:tcBorders>
              <w:top w:val="single" w:sz="4" w:space="0" w:color="auto"/>
              <w:left w:val="single" w:sz="4" w:space="0" w:color="auto"/>
              <w:bottom w:val="single" w:sz="4" w:space="0" w:color="auto"/>
              <w:right w:val="single" w:sz="4" w:space="0" w:color="auto"/>
            </w:tcBorders>
          </w:tcPr>
          <w:p w14:paraId="34459387" w14:textId="76D1DCFD" w:rsidR="0088553C" w:rsidRPr="002D7E39" w:rsidRDefault="0088553C" w:rsidP="0088553C">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1890" w:type="dxa"/>
            <w:tcBorders>
              <w:top w:val="single" w:sz="4" w:space="0" w:color="auto"/>
              <w:left w:val="single" w:sz="4" w:space="0" w:color="auto"/>
              <w:bottom w:val="single" w:sz="4" w:space="0" w:color="auto"/>
              <w:right w:val="single" w:sz="4" w:space="0" w:color="auto"/>
            </w:tcBorders>
          </w:tcPr>
          <w:p w14:paraId="6C397D61" w14:textId="688C7325"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Registration Desk</w:t>
            </w:r>
          </w:p>
        </w:tc>
        <w:tc>
          <w:tcPr>
            <w:tcW w:w="2767" w:type="dxa"/>
            <w:tcBorders>
              <w:top w:val="single" w:sz="4" w:space="0" w:color="auto"/>
              <w:left w:val="single" w:sz="4" w:space="0" w:color="auto"/>
              <w:bottom w:val="single" w:sz="4" w:space="0" w:color="auto"/>
              <w:right w:val="single" w:sz="4" w:space="0" w:color="auto"/>
            </w:tcBorders>
          </w:tcPr>
          <w:p w14:paraId="748BDC2F" w14:textId="41110AE5"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348AF149" w14:textId="167B474B" w:rsidR="0088553C" w:rsidRPr="002D7E39" w:rsidRDefault="00DA10FF"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Flow</w:t>
            </w:r>
          </w:p>
        </w:tc>
        <w:tc>
          <w:tcPr>
            <w:tcW w:w="2453" w:type="dxa"/>
            <w:tcBorders>
              <w:top w:val="single" w:sz="4" w:space="0" w:color="auto"/>
              <w:left w:val="single" w:sz="4" w:space="0" w:color="auto"/>
              <w:bottom w:val="single" w:sz="4" w:space="0" w:color="auto"/>
            </w:tcBorders>
          </w:tcPr>
          <w:p w14:paraId="51573AE3"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78CB0D2C" w14:textId="77777777" w:rsidTr="0088553C">
        <w:tc>
          <w:tcPr>
            <w:tcW w:w="2070" w:type="dxa"/>
            <w:tcBorders>
              <w:top w:val="single" w:sz="4" w:space="0" w:color="auto"/>
              <w:left w:val="single" w:sz="4" w:space="0" w:color="auto"/>
              <w:bottom w:val="single" w:sz="4" w:space="0" w:color="auto"/>
              <w:right w:val="single" w:sz="4" w:space="0" w:color="auto"/>
            </w:tcBorders>
          </w:tcPr>
          <w:p w14:paraId="7805E1A7" w14:textId="6F6696B5" w:rsidR="0088553C" w:rsidRPr="002D7E39" w:rsidRDefault="0088553C" w:rsidP="0088553C">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1890" w:type="dxa"/>
            <w:tcBorders>
              <w:top w:val="single" w:sz="4" w:space="0" w:color="auto"/>
              <w:left w:val="single" w:sz="4" w:space="0" w:color="auto"/>
              <w:bottom w:val="single" w:sz="4" w:space="0" w:color="auto"/>
              <w:right w:val="single" w:sz="4" w:space="0" w:color="auto"/>
            </w:tcBorders>
          </w:tcPr>
          <w:p w14:paraId="14AEC359" w14:textId="505C00F5"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Faculty Office </w:t>
            </w:r>
          </w:p>
        </w:tc>
        <w:tc>
          <w:tcPr>
            <w:tcW w:w="2767" w:type="dxa"/>
            <w:tcBorders>
              <w:top w:val="single" w:sz="4" w:space="0" w:color="auto"/>
              <w:left w:val="single" w:sz="4" w:space="0" w:color="auto"/>
              <w:bottom w:val="single" w:sz="4" w:space="0" w:color="auto"/>
              <w:right w:val="single" w:sz="4" w:space="0" w:color="auto"/>
            </w:tcBorders>
          </w:tcPr>
          <w:p w14:paraId="0F88F498" w14:textId="2B5A571D"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141C14BB" w14:textId="7272B540"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4</w:t>
            </w:r>
          </w:p>
        </w:tc>
        <w:tc>
          <w:tcPr>
            <w:tcW w:w="2453" w:type="dxa"/>
            <w:tcBorders>
              <w:top w:val="single" w:sz="4" w:space="0" w:color="auto"/>
              <w:left w:val="single" w:sz="4" w:space="0" w:color="auto"/>
              <w:bottom w:val="single" w:sz="4" w:space="0" w:color="auto"/>
            </w:tcBorders>
          </w:tcPr>
          <w:p w14:paraId="1454158A"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65DFB6A0" w14:textId="77777777" w:rsidTr="0088553C">
        <w:tc>
          <w:tcPr>
            <w:tcW w:w="2070" w:type="dxa"/>
            <w:tcBorders>
              <w:top w:val="single" w:sz="4" w:space="0" w:color="auto"/>
              <w:left w:val="single" w:sz="4" w:space="0" w:color="auto"/>
              <w:bottom w:val="single" w:sz="4" w:space="0" w:color="auto"/>
              <w:right w:val="single" w:sz="4" w:space="0" w:color="auto"/>
            </w:tcBorders>
          </w:tcPr>
          <w:p w14:paraId="20C53A1C" w14:textId="5513F645"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1890" w:type="dxa"/>
            <w:tcBorders>
              <w:top w:val="single" w:sz="4" w:space="0" w:color="auto"/>
              <w:left w:val="single" w:sz="4" w:space="0" w:color="auto"/>
              <w:bottom w:val="single" w:sz="4" w:space="0" w:color="auto"/>
              <w:right w:val="single" w:sz="4" w:space="0" w:color="auto"/>
            </w:tcBorders>
          </w:tcPr>
          <w:p w14:paraId="49531804" w14:textId="7A47C672"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General Session</w:t>
            </w:r>
          </w:p>
        </w:tc>
        <w:tc>
          <w:tcPr>
            <w:tcW w:w="2767" w:type="dxa"/>
            <w:tcBorders>
              <w:top w:val="single" w:sz="4" w:space="0" w:color="auto"/>
              <w:left w:val="single" w:sz="4" w:space="0" w:color="auto"/>
              <w:bottom w:val="single" w:sz="4" w:space="0" w:color="auto"/>
              <w:right w:val="single" w:sz="4" w:space="0" w:color="auto"/>
            </w:tcBorders>
          </w:tcPr>
          <w:p w14:paraId="13CD351C" w14:textId="24C72103"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427B3CFA" w14:textId="665FD68B"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180</w:t>
            </w:r>
          </w:p>
        </w:tc>
        <w:tc>
          <w:tcPr>
            <w:tcW w:w="2453" w:type="dxa"/>
            <w:tcBorders>
              <w:top w:val="single" w:sz="4" w:space="0" w:color="auto"/>
              <w:left w:val="single" w:sz="4" w:space="0" w:color="auto"/>
              <w:bottom w:val="single" w:sz="4" w:space="0" w:color="auto"/>
            </w:tcBorders>
          </w:tcPr>
          <w:p w14:paraId="0CDF1971"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0BF3A294" w14:textId="77777777" w:rsidTr="0088553C">
        <w:tc>
          <w:tcPr>
            <w:tcW w:w="2070" w:type="dxa"/>
            <w:tcBorders>
              <w:top w:val="single" w:sz="4" w:space="0" w:color="auto"/>
              <w:left w:val="single" w:sz="4" w:space="0" w:color="auto"/>
              <w:bottom w:val="single" w:sz="4" w:space="0" w:color="auto"/>
              <w:right w:val="single" w:sz="4" w:space="0" w:color="auto"/>
            </w:tcBorders>
          </w:tcPr>
          <w:p w14:paraId="526E0944" w14:textId="446F3982" w:rsidR="0088553C" w:rsidRPr="002D7E39" w:rsidRDefault="0088553C" w:rsidP="0088553C">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1890" w:type="dxa"/>
            <w:tcBorders>
              <w:top w:val="single" w:sz="4" w:space="0" w:color="auto"/>
              <w:left w:val="single" w:sz="4" w:space="0" w:color="auto"/>
              <w:bottom w:val="single" w:sz="4" w:space="0" w:color="auto"/>
              <w:right w:val="single" w:sz="4" w:space="0" w:color="auto"/>
            </w:tcBorders>
          </w:tcPr>
          <w:p w14:paraId="3CA5A72E" w14:textId="77777777" w:rsidR="00DA10FF" w:rsidRDefault="00DA10FF" w:rsidP="00DA10FF">
            <w:pPr>
              <w:pStyle w:val="BodyText"/>
              <w:ind w:left="-108" w:right="-108"/>
              <w:jc w:val="center"/>
              <w:rPr>
                <w:rFonts w:ascii="Times New Roman" w:hAnsi="Times New Roman"/>
                <w:color w:val="000000" w:themeColor="text1"/>
                <w:sz w:val="20"/>
              </w:rPr>
            </w:pPr>
            <w:r w:rsidRPr="00F564E1">
              <w:rPr>
                <w:rFonts w:ascii="Times New Roman" w:hAnsi="Times New Roman"/>
                <w:color w:val="000000" w:themeColor="text1"/>
                <w:sz w:val="20"/>
              </w:rPr>
              <w:t xml:space="preserve">Breakout </w:t>
            </w:r>
            <w:r>
              <w:rPr>
                <w:rFonts w:ascii="Times New Roman" w:hAnsi="Times New Roman"/>
                <w:color w:val="000000" w:themeColor="text1"/>
                <w:sz w:val="20"/>
              </w:rPr>
              <w:t>#</w:t>
            </w:r>
            <w:r w:rsidRPr="00F564E1">
              <w:rPr>
                <w:rFonts w:ascii="Times New Roman" w:hAnsi="Times New Roman"/>
                <w:color w:val="000000" w:themeColor="text1"/>
                <w:sz w:val="20"/>
              </w:rPr>
              <w:t>1</w:t>
            </w:r>
            <w:r>
              <w:rPr>
                <w:rFonts w:ascii="Times New Roman" w:hAnsi="Times New Roman"/>
                <w:color w:val="000000" w:themeColor="text1"/>
                <w:sz w:val="20"/>
              </w:rPr>
              <w:t xml:space="preserve"> </w:t>
            </w:r>
          </w:p>
          <w:p w14:paraId="62665A2E" w14:textId="3A0B6E6C" w:rsidR="0088553C" w:rsidRPr="002D7E39" w:rsidRDefault="00DA10FF" w:rsidP="00DA10FF">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(Can use ½ the General Session)</w:t>
            </w:r>
          </w:p>
        </w:tc>
        <w:tc>
          <w:tcPr>
            <w:tcW w:w="2767" w:type="dxa"/>
            <w:tcBorders>
              <w:top w:val="single" w:sz="4" w:space="0" w:color="auto"/>
              <w:left w:val="single" w:sz="4" w:space="0" w:color="auto"/>
              <w:bottom w:val="single" w:sz="4" w:space="0" w:color="auto"/>
              <w:right w:val="single" w:sz="4" w:space="0" w:color="auto"/>
            </w:tcBorders>
          </w:tcPr>
          <w:p w14:paraId="0B9E86CF" w14:textId="4791968F" w:rsidR="0088553C" w:rsidRPr="002D7E39" w:rsidRDefault="0088553C" w:rsidP="0088553C">
            <w:pPr>
              <w:pStyle w:val="BodyText"/>
              <w:ind w:left="-108" w:right="-108"/>
              <w:jc w:val="center"/>
              <w:rPr>
                <w:rFonts w:ascii="Times New Roman" w:hAnsi="Times New Roman"/>
                <w:color w:val="000000" w:themeColor="text1"/>
                <w:sz w:val="20"/>
              </w:rPr>
            </w:pPr>
            <w:r w:rsidRPr="009A2EB5">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5BA65C7C" w14:textId="23B72DBF"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100</w:t>
            </w:r>
          </w:p>
        </w:tc>
        <w:tc>
          <w:tcPr>
            <w:tcW w:w="2453" w:type="dxa"/>
            <w:tcBorders>
              <w:top w:val="single" w:sz="4" w:space="0" w:color="auto"/>
              <w:left w:val="single" w:sz="4" w:space="0" w:color="auto"/>
              <w:bottom w:val="single" w:sz="4" w:space="0" w:color="auto"/>
            </w:tcBorders>
          </w:tcPr>
          <w:p w14:paraId="1836DE1C"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2C1E3AB9" w14:textId="77777777" w:rsidTr="0088553C">
        <w:tc>
          <w:tcPr>
            <w:tcW w:w="2070" w:type="dxa"/>
            <w:tcBorders>
              <w:top w:val="single" w:sz="4" w:space="0" w:color="auto"/>
              <w:left w:val="single" w:sz="4" w:space="0" w:color="auto"/>
              <w:bottom w:val="single" w:sz="4" w:space="0" w:color="auto"/>
              <w:right w:val="single" w:sz="4" w:space="0" w:color="auto"/>
            </w:tcBorders>
          </w:tcPr>
          <w:p w14:paraId="1CB0C968" w14:textId="79841F9F" w:rsidR="0088553C" w:rsidRPr="002D7E39" w:rsidRDefault="0088553C" w:rsidP="0088553C">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1890" w:type="dxa"/>
            <w:tcBorders>
              <w:top w:val="single" w:sz="4" w:space="0" w:color="auto"/>
              <w:left w:val="single" w:sz="4" w:space="0" w:color="auto"/>
              <w:bottom w:val="single" w:sz="4" w:space="0" w:color="auto"/>
              <w:right w:val="single" w:sz="4" w:space="0" w:color="auto"/>
            </w:tcBorders>
          </w:tcPr>
          <w:p w14:paraId="452B52C1" w14:textId="5473D088" w:rsidR="0088553C" w:rsidRPr="002D7E39" w:rsidRDefault="0088553C" w:rsidP="0088553C">
            <w:pPr>
              <w:pStyle w:val="BodyText"/>
              <w:ind w:left="-108" w:right="-108"/>
              <w:jc w:val="center"/>
              <w:rPr>
                <w:rFonts w:ascii="Times New Roman" w:hAnsi="Times New Roman"/>
                <w:color w:val="000000" w:themeColor="text1"/>
                <w:sz w:val="20"/>
              </w:rPr>
            </w:pPr>
            <w:r w:rsidRPr="00535F87">
              <w:rPr>
                <w:rFonts w:ascii="Times New Roman" w:hAnsi="Times New Roman"/>
                <w:color w:val="000000" w:themeColor="text1"/>
                <w:sz w:val="20"/>
              </w:rPr>
              <w:t xml:space="preserve">Breakout </w:t>
            </w:r>
            <w:r w:rsidR="00DA10FF">
              <w:rPr>
                <w:rFonts w:ascii="Times New Roman" w:hAnsi="Times New Roman"/>
                <w:color w:val="000000" w:themeColor="text1"/>
                <w:sz w:val="20"/>
              </w:rPr>
              <w:t>#</w:t>
            </w:r>
            <w:r w:rsidRPr="00535F87">
              <w:rPr>
                <w:rFonts w:ascii="Times New Roman" w:hAnsi="Times New Roman"/>
                <w:color w:val="000000" w:themeColor="text1"/>
                <w:sz w:val="20"/>
              </w:rPr>
              <w:t>2</w:t>
            </w:r>
          </w:p>
        </w:tc>
        <w:tc>
          <w:tcPr>
            <w:tcW w:w="2767" w:type="dxa"/>
            <w:tcBorders>
              <w:top w:val="single" w:sz="4" w:space="0" w:color="auto"/>
              <w:left w:val="single" w:sz="4" w:space="0" w:color="auto"/>
              <w:bottom w:val="single" w:sz="4" w:space="0" w:color="auto"/>
              <w:right w:val="single" w:sz="4" w:space="0" w:color="auto"/>
            </w:tcBorders>
          </w:tcPr>
          <w:p w14:paraId="2A1283E4" w14:textId="6D9B6E40"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235A8A23" w14:textId="2A54C6F2"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65</w:t>
            </w:r>
          </w:p>
        </w:tc>
        <w:tc>
          <w:tcPr>
            <w:tcW w:w="2453" w:type="dxa"/>
            <w:tcBorders>
              <w:top w:val="single" w:sz="4" w:space="0" w:color="auto"/>
              <w:left w:val="single" w:sz="4" w:space="0" w:color="auto"/>
              <w:bottom w:val="single" w:sz="4" w:space="0" w:color="auto"/>
            </w:tcBorders>
          </w:tcPr>
          <w:p w14:paraId="63721F0E"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2BE7E647" w14:textId="77777777" w:rsidTr="0088553C">
        <w:tc>
          <w:tcPr>
            <w:tcW w:w="2070" w:type="dxa"/>
            <w:tcBorders>
              <w:top w:val="single" w:sz="4" w:space="0" w:color="auto"/>
              <w:left w:val="single" w:sz="4" w:space="0" w:color="auto"/>
              <w:bottom w:val="single" w:sz="4" w:space="0" w:color="auto"/>
              <w:right w:val="single" w:sz="4" w:space="0" w:color="auto"/>
            </w:tcBorders>
          </w:tcPr>
          <w:p w14:paraId="1EBF8E7F" w14:textId="5351B9AE"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1890" w:type="dxa"/>
            <w:tcBorders>
              <w:top w:val="single" w:sz="4" w:space="0" w:color="auto"/>
              <w:left w:val="single" w:sz="4" w:space="0" w:color="auto"/>
              <w:bottom w:val="single" w:sz="4" w:space="0" w:color="auto"/>
              <w:right w:val="single" w:sz="4" w:space="0" w:color="auto"/>
            </w:tcBorders>
          </w:tcPr>
          <w:p w14:paraId="35CA55F6" w14:textId="7A13E4CB" w:rsidR="0088553C" w:rsidRPr="002D7E39" w:rsidRDefault="0088553C" w:rsidP="0088553C">
            <w:pPr>
              <w:pStyle w:val="BodyText"/>
              <w:ind w:left="-108" w:right="-108"/>
              <w:jc w:val="center"/>
              <w:rPr>
                <w:rFonts w:ascii="Times New Roman" w:hAnsi="Times New Roman"/>
                <w:color w:val="000000" w:themeColor="text1"/>
                <w:sz w:val="20"/>
              </w:rPr>
            </w:pPr>
            <w:r w:rsidRPr="00535F87">
              <w:rPr>
                <w:rFonts w:ascii="Times New Roman" w:hAnsi="Times New Roman"/>
                <w:color w:val="000000" w:themeColor="text1"/>
                <w:sz w:val="20"/>
              </w:rPr>
              <w:t xml:space="preserve">Breakout </w:t>
            </w:r>
            <w:r w:rsidR="00DA10FF">
              <w:rPr>
                <w:rFonts w:ascii="Times New Roman" w:hAnsi="Times New Roman"/>
                <w:color w:val="000000" w:themeColor="text1"/>
                <w:sz w:val="20"/>
              </w:rPr>
              <w:t>#</w:t>
            </w:r>
            <w:r w:rsidRPr="00535F87">
              <w:rPr>
                <w:rFonts w:ascii="Times New Roman" w:hAnsi="Times New Roman"/>
                <w:color w:val="000000" w:themeColor="text1"/>
                <w:sz w:val="20"/>
              </w:rPr>
              <w:t>3</w:t>
            </w:r>
          </w:p>
        </w:tc>
        <w:tc>
          <w:tcPr>
            <w:tcW w:w="2767" w:type="dxa"/>
            <w:tcBorders>
              <w:top w:val="single" w:sz="4" w:space="0" w:color="auto"/>
              <w:left w:val="single" w:sz="4" w:space="0" w:color="auto"/>
              <w:bottom w:val="single" w:sz="4" w:space="0" w:color="auto"/>
              <w:right w:val="single" w:sz="4" w:space="0" w:color="auto"/>
            </w:tcBorders>
          </w:tcPr>
          <w:p w14:paraId="2E507E35" w14:textId="0099E3F1"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610687CD" w14:textId="2BB8D78C"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60</w:t>
            </w:r>
          </w:p>
        </w:tc>
        <w:tc>
          <w:tcPr>
            <w:tcW w:w="2453" w:type="dxa"/>
            <w:tcBorders>
              <w:top w:val="single" w:sz="4" w:space="0" w:color="auto"/>
              <w:left w:val="single" w:sz="4" w:space="0" w:color="auto"/>
              <w:bottom w:val="single" w:sz="4" w:space="0" w:color="auto"/>
            </w:tcBorders>
          </w:tcPr>
          <w:p w14:paraId="5294A76D"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0D3D45CB" w14:textId="77777777" w:rsidTr="0088553C">
        <w:tc>
          <w:tcPr>
            <w:tcW w:w="2070" w:type="dxa"/>
            <w:tcBorders>
              <w:top w:val="single" w:sz="4" w:space="0" w:color="auto"/>
              <w:left w:val="single" w:sz="4" w:space="0" w:color="auto"/>
              <w:bottom w:val="single" w:sz="4" w:space="0" w:color="auto"/>
              <w:right w:val="single" w:sz="4" w:space="0" w:color="auto"/>
            </w:tcBorders>
          </w:tcPr>
          <w:p w14:paraId="7A79F7EC" w14:textId="2DF25CB7" w:rsidR="0088553C" w:rsidRPr="002D7E39" w:rsidRDefault="0088553C" w:rsidP="0088553C">
            <w:pPr>
              <w:pStyle w:val="BodyText"/>
              <w:ind w:left="-108" w:right="-108"/>
              <w:jc w:val="center"/>
              <w:rPr>
                <w:rFonts w:ascii="Times New Roman" w:hAnsi="Times New Roman"/>
                <w:color w:val="000000" w:themeColor="text1"/>
                <w:sz w:val="20"/>
              </w:rPr>
            </w:pPr>
            <w:r w:rsidRPr="00570888">
              <w:rPr>
                <w:rFonts w:ascii="Times New Roman" w:hAnsi="Times New Roman"/>
                <w:color w:val="000000" w:themeColor="text1"/>
                <w:sz w:val="20"/>
              </w:rPr>
              <w:t>24 hr. hold</w:t>
            </w:r>
          </w:p>
        </w:tc>
        <w:tc>
          <w:tcPr>
            <w:tcW w:w="1890" w:type="dxa"/>
            <w:tcBorders>
              <w:top w:val="single" w:sz="4" w:space="0" w:color="auto"/>
              <w:left w:val="single" w:sz="4" w:space="0" w:color="auto"/>
              <w:bottom w:val="single" w:sz="4" w:space="0" w:color="auto"/>
              <w:right w:val="single" w:sz="4" w:space="0" w:color="auto"/>
            </w:tcBorders>
          </w:tcPr>
          <w:p w14:paraId="3429198A" w14:textId="683D3575" w:rsidR="0088553C" w:rsidRPr="002D7E39" w:rsidRDefault="0088553C" w:rsidP="0088553C">
            <w:pPr>
              <w:pStyle w:val="BodyText"/>
              <w:ind w:left="-108" w:right="-108"/>
              <w:jc w:val="center"/>
              <w:rPr>
                <w:rFonts w:ascii="Times New Roman" w:hAnsi="Times New Roman"/>
                <w:color w:val="000000" w:themeColor="text1"/>
                <w:sz w:val="20"/>
              </w:rPr>
            </w:pPr>
            <w:r w:rsidRPr="001661E9">
              <w:rPr>
                <w:rFonts w:ascii="Times New Roman" w:hAnsi="Times New Roman"/>
                <w:color w:val="000000" w:themeColor="text1"/>
                <w:sz w:val="20"/>
              </w:rPr>
              <w:t xml:space="preserve">Breakout </w:t>
            </w:r>
            <w:r w:rsidR="00DA10FF">
              <w:rPr>
                <w:rFonts w:ascii="Times New Roman" w:hAnsi="Times New Roman"/>
                <w:color w:val="000000" w:themeColor="text1"/>
                <w:sz w:val="20"/>
              </w:rPr>
              <w:t>#</w:t>
            </w:r>
            <w:r>
              <w:rPr>
                <w:rFonts w:ascii="Times New Roman" w:hAnsi="Times New Roman"/>
                <w:color w:val="000000" w:themeColor="text1"/>
                <w:sz w:val="20"/>
              </w:rPr>
              <w:t>4</w:t>
            </w:r>
          </w:p>
        </w:tc>
        <w:tc>
          <w:tcPr>
            <w:tcW w:w="2767" w:type="dxa"/>
            <w:tcBorders>
              <w:top w:val="single" w:sz="4" w:space="0" w:color="auto"/>
              <w:left w:val="single" w:sz="4" w:space="0" w:color="auto"/>
              <w:bottom w:val="single" w:sz="4" w:space="0" w:color="auto"/>
              <w:right w:val="single" w:sz="4" w:space="0" w:color="auto"/>
            </w:tcBorders>
          </w:tcPr>
          <w:p w14:paraId="27C57FE7" w14:textId="4C050186"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5EC8804E" w14:textId="7B40F189"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30</w:t>
            </w:r>
          </w:p>
        </w:tc>
        <w:tc>
          <w:tcPr>
            <w:tcW w:w="2453" w:type="dxa"/>
            <w:tcBorders>
              <w:top w:val="single" w:sz="4" w:space="0" w:color="auto"/>
              <w:left w:val="single" w:sz="4" w:space="0" w:color="auto"/>
              <w:bottom w:val="single" w:sz="4" w:space="0" w:color="auto"/>
            </w:tcBorders>
          </w:tcPr>
          <w:p w14:paraId="4CEF23CD"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1494090A" w14:textId="77777777" w:rsidTr="0088553C">
        <w:tc>
          <w:tcPr>
            <w:tcW w:w="2070" w:type="dxa"/>
            <w:tcBorders>
              <w:top w:val="single" w:sz="4" w:space="0" w:color="auto"/>
              <w:left w:val="single" w:sz="4" w:space="0" w:color="auto"/>
              <w:bottom w:val="single" w:sz="4" w:space="0" w:color="auto"/>
              <w:right w:val="single" w:sz="4" w:space="0" w:color="auto"/>
            </w:tcBorders>
          </w:tcPr>
          <w:p w14:paraId="7E323EA0" w14:textId="764BF219" w:rsidR="0088553C"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w:t>
            </w:r>
          </w:p>
        </w:tc>
        <w:tc>
          <w:tcPr>
            <w:tcW w:w="1890" w:type="dxa"/>
            <w:tcBorders>
              <w:top w:val="single" w:sz="4" w:space="0" w:color="auto"/>
              <w:left w:val="single" w:sz="4" w:space="0" w:color="auto"/>
              <w:bottom w:val="single" w:sz="4" w:space="0" w:color="auto"/>
              <w:right w:val="single" w:sz="4" w:space="0" w:color="auto"/>
            </w:tcBorders>
          </w:tcPr>
          <w:p w14:paraId="689970F7" w14:textId="0F38B122" w:rsidR="0088553C" w:rsidRDefault="0088553C" w:rsidP="0088553C">
            <w:pPr>
              <w:pStyle w:val="BodyText"/>
              <w:ind w:left="-108" w:right="-108"/>
              <w:jc w:val="center"/>
              <w:rPr>
                <w:rFonts w:ascii="Times New Roman" w:hAnsi="Times New Roman"/>
                <w:color w:val="000000" w:themeColor="text1"/>
                <w:sz w:val="20"/>
              </w:rPr>
            </w:pPr>
            <w:r w:rsidRPr="001661E9">
              <w:rPr>
                <w:rFonts w:ascii="Times New Roman" w:hAnsi="Times New Roman"/>
                <w:color w:val="000000" w:themeColor="text1"/>
                <w:sz w:val="20"/>
              </w:rPr>
              <w:t xml:space="preserve">Breakout </w:t>
            </w:r>
            <w:r w:rsidR="00DA10FF">
              <w:rPr>
                <w:rFonts w:ascii="Times New Roman" w:hAnsi="Times New Roman"/>
                <w:color w:val="000000" w:themeColor="text1"/>
                <w:sz w:val="20"/>
              </w:rPr>
              <w:t>#</w:t>
            </w:r>
            <w:r>
              <w:rPr>
                <w:rFonts w:ascii="Times New Roman" w:hAnsi="Times New Roman"/>
                <w:color w:val="000000" w:themeColor="text1"/>
                <w:sz w:val="20"/>
              </w:rPr>
              <w:t>5</w:t>
            </w:r>
          </w:p>
        </w:tc>
        <w:tc>
          <w:tcPr>
            <w:tcW w:w="2767" w:type="dxa"/>
            <w:tcBorders>
              <w:top w:val="single" w:sz="4" w:space="0" w:color="auto"/>
              <w:left w:val="single" w:sz="4" w:space="0" w:color="auto"/>
              <w:bottom w:val="single" w:sz="4" w:space="0" w:color="auto"/>
              <w:right w:val="single" w:sz="4" w:space="0" w:color="auto"/>
            </w:tcBorders>
          </w:tcPr>
          <w:p w14:paraId="618FA2D9" w14:textId="2014DB6F" w:rsidR="0088553C" w:rsidRDefault="0088553C" w:rsidP="0088553C">
            <w:pPr>
              <w:pStyle w:val="BodyText"/>
              <w:ind w:left="-108" w:right="-108"/>
              <w:jc w:val="center"/>
              <w:rPr>
                <w:rFonts w:ascii="Times New Roman" w:hAnsi="Times New Roman"/>
                <w:color w:val="000000" w:themeColor="text1"/>
                <w:sz w:val="20"/>
              </w:rPr>
            </w:pPr>
            <w:r w:rsidRPr="009A2EB5">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5E6746FB" w14:textId="4D96DA94" w:rsidR="0088553C"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30</w:t>
            </w:r>
          </w:p>
        </w:tc>
        <w:tc>
          <w:tcPr>
            <w:tcW w:w="2453" w:type="dxa"/>
            <w:tcBorders>
              <w:top w:val="single" w:sz="4" w:space="0" w:color="auto"/>
              <w:left w:val="single" w:sz="4" w:space="0" w:color="auto"/>
              <w:bottom w:val="single" w:sz="4" w:space="0" w:color="auto"/>
            </w:tcBorders>
          </w:tcPr>
          <w:p w14:paraId="3B1AF775" w14:textId="77777777" w:rsidR="0088553C" w:rsidRPr="002D7E39" w:rsidRDefault="0088553C" w:rsidP="0088553C">
            <w:pPr>
              <w:pStyle w:val="BodyText"/>
              <w:ind w:left="-108" w:right="-108"/>
              <w:rPr>
                <w:rFonts w:ascii="Times New Roman" w:hAnsi="Times New Roman"/>
                <w:color w:val="000000" w:themeColor="text1"/>
                <w:sz w:val="20"/>
              </w:rPr>
            </w:pPr>
          </w:p>
        </w:tc>
      </w:tr>
      <w:tr w:rsidR="00DA10FF" w:rsidRPr="002D7E39" w14:paraId="6CD391E0" w14:textId="77777777" w:rsidTr="0088553C">
        <w:tc>
          <w:tcPr>
            <w:tcW w:w="2070" w:type="dxa"/>
            <w:tcBorders>
              <w:top w:val="single" w:sz="4" w:space="0" w:color="auto"/>
              <w:left w:val="single" w:sz="4" w:space="0" w:color="auto"/>
              <w:bottom w:val="single" w:sz="4" w:space="0" w:color="auto"/>
              <w:right w:val="single" w:sz="4" w:space="0" w:color="auto"/>
            </w:tcBorders>
          </w:tcPr>
          <w:p w14:paraId="792E6A31" w14:textId="5CBE5DBF" w:rsidR="00DA10FF" w:rsidRDefault="00DA10FF"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8:00 am – 10:00 am</w:t>
            </w:r>
          </w:p>
        </w:tc>
        <w:tc>
          <w:tcPr>
            <w:tcW w:w="1890" w:type="dxa"/>
            <w:tcBorders>
              <w:top w:val="single" w:sz="4" w:space="0" w:color="auto"/>
              <w:left w:val="single" w:sz="4" w:space="0" w:color="auto"/>
              <w:bottom w:val="single" w:sz="4" w:space="0" w:color="auto"/>
              <w:right w:val="single" w:sz="4" w:space="0" w:color="auto"/>
            </w:tcBorders>
          </w:tcPr>
          <w:p w14:paraId="1A3C30A6" w14:textId="77777777" w:rsidR="00CE07AD" w:rsidRDefault="00CE07AD"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Meal Room:</w:t>
            </w:r>
          </w:p>
          <w:p w14:paraId="56F33B73" w14:textId="77777777" w:rsidR="00CE07AD" w:rsidRDefault="00DA10FF"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Breakfast</w:t>
            </w:r>
          </w:p>
          <w:p w14:paraId="04ACC314" w14:textId="4CEE6293" w:rsidR="00DA10FF" w:rsidRPr="001661E9" w:rsidRDefault="00DA10FF"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 (Ideally near General Session)</w:t>
            </w:r>
          </w:p>
        </w:tc>
        <w:tc>
          <w:tcPr>
            <w:tcW w:w="2767" w:type="dxa"/>
            <w:tcBorders>
              <w:top w:val="single" w:sz="4" w:space="0" w:color="auto"/>
              <w:left w:val="single" w:sz="4" w:space="0" w:color="auto"/>
              <w:bottom w:val="single" w:sz="4" w:space="0" w:color="auto"/>
              <w:right w:val="single" w:sz="4" w:space="0" w:color="auto"/>
            </w:tcBorders>
          </w:tcPr>
          <w:p w14:paraId="43F6F65E" w14:textId="77777777" w:rsidR="00CE07AD" w:rsidRDefault="00CE07AD" w:rsidP="00CE07AD">
            <w:pPr>
              <w:pStyle w:val="BodyText"/>
              <w:ind w:left="-108" w:right="-108"/>
              <w:jc w:val="center"/>
              <w:rPr>
                <w:rFonts w:ascii="Times New Roman" w:hAnsi="Times New Roman"/>
                <w:sz w:val="20"/>
              </w:rPr>
            </w:pPr>
            <w:r>
              <w:rPr>
                <w:rFonts w:ascii="Times New Roman" w:hAnsi="Times New Roman"/>
                <w:sz w:val="20"/>
              </w:rPr>
              <w:t xml:space="preserve">Combo of highboy tables, cocktail rounds with chairs. On a flow arrival. </w:t>
            </w:r>
          </w:p>
          <w:p w14:paraId="72C491AE" w14:textId="745652B4" w:rsidR="00DA10FF" w:rsidRPr="009A2EB5" w:rsidRDefault="00CE07AD" w:rsidP="00CE07AD">
            <w:pPr>
              <w:pStyle w:val="BodyText"/>
              <w:ind w:left="-108" w:right="-108"/>
              <w:jc w:val="center"/>
              <w:rPr>
                <w:rFonts w:ascii="Times New Roman" w:hAnsi="Times New Roman"/>
                <w:color w:val="000000" w:themeColor="text1"/>
                <w:sz w:val="20"/>
              </w:rPr>
            </w:pPr>
            <w:r w:rsidRPr="00483D88">
              <w:rPr>
                <w:rFonts w:ascii="Times New Roman" w:hAnsi="Times New Roman"/>
                <w:b/>
                <w:color w:val="FF0000"/>
                <w:sz w:val="20"/>
                <w:highlight w:val="yellow"/>
              </w:rPr>
              <w:t>*Provide fit to scale diagram*</w:t>
            </w:r>
          </w:p>
        </w:tc>
        <w:tc>
          <w:tcPr>
            <w:tcW w:w="1260" w:type="dxa"/>
            <w:tcBorders>
              <w:top w:val="single" w:sz="4" w:space="0" w:color="auto"/>
              <w:left w:val="single" w:sz="4" w:space="0" w:color="auto"/>
              <w:bottom w:val="single" w:sz="4" w:space="0" w:color="auto"/>
              <w:right w:val="single" w:sz="4" w:space="0" w:color="auto"/>
            </w:tcBorders>
          </w:tcPr>
          <w:p w14:paraId="7A15C1FC" w14:textId="23161592" w:rsidR="00DA10FF" w:rsidRDefault="00DA10FF"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180</w:t>
            </w:r>
          </w:p>
        </w:tc>
        <w:tc>
          <w:tcPr>
            <w:tcW w:w="2453" w:type="dxa"/>
            <w:tcBorders>
              <w:top w:val="single" w:sz="4" w:space="0" w:color="auto"/>
              <w:left w:val="single" w:sz="4" w:space="0" w:color="auto"/>
              <w:bottom w:val="single" w:sz="4" w:space="0" w:color="auto"/>
            </w:tcBorders>
          </w:tcPr>
          <w:p w14:paraId="2FBFD177" w14:textId="77777777" w:rsidR="00DA10FF" w:rsidRPr="002D7E39" w:rsidRDefault="00DA10FF" w:rsidP="0088553C">
            <w:pPr>
              <w:pStyle w:val="BodyText"/>
              <w:ind w:left="-108" w:right="-108"/>
              <w:rPr>
                <w:rFonts w:ascii="Times New Roman" w:hAnsi="Times New Roman"/>
                <w:color w:val="000000" w:themeColor="text1"/>
                <w:sz w:val="20"/>
              </w:rPr>
            </w:pPr>
          </w:p>
        </w:tc>
      </w:tr>
      <w:tr w:rsidR="0088553C" w:rsidRPr="002D7E39" w14:paraId="17772A9C" w14:textId="77777777" w:rsidTr="0088553C">
        <w:tc>
          <w:tcPr>
            <w:tcW w:w="2070" w:type="dxa"/>
            <w:tcBorders>
              <w:top w:val="single" w:sz="4" w:space="0" w:color="auto"/>
              <w:left w:val="single" w:sz="4" w:space="0" w:color="auto"/>
              <w:bottom w:val="single" w:sz="4" w:space="0" w:color="auto"/>
              <w:right w:val="single" w:sz="4" w:space="0" w:color="auto"/>
            </w:tcBorders>
          </w:tcPr>
          <w:p w14:paraId="0EB0DE07" w14:textId="1CDD035E"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10:00 am – 11:30 am</w:t>
            </w:r>
          </w:p>
        </w:tc>
        <w:tc>
          <w:tcPr>
            <w:tcW w:w="1890" w:type="dxa"/>
            <w:tcBorders>
              <w:top w:val="single" w:sz="4" w:space="0" w:color="auto"/>
              <w:left w:val="single" w:sz="4" w:space="0" w:color="auto"/>
              <w:bottom w:val="single" w:sz="4" w:space="0" w:color="auto"/>
              <w:right w:val="single" w:sz="4" w:space="0" w:color="auto"/>
            </w:tcBorders>
          </w:tcPr>
          <w:p w14:paraId="3242718F" w14:textId="01B03211" w:rsidR="0088553C" w:rsidRPr="0088553C" w:rsidRDefault="0088553C" w:rsidP="0088553C">
            <w:pPr>
              <w:pStyle w:val="BodyText"/>
              <w:ind w:left="-108" w:right="-108"/>
              <w:jc w:val="center"/>
              <w:rPr>
                <w:rFonts w:ascii="Times New Roman" w:hAnsi="Times New Roman"/>
                <w:color w:val="000000" w:themeColor="text1"/>
                <w:sz w:val="20"/>
              </w:rPr>
            </w:pPr>
            <w:r w:rsidRPr="0088553C">
              <w:rPr>
                <w:rFonts w:ascii="Times New Roman" w:hAnsi="Times New Roman"/>
                <w:sz w:val="20"/>
              </w:rPr>
              <w:t>AM Coffee Service</w:t>
            </w:r>
          </w:p>
        </w:tc>
        <w:tc>
          <w:tcPr>
            <w:tcW w:w="2767" w:type="dxa"/>
            <w:tcBorders>
              <w:top w:val="single" w:sz="4" w:space="0" w:color="auto"/>
              <w:left w:val="single" w:sz="4" w:space="0" w:color="auto"/>
              <w:bottom w:val="single" w:sz="4" w:space="0" w:color="auto"/>
              <w:right w:val="single" w:sz="4" w:space="0" w:color="auto"/>
            </w:tcBorders>
          </w:tcPr>
          <w:p w14:paraId="670EF713" w14:textId="249DD555" w:rsidR="0088553C" w:rsidRDefault="0088553C" w:rsidP="0088553C">
            <w:pPr>
              <w:pStyle w:val="BodyText"/>
              <w:ind w:right="-108"/>
              <w:jc w:val="center"/>
              <w:rPr>
                <w:rFonts w:ascii="Times New Roman" w:hAnsi="Times New Roman"/>
                <w:color w:val="000000" w:themeColor="text1"/>
                <w:sz w:val="20"/>
              </w:rPr>
            </w:pPr>
            <w:r>
              <w:rPr>
                <w:rFonts w:ascii="Times New Roman" w:hAnsi="Times New Roman"/>
                <w:color w:val="000000" w:themeColor="text1"/>
                <w:sz w:val="20"/>
              </w:rPr>
              <w:t xml:space="preserve">Meeting room or foyer, whichever is closest to General </w:t>
            </w:r>
            <w:r w:rsidR="00CE07AD">
              <w:rPr>
                <w:rFonts w:ascii="Times New Roman" w:hAnsi="Times New Roman"/>
                <w:color w:val="000000" w:themeColor="text1"/>
                <w:sz w:val="20"/>
              </w:rPr>
              <w:t>S</w:t>
            </w:r>
            <w:r>
              <w:rPr>
                <w:rFonts w:ascii="Times New Roman" w:hAnsi="Times New Roman"/>
                <w:color w:val="000000" w:themeColor="text1"/>
                <w:sz w:val="20"/>
              </w:rPr>
              <w:t>ession.</w:t>
            </w:r>
          </w:p>
          <w:p w14:paraId="3A0B4B93" w14:textId="442992C2" w:rsidR="0088553C" w:rsidRPr="002D7E39" w:rsidRDefault="0088553C" w:rsidP="0088553C">
            <w:pPr>
              <w:pStyle w:val="BodyText"/>
              <w:ind w:left="-108" w:right="-108"/>
              <w:jc w:val="center"/>
              <w:rPr>
                <w:rFonts w:ascii="Times New Roman" w:hAnsi="Times New Roman"/>
                <w:color w:val="000000" w:themeColor="text1"/>
                <w:sz w:val="20"/>
              </w:rPr>
            </w:pPr>
            <w:r w:rsidRPr="00483D88">
              <w:rPr>
                <w:rFonts w:ascii="Times New Roman" w:hAnsi="Times New Roman"/>
                <w:b/>
                <w:color w:val="FF0000"/>
                <w:sz w:val="20"/>
                <w:highlight w:val="yellow"/>
              </w:rPr>
              <w:t>*Provide fit to scale diagram*</w:t>
            </w:r>
          </w:p>
        </w:tc>
        <w:tc>
          <w:tcPr>
            <w:tcW w:w="1260" w:type="dxa"/>
            <w:tcBorders>
              <w:top w:val="single" w:sz="4" w:space="0" w:color="auto"/>
              <w:left w:val="single" w:sz="4" w:space="0" w:color="auto"/>
              <w:bottom w:val="single" w:sz="4" w:space="0" w:color="auto"/>
              <w:right w:val="single" w:sz="4" w:space="0" w:color="auto"/>
            </w:tcBorders>
          </w:tcPr>
          <w:p w14:paraId="5E5F0AF6" w14:textId="5303530A"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180</w:t>
            </w:r>
          </w:p>
        </w:tc>
        <w:tc>
          <w:tcPr>
            <w:tcW w:w="2453" w:type="dxa"/>
            <w:tcBorders>
              <w:top w:val="single" w:sz="4" w:space="0" w:color="auto"/>
              <w:left w:val="single" w:sz="4" w:space="0" w:color="auto"/>
              <w:bottom w:val="single" w:sz="4" w:space="0" w:color="auto"/>
            </w:tcBorders>
          </w:tcPr>
          <w:p w14:paraId="7F3460EC" w14:textId="77777777" w:rsidR="0088553C" w:rsidRPr="002D7E39" w:rsidRDefault="0088553C" w:rsidP="0088553C">
            <w:pPr>
              <w:pStyle w:val="BodyText"/>
              <w:ind w:left="-108" w:right="-108"/>
              <w:rPr>
                <w:rFonts w:ascii="Times New Roman" w:hAnsi="Times New Roman"/>
                <w:color w:val="000000" w:themeColor="text1"/>
                <w:sz w:val="20"/>
              </w:rPr>
            </w:pPr>
          </w:p>
        </w:tc>
      </w:tr>
      <w:tr w:rsidR="002D7E39" w:rsidRPr="002D7E39" w14:paraId="0E4A8665" w14:textId="77777777" w:rsidTr="003C4004">
        <w:tc>
          <w:tcPr>
            <w:tcW w:w="10440" w:type="dxa"/>
            <w:gridSpan w:val="5"/>
            <w:tcBorders>
              <w:top w:val="single" w:sz="4" w:space="0" w:color="auto"/>
              <w:left w:val="single" w:sz="4" w:space="0" w:color="auto"/>
              <w:bottom w:val="single" w:sz="4" w:space="0" w:color="auto"/>
            </w:tcBorders>
            <w:shd w:val="clear" w:color="auto" w:fill="0070C0"/>
          </w:tcPr>
          <w:p w14:paraId="68E1DBEF" w14:textId="77777777" w:rsidR="009A7284" w:rsidRPr="003C4004" w:rsidRDefault="00C80E63" w:rsidP="00B06449">
            <w:pPr>
              <w:pStyle w:val="BodyText"/>
              <w:ind w:left="-108" w:right="-108"/>
              <w:jc w:val="center"/>
              <w:rPr>
                <w:rFonts w:ascii="Times New Roman" w:hAnsi="Times New Roman"/>
                <w:b/>
                <w:color w:val="FFFFFF" w:themeColor="background1"/>
                <w:szCs w:val="24"/>
              </w:rPr>
            </w:pPr>
            <w:r w:rsidRPr="003C4004">
              <w:rPr>
                <w:rFonts w:ascii="Times New Roman" w:hAnsi="Times New Roman"/>
                <w:b/>
                <w:color w:val="FFFFFF" w:themeColor="background1"/>
                <w:szCs w:val="24"/>
              </w:rPr>
              <w:t xml:space="preserve">Day 3:  Friday, </w:t>
            </w:r>
            <w:r w:rsidR="00D83D74" w:rsidRPr="003C4004">
              <w:rPr>
                <w:rFonts w:ascii="Times New Roman" w:hAnsi="Times New Roman"/>
                <w:b/>
                <w:color w:val="FFFFFF" w:themeColor="background1"/>
                <w:szCs w:val="24"/>
              </w:rPr>
              <w:t>August 16</w:t>
            </w:r>
            <w:r w:rsidR="00D331B9" w:rsidRPr="003C4004">
              <w:rPr>
                <w:rFonts w:ascii="Times New Roman" w:hAnsi="Times New Roman"/>
                <w:b/>
                <w:color w:val="FFFFFF" w:themeColor="background1"/>
                <w:szCs w:val="24"/>
              </w:rPr>
              <w:t>, 2024</w:t>
            </w:r>
          </w:p>
          <w:p w14:paraId="3529D581" w14:textId="77777777" w:rsidR="00C80E63" w:rsidRPr="003C4004" w:rsidRDefault="00C80E63" w:rsidP="00B06449">
            <w:pPr>
              <w:pStyle w:val="BodyText"/>
              <w:ind w:left="-108" w:right="-108"/>
              <w:jc w:val="center"/>
              <w:rPr>
                <w:rFonts w:ascii="Times New Roman" w:hAnsi="Times New Roman"/>
                <w:b/>
                <w:color w:val="FFFFFF" w:themeColor="background1"/>
                <w:szCs w:val="24"/>
              </w:rPr>
            </w:pPr>
            <w:r w:rsidRPr="003C4004">
              <w:rPr>
                <w:rFonts w:ascii="Times New Roman" w:hAnsi="Times New Roman"/>
                <w:b/>
                <w:color w:val="FFFFFF" w:themeColor="background1"/>
                <w:szCs w:val="24"/>
              </w:rPr>
              <w:t>(Last day of the program)</w:t>
            </w:r>
          </w:p>
          <w:p w14:paraId="51AA534D" w14:textId="04842BB8" w:rsidR="00C80E63" w:rsidRPr="003C4004" w:rsidRDefault="00C80E63" w:rsidP="00B06449">
            <w:pPr>
              <w:pStyle w:val="BodyText"/>
              <w:ind w:left="-108" w:right="-108"/>
              <w:jc w:val="center"/>
              <w:rPr>
                <w:rFonts w:ascii="Times New Roman" w:hAnsi="Times New Roman"/>
                <w:b/>
                <w:color w:val="FFFFFF" w:themeColor="background1"/>
                <w:szCs w:val="24"/>
              </w:rPr>
            </w:pPr>
            <w:r w:rsidRPr="003C4004">
              <w:rPr>
                <w:rFonts w:ascii="Times New Roman" w:hAnsi="Times New Roman"/>
                <w:b/>
                <w:color w:val="FFFFFF" w:themeColor="background1"/>
                <w:szCs w:val="24"/>
              </w:rPr>
              <w:t>Program ends at Noon and AV strike: 1:00 pm – 4:00 pm</w:t>
            </w:r>
          </w:p>
        </w:tc>
      </w:tr>
      <w:tr w:rsidR="0088553C" w:rsidRPr="002D7E39" w14:paraId="7827F7DB" w14:textId="77777777" w:rsidTr="0088553C">
        <w:tc>
          <w:tcPr>
            <w:tcW w:w="2070" w:type="dxa"/>
            <w:tcBorders>
              <w:top w:val="single" w:sz="4" w:space="0" w:color="auto"/>
              <w:left w:val="single" w:sz="4" w:space="0" w:color="auto"/>
              <w:bottom w:val="single" w:sz="4" w:space="0" w:color="auto"/>
              <w:right w:val="single" w:sz="4" w:space="0" w:color="auto"/>
            </w:tcBorders>
          </w:tcPr>
          <w:p w14:paraId="30DAFDA0" w14:textId="13BA4E62"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 to noon</w:t>
            </w:r>
          </w:p>
        </w:tc>
        <w:tc>
          <w:tcPr>
            <w:tcW w:w="1890" w:type="dxa"/>
            <w:tcBorders>
              <w:top w:val="single" w:sz="4" w:space="0" w:color="auto"/>
              <w:left w:val="single" w:sz="4" w:space="0" w:color="auto"/>
              <w:bottom w:val="single" w:sz="4" w:space="0" w:color="auto"/>
              <w:right w:val="single" w:sz="4" w:space="0" w:color="auto"/>
            </w:tcBorders>
          </w:tcPr>
          <w:p w14:paraId="5C409F37" w14:textId="415B1160"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Staff office </w:t>
            </w:r>
          </w:p>
        </w:tc>
        <w:tc>
          <w:tcPr>
            <w:tcW w:w="2767" w:type="dxa"/>
            <w:tcBorders>
              <w:top w:val="single" w:sz="4" w:space="0" w:color="auto"/>
              <w:left w:val="single" w:sz="4" w:space="0" w:color="auto"/>
              <w:bottom w:val="single" w:sz="4" w:space="0" w:color="auto"/>
              <w:right w:val="single" w:sz="4" w:space="0" w:color="auto"/>
            </w:tcBorders>
          </w:tcPr>
          <w:p w14:paraId="3628F4BF" w14:textId="397E291A"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5C420F36" w14:textId="74454A16" w:rsidR="0088553C" w:rsidRPr="002D7E39" w:rsidRDefault="00C21C53"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8</w:t>
            </w:r>
          </w:p>
        </w:tc>
        <w:tc>
          <w:tcPr>
            <w:tcW w:w="2453" w:type="dxa"/>
            <w:tcBorders>
              <w:top w:val="single" w:sz="4" w:space="0" w:color="auto"/>
              <w:left w:val="single" w:sz="4" w:space="0" w:color="auto"/>
              <w:bottom w:val="single" w:sz="4" w:space="0" w:color="auto"/>
            </w:tcBorders>
          </w:tcPr>
          <w:p w14:paraId="6D4E83EC"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370396E4" w14:textId="77777777" w:rsidTr="0088553C">
        <w:tc>
          <w:tcPr>
            <w:tcW w:w="2070" w:type="dxa"/>
            <w:tcBorders>
              <w:top w:val="single" w:sz="4" w:space="0" w:color="auto"/>
              <w:left w:val="single" w:sz="4" w:space="0" w:color="auto"/>
              <w:bottom w:val="single" w:sz="4" w:space="0" w:color="auto"/>
              <w:right w:val="single" w:sz="4" w:space="0" w:color="auto"/>
            </w:tcBorders>
          </w:tcPr>
          <w:p w14:paraId="305C87F7" w14:textId="63E031B9"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 to 4:00 pm</w:t>
            </w:r>
          </w:p>
        </w:tc>
        <w:tc>
          <w:tcPr>
            <w:tcW w:w="1890" w:type="dxa"/>
            <w:tcBorders>
              <w:top w:val="single" w:sz="4" w:space="0" w:color="auto"/>
              <w:left w:val="single" w:sz="4" w:space="0" w:color="auto"/>
              <w:bottom w:val="single" w:sz="4" w:space="0" w:color="auto"/>
              <w:right w:val="single" w:sz="4" w:space="0" w:color="auto"/>
            </w:tcBorders>
          </w:tcPr>
          <w:p w14:paraId="68D8EEDC" w14:textId="02353FF5"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AV Storage room </w:t>
            </w:r>
          </w:p>
        </w:tc>
        <w:tc>
          <w:tcPr>
            <w:tcW w:w="2767" w:type="dxa"/>
            <w:tcBorders>
              <w:top w:val="single" w:sz="4" w:space="0" w:color="auto"/>
              <w:left w:val="single" w:sz="4" w:space="0" w:color="auto"/>
              <w:bottom w:val="single" w:sz="4" w:space="0" w:color="auto"/>
              <w:right w:val="single" w:sz="4" w:space="0" w:color="auto"/>
            </w:tcBorders>
          </w:tcPr>
          <w:p w14:paraId="65506FD8" w14:textId="6092DD2A"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59DFB052" w14:textId="6CF59B80"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3</w:t>
            </w:r>
          </w:p>
        </w:tc>
        <w:tc>
          <w:tcPr>
            <w:tcW w:w="2453" w:type="dxa"/>
            <w:tcBorders>
              <w:top w:val="single" w:sz="4" w:space="0" w:color="auto"/>
              <w:left w:val="single" w:sz="4" w:space="0" w:color="auto"/>
              <w:bottom w:val="single" w:sz="4" w:space="0" w:color="auto"/>
            </w:tcBorders>
          </w:tcPr>
          <w:p w14:paraId="757C277B"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5C4CBC37" w14:textId="77777777" w:rsidTr="0088553C">
        <w:tc>
          <w:tcPr>
            <w:tcW w:w="2070" w:type="dxa"/>
            <w:tcBorders>
              <w:top w:val="single" w:sz="4" w:space="0" w:color="auto"/>
              <w:left w:val="single" w:sz="4" w:space="0" w:color="auto"/>
              <w:bottom w:val="single" w:sz="4" w:space="0" w:color="auto"/>
              <w:right w:val="single" w:sz="4" w:space="0" w:color="auto"/>
            </w:tcBorders>
          </w:tcPr>
          <w:p w14:paraId="1FC07063" w14:textId="3FE70BAD"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 to noon</w:t>
            </w:r>
          </w:p>
        </w:tc>
        <w:tc>
          <w:tcPr>
            <w:tcW w:w="1890" w:type="dxa"/>
            <w:tcBorders>
              <w:top w:val="single" w:sz="4" w:space="0" w:color="auto"/>
              <w:left w:val="single" w:sz="4" w:space="0" w:color="auto"/>
              <w:bottom w:val="single" w:sz="4" w:space="0" w:color="auto"/>
              <w:right w:val="single" w:sz="4" w:space="0" w:color="auto"/>
            </w:tcBorders>
          </w:tcPr>
          <w:p w14:paraId="34A44B59" w14:textId="2C8CB51B"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Registration Desk</w:t>
            </w:r>
          </w:p>
        </w:tc>
        <w:tc>
          <w:tcPr>
            <w:tcW w:w="2767" w:type="dxa"/>
            <w:tcBorders>
              <w:top w:val="single" w:sz="4" w:space="0" w:color="auto"/>
              <w:left w:val="single" w:sz="4" w:space="0" w:color="auto"/>
              <w:bottom w:val="single" w:sz="4" w:space="0" w:color="auto"/>
              <w:right w:val="single" w:sz="4" w:space="0" w:color="auto"/>
            </w:tcBorders>
          </w:tcPr>
          <w:p w14:paraId="1DEB76D1" w14:textId="55A4CB0B"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6D39EF76" w14:textId="05631919" w:rsidR="0088553C" w:rsidRPr="002D7E39" w:rsidRDefault="00DA10FF"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Flow</w:t>
            </w:r>
          </w:p>
        </w:tc>
        <w:tc>
          <w:tcPr>
            <w:tcW w:w="2453" w:type="dxa"/>
            <w:tcBorders>
              <w:top w:val="single" w:sz="4" w:space="0" w:color="auto"/>
              <w:left w:val="single" w:sz="4" w:space="0" w:color="auto"/>
              <w:bottom w:val="single" w:sz="4" w:space="0" w:color="auto"/>
            </w:tcBorders>
          </w:tcPr>
          <w:p w14:paraId="62A48344"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88553C" w14:paraId="4CA1F5CE" w14:textId="77777777" w:rsidTr="0088553C">
        <w:tc>
          <w:tcPr>
            <w:tcW w:w="2070" w:type="dxa"/>
            <w:tcBorders>
              <w:top w:val="single" w:sz="4" w:space="0" w:color="auto"/>
              <w:left w:val="single" w:sz="4" w:space="0" w:color="auto"/>
              <w:bottom w:val="single" w:sz="4" w:space="0" w:color="auto"/>
              <w:right w:val="single" w:sz="4" w:space="0" w:color="auto"/>
            </w:tcBorders>
          </w:tcPr>
          <w:p w14:paraId="06DD7522" w14:textId="1A431CFE" w:rsidR="0088553C" w:rsidRPr="0088553C" w:rsidRDefault="0088553C" w:rsidP="0088553C">
            <w:pPr>
              <w:pStyle w:val="BodyText"/>
              <w:ind w:left="-108" w:right="-108"/>
              <w:jc w:val="center"/>
              <w:rPr>
                <w:rFonts w:ascii="Times New Roman" w:hAnsi="Times New Roman"/>
                <w:color w:val="000000" w:themeColor="text1"/>
                <w:sz w:val="20"/>
              </w:rPr>
            </w:pPr>
            <w:r w:rsidRPr="0088553C">
              <w:rPr>
                <w:rFonts w:ascii="Times New Roman" w:hAnsi="Times New Roman"/>
                <w:color w:val="000000" w:themeColor="text1"/>
                <w:sz w:val="20"/>
              </w:rPr>
              <w:t>24 hr. hold to noon</w:t>
            </w:r>
          </w:p>
        </w:tc>
        <w:tc>
          <w:tcPr>
            <w:tcW w:w="1890" w:type="dxa"/>
            <w:tcBorders>
              <w:top w:val="single" w:sz="4" w:space="0" w:color="auto"/>
              <w:left w:val="single" w:sz="4" w:space="0" w:color="auto"/>
              <w:bottom w:val="single" w:sz="4" w:space="0" w:color="auto"/>
              <w:right w:val="single" w:sz="4" w:space="0" w:color="auto"/>
            </w:tcBorders>
          </w:tcPr>
          <w:p w14:paraId="78E34315" w14:textId="2CE7885B" w:rsidR="0088553C" w:rsidRPr="0088553C" w:rsidRDefault="0088553C" w:rsidP="0088553C">
            <w:pPr>
              <w:pStyle w:val="BodyText"/>
              <w:ind w:left="-108" w:right="-108"/>
              <w:jc w:val="center"/>
              <w:rPr>
                <w:rFonts w:ascii="Times New Roman" w:hAnsi="Times New Roman"/>
                <w:color w:val="000000" w:themeColor="text1"/>
                <w:sz w:val="20"/>
              </w:rPr>
            </w:pPr>
            <w:r w:rsidRPr="0088553C">
              <w:rPr>
                <w:rFonts w:ascii="Times New Roman" w:hAnsi="Times New Roman"/>
                <w:color w:val="000000" w:themeColor="text1"/>
                <w:sz w:val="20"/>
              </w:rPr>
              <w:t>Faculty Office</w:t>
            </w:r>
          </w:p>
        </w:tc>
        <w:tc>
          <w:tcPr>
            <w:tcW w:w="2767" w:type="dxa"/>
            <w:tcBorders>
              <w:top w:val="single" w:sz="4" w:space="0" w:color="auto"/>
              <w:left w:val="single" w:sz="4" w:space="0" w:color="auto"/>
              <w:bottom w:val="single" w:sz="4" w:space="0" w:color="auto"/>
              <w:right w:val="single" w:sz="4" w:space="0" w:color="auto"/>
            </w:tcBorders>
          </w:tcPr>
          <w:p w14:paraId="41918380" w14:textId="3438F828" w:rsidR="0088553C" w:rsidRPr="0088553C" w:rsidRDefault="0088553C" w:rsidP="0088553C">
            <w:pPr>
              <w:pStyle w:val="BodyText"/>
              <w:ind w:left="-108" w:right="-108"/>
              <w:jc w:val="center"/>
              <w:rPr>
                <w:rFonts w:ascii="Times New Roman" w:hAnsi="Times New Roman"/>
                <w:color w:val="000000" w:themeColor="text1"/>
                <w:sz w:val="20"/>
              </w:rPr>
            </w:pPr>
            <w:r w:rsidRPr="0088553C">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066E9D8B" w14:textId="018BC6BC" w:rsidR="0088553C" w:rsidRPr="0088553C" w:rsidRDefault="0088553C" w:rsidP="0088553C">
            <w:pPr>
              <w:pStyle w:val="BodyText"/>
              <w:ind w:left="-108" w:right="-108"/>
              <w:jc w:val="center"/>
              <w:rPr>
                <w:rFonts w:ascii="Times New Roman" w:hAnsi="Times New Roman"/>
                <w:color w:val="000000" w:themeColor="text1"/>
                <w:sz w:val="20"/>
              </w:rPr>
            </w:pPr>
            <w:r w:rsidRPr="0088553C">
              <w:rPr>
                <w:rFonts w:ascii="Times New Roman" w:hAnsi="Times New Roman"/>
                <w:color w:val="000000" w:themeColor="text1"/>
                <w:sz w:val="20"/>
              </w:rPr>
              <w:t>4</w:t>
            </w:r>
          </w:p>
        </w:tc>
        <w:tc>
          <w:tcPr>
            <w:tcW w:w="2453" w:type="dxa"/>
            <w:tcBorders>
              <w:top w:val="single" w:sz="4" w:space="0" w:color="auto"/>
              <w:left w:val="single" w:sz="4" w:space="0" w:color="auto"/>
              <w:bottom w:val="single" w:sz="4" w:space="0" w:color="auto"/>
            </w:tcBorders>
          </w:tcPr>
          <w:p w14:paraId="5C9EA161" w14:textId="77777777" w:rsidR="0088553C" w:rsidRPr="0088553C" w:rsidRDefault="0088553C" w:rsidP="0088553C">
            <w:pPr>
              <w:pStyle w:val="BodyText"/>
              <w:ind w:left="-108" w:right="-108"/>
              <w:rPr>
                <w:rFonts w:ascii="Times New Roman" w:hAnsi="Times New Roman"/>
                <w:color w:val="000000" w:themeColor="text1"/>
                <w:sz w:val="20"/>
              </w:rPr>
            </w:pPr>
          </w:p>
        </w:tc>
      </w:tr>
      <w:tr w:rsidR="0088553C" w:rsidRPr="002D7E39" w14:paraId="7C569F7D" w14:textId="77777777" w:rsidTr="0088553C">
        <w:tc>
          <w:tcPr>
            <w:tcW w:w="2070" w:type="dxa"/>
            <w:tcBorders>
              <w:top w:val="single" w:sz="4" w:space="0" w:color="auto"/>
              <w:left w:val="single" w:sz="4" w:space="0" w:color="auto"/>
              <w:bottom w:val="single" w:sz="4" w:space="0" w:color="auto"/>
              <w:right w:val="single" w:sz="4" w:space="0" w:color="auto"/>
            </w:tcBorders>
          </w:tcPr>
          <w:p w14:paraId="7C5FCB6E" w14:textId="595763DA"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 to 4:00 pm</w:t>
            </w:r>
          </w:p>
        </w:tc>
        <w:tc>
          <w:tcPr>
            <w:tcW w:w="1890" w:type="dxa"/>
            <w:tcBorders>
              <w:top w:val="single" w:sz="4" w:space="0" w:color="auto"/>
              <w:left w:val="single" w:sz="4" w:space="0" w:color="auto"/>
              <w:bottom w:val="single" w:sz="4" w:space="0" w:color="auto"/>
              <w:right w:val="single" w:sz="4" w:space="0" w:color="auto"/>
            </w:tcBorders>
          </w:tcPr>
          <w:p w14:paraId="020C34E0" w14:textId="43B2CF50"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General Session</w:t>
            </w:r>
          </w:p>
        </w:tc>
        <w:tc>
          <w:tcPr>
            <w:tcW w:w="2767" w:type="dxa"/>
            <w:tcBorders>
              <w:top w:val="single" w:sz="4" w:space="0" w:color="auto"/>
              <w:left w:val="single" w:sz="4" w:space="0" w:color="auto"/>
              <w:bottom w:val="single" w:sz="4" w:space="0" w:color="auto"/>
              <w:right w:val="single" w:sz="4" w:space="0" w:color="auto"/>
            </w:tcBorders>
          </w:tcPr>
          <w:p w14:paraId="295516DF" w14:textId="3C2E2BBD"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405B23E8" w14:textId="01DAD0D2"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180</w:t>
            </w:r>
          </w:p>
        </w:tc>
        <w:tc>
          <w:tcPr>
            <w:tcW w:w="2453" w:type="dxa"/>
            <w:tcBorders>
              <w:top w:val="single" w:sz="4" w:space="0" w:color="auto"/>
              <w:left w:val="single" w:sz="4" w:space="0" w:color="auto"/>
              <w:bottom w:val="single" w:sz="4" w:space="0" w:color="auto"/>
            </w:tcBorders>
          </w:tcPr>
          <w:p w14:paraId="037D6349"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4ED11327" w14:textId="77777777" w:rsidTr="0088553C">
        <w:tc>
          <w:tcPr>
            <w:tcW w:w="2070" w:type="dxa"/>
            <w:tcBorders>
              <w:top w:val="single" w:sz="4" w:space="0" w:color="auto"/>
              <w:left w:val="single" w:sz="4" w:space="0" w:color="auto"/>
              <w:bottom w:val="single" w:sz="4" w:space="0" w:color="auto"/>
              <w:right w:val="single" w:sz="4" w:space="0" w:color="auto"/>
            </w:tcBorders>
          </w:tcPr>
          <w:p w14:paraId="2231728D" w14:textId="3953FB9C"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 to 4:00 pm</w:t>
            </w:r>
          </w:p>
        </w:tc>
        <w:tc>
          <w:tcPr>
            <w:tcW w:w="1890" w:type="dxa"/>
            <w:tcBorders>
              <w:top w:val="single" w:sz="4" w:space="0" w:color="auto"/>
              <w:left w:val="single" w:sz="4" w:space="0" w:color="auto"/>
              <w:bottom w:val="single" w:sz="4" w:space="0" w:color="auto"/>
              <w:right w:val="single" w:sz="4" w:space="0" w:color="auto"/>
            </w:tcBorders>
          </w:tcPr>
          <w:p w14:paraId="5E0453AD" w14:textId="2063D56B" w:rsidR="0088553C" w:rsidRPr="002D7E39" w:rsidRDefault="0088553C" w:rsidP="0088553C">
            <w:pPr>
              <w:pStyle w:val="BodyText"/>
              <w:ind w:left="-108" w:right="-108"/>
              <w:jc w:val="center"/>
              <w:rPr>
                <w:rFonts w:ascii="Times New Roman" w:hAnsi="Times New Roman"/>
                <w:color w:val="000000" w:themeColor="text1"/>
                <w:sz w:val="20"/>
              </w:rPr>
            </w:pPr>
            <w:r w:rsidRPr="00535F87">
              <w:rPr>
                <w:rFonts w:ascii="Times New Roman" w:hAnsi="Times New Roman"/>
                <w:color w:val="000000" w:themeColor="text1"/>
                <w:sz w:val="20"/>
              </w:rPr>
              <w:t>Breakout 1</w:t>
            </w:r>
          </w:p>
        </w:tc>
        <w:tc>
          <w:tcPr>
            <w:tcW w:w="2767" w:type="dxa"/>
            <w:tcBorders>
              <w:top w:val="single" w:sz="4" w:space="0" w:color="auto"/>
              <w:left w:val="single" w:sz="4" w:space="0" w:color="auto"/>
              <w:bottom w:val="single" w:sz="4" w:space="0" w:color="auto"/>
              <w:right w:val="single" w:sz="4" w:space="0" w:color="auto"/>
            </w:tcBorders>
          </w:tcPr>
          <w:p w14:paraId="670B067C" w14:textId="49AD879F" w:rsidR="0088553C" w:rsidRPr="002D7E39" w:rsidRDefault="0088553C" w:rsidP="0088553C">
            <w:pPr>
              <w:pStyle w:val="BodyText"/>
              <w:ind w:left="-108" w:right="-108"/>
              <w:jc w:val="center"/>
              <w:rPr>
                <w:rFonts w:ascii="Times New Roman" w:hAnsi="Times New Roman"/>
                <w:color w:val="000000" w:themeColor="text1"/>
                <w:sz w:val="20"/>
              </w:rPr>
            </w:pPr>
            <w:r w:rsidRPr="009A2EB5">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2D04BFCE" w14:textId="15D5973A"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100</w:t>
            </w:r>
          </w:p>
        </w:tc>
        <w:tc>
          <w:tcPr>
            <w:tcW w:w="2453" w:type="dxa"/>
            <w:tcBorders>
              <w:top w:val="single" w:sz="4" w:space="0" w:color="auto"/>
              <w:left w:val="single" w:sz="4" w:space="0" w:color="auto"/>
              <w:bottom w:val="single" w:sz="4" w:space="0" w:color="auto"/>
            </w:tcBorders>
          </w:tcPr>
          <w:p w14:paraId="2A3F05DF"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035924D9" w14:textId="77777777" w:rsidTr="0088553C">
        <w:tc>
          <w:tcPr>
            <w:tcW w:w="2070" w:type="dxa"/>
            <w:tcBorders>
              <w:top w:val="single" w:sz="4" w:space="0" w:color="auto"/>
              <w:left w:val="single" w:sz="4" w:space="0" w:color="auto"/>
              <w:bottom w:val="single" w:sz="4" w:space="0" w:color="auto"/>
              <w:right w:val="single" w:sz="4" w:space="0" w:color="auto"/>
            </w:tcBorders>
          </w:tcPr>
          <w:p w14:paraId="45D8A286" w14:textId="1E691E76"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24 hr. hold to 4:00 pm</w:t>
            </w:r>
          </w:p>
        </w:tc>
        <w:tc>
          <w:tcPr>
            <w:tcW w:w="1890" w:type="dxa"/>
            <w:tcBorders>
              <w:top w:val="single" w:sz="4" w:space="0" w:color="auto"/>
              <w:left w:val="single" w:sz="4" w:space="0" w:color="auto"/>
              <w:bottom w:val="single" w:sz="4" w:space="0" w:color="auto"/>
              <w:right w:val="single" w:sz="4" w:space="0" w:color="auto"/>
            </w:tcBorders>
          </w:tcPr>
          <w:p w14:paraId="22DFC2FA" w14:textId="5A043419" w:rsidR="0088553C" w:rsidRPr="002D7E39" w:rsidRDefault="0088553C" w:rsidP="0088553C">
            <w:pPr>
              <w:pStyle w:val="BodyText"/>
              <w:ind w:left="-108" w:right="-108"/>
              <w:jc w:val="center"/>
              <w:rPr>
                <w:rFonts w:ascii="Times New Roman" w:hAnsi="Times New Roman"/>
                <w:color w:val="000000" w:themeColor="text1"/>
                <w:sz w:val="20"/>
              </w:rPr>
            </w:pPr>
            <w:r w:rsidRPr="00535F87">
              <w:rPr>
                <w:rFonts w:ascii="Times New Roman" w:hAnsi="Times New Roman"/>
                <w:color w:val="000000" w:themeColor="text1"/>
                <w:sz w:val="20"/>
              </w:rPr>
              <w:t>Breakout 2</w:t>
            </w:r>
          </w:p>
        </w:tc>
        <w:tc>
          <w:tcPr>
            <w:tcW w:w="2767" w:type="dxa"/>
            <w:tcBorders>
              <w:top w:val="single" w:sz="4" w:space="0" w:color="auto"/>
              <w:left w:val="single" w:sz="4" w:space="0" w:color="auto"/>
              <w:bottom w:val="single" w:sz="4" w:space="0" w:color="auto"/>
              <w:right w:val="single" w:sz="4" w:space="0" w:color="auto"/>
            </w:tcBorders>
          </w:tcPr>
          <w:p w14:paraId="7D47B18E" w14:textId="7D6F1943" w:rsidR="0088553C" w:rsidRPr="002D7E39" w:rsidRDefault="0088553C" w:rsidP="0088553C">
            <w:pPr>
              <w:pStyle w:val="BodyText"/>
              <w:ind w:left="-108" w:right="-108"/>
              <w:jc w:val="center"/>
              <w:rPr>
                <w:rFonts w:ascii="Times New Roman" w:hAnsi="Times New Roman"/>
                <w:color w:val="000000" w:themeColor="text1"/>
                <w:sz w:val="20"/>
              </w:rPr>
            </w:pPr>
            <w:r w:rsidRPr="001C2842">
              <w:rPr>
                <w:rFonts w:ascii="Times New Roman" w:hAnsi="Times New Roman"/>
                <w:color w:val="000000" w:themeColor="text1"/>
                <w:sz w:val="20"/>
              </w:rPr>
              <w:t xml:space="preserve">Existing set up </w:t>
            </w:r>
          </w:p>
        </w:tc>
        <w:tc>
          <w:tcPr>
            <w:tcW w:w="1260" w:type="dxa"/>
            <w:tcBorders>
              <w:top w:val="single" w:sz="4" w:space="0" w:color="auto"/>
              <w:left w:val="single" w:sz="4" w:space="0" w:color="auto"/>
              <w:bottom w:val="single" w:sz="4" w:space="0" w:color="auto"/>
              <w:right w:val="single" w:sz="4" w:space="0" w:color="auto"/>
            </w:tcBorders>
          </w:tcPr>
          <w:p w14:paraId="42739264" w14:textId="048F818F"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65</w:t>
            </w:r>
          </w:p>
        </w:tc>
        <w:tc>
          <w:tcPr>
            <w:tcW w:w="2453" w:type="dxa"/>
            <w:tcBorders>
              <w:top w:val="single" w:sz="4" w:space="0" w:color="auto"/>
              <w:left w:val="single" w:sz="4" w:space="0" w:color="auto"/>
              <w:bottom w:val="single" w:sz="4" w:space="0" w:color="auto"/>
            </w:tcBorders>
          </w:tcPr>
          <w:p w14:paraId="66C3DF44"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1C3924C0" w14:textId="77777777" w:rsidTr="0088553C">
        <w:tc>
          <w:tcPr>
            <w:tcW w:w="2070" w:type="dxa"/>
            <w:tcBorders>
              <w:top w:val="single" w:sz="4" w:space="0" w:color="auto"/>
              <w:left w:val="single" w:sz="4" w:space="0" w:color="auto"/>
              <w:bottom w:val="single" w:sz="4" w:space="0" w:color="auto"/>
              <w:right w:val="single" w:sz="4" w:space="0" w:color="auto"/>
            </w:tcBorders>
          </w:tcPr>
          <w:p w14:paraId="0DE756F3" w14:textId="4F6BF516" w:rsidR="0088553C" w:rsidRPr="0088553C" w:rsidRDefault="0088553C" w:rsidP="0088553C">
            <w:pPr>
              <w:pStyle w:val="BodyText"/>
              <w:ind w:left="-108" w:right="-108"/>
              <w:jc w:val="center"/>
              <w:rPr>
                <w:rFonts w:ascii="Times New Roman" w:hAnsi="Times New Roman"/>
                <w:color w:val="000000" w:themeColor="text1"/>
                <w:sz w:val="20"/>
              </w:rPr>
            </w:pPr>
            <w:r w:rsidRPr="0088553C">
              <w:rPr>
                <w:rFonts w:ascii="Times New Roman" w:hAnsi="Times New Roman"/>
                <w:color w:val="000000" w:themeColor="text1"/>
                <w:sz w:val="20"/>
              </w:rPr>
              <w:t>7:00 am – 10:00 am</w:t>
            </w:r>
          </w:p>
        </w:tc>
        <w:tc>
          <w:tcPr>
            <w:tcW w:w="1890" w:type="dxa"/>
            <w:tcBorders>
              <w:top w:val="single" w:sz="4" w:space="0" w:color="auto"/>
              <w:left w:val="single" w:sz="4" w:space="0" w:color="auto"/>
              <w:bottom w:val="single" w:sz="4" w:space="0" w:color="auto"/>
              <w:right w:val="single" w:sz="4" w:space="0" w:color="auto"/>
            </w:tcBorders>
          </w:tcPr>
          <w:p w14:paraId="5C166EBB" w14:textId="77777777" w:rsidR="00CE07AD" w:rsidRDefault="00CE07AD" w:rsidP="00CE07AD">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Meal Room:</w:t>
            </w:r>
          </w:p>
          <w:p w14:paraId="63A2F158" w14:textId="77777777" w:rsidR="00CE07AD" w:rsidRDefault="00CE07AD" w:rsidP="00CE07AD">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Breakfast</w:t>
            </w:r>
          </w:p>
          <w:p w14:paraId="7EFF7201" w14:textId="7D11AF02" w:rsidR="0088553C" w:rsidRPr="0088553C" w:rsidRDefault="00CE07AD" w:rsidP="00CE07AD">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 (Ideally near General Session)</w:t>
            </w:r>
          </w:p>
        </w:tc>
        <w:tc>
          <w:tcPr>
            <w:tcW w:w="2767" w:type="dxa"/>
            <w:tcBorders>
              <w:top w:val="single" w:sz="4" w:space="0" w:color="auto"/>
              <w:left w:val="single" w:sz="4" w:space="0" w:color="auto"/>
              <w:bottom w:val="single" w:sz="4" w:space="0" w:color="auto"/>
              <w:right w:val="single" w:sz="4" w:space="0" w:color="auto"/>
            </w:tcBorders>
          </w:tcPr>
          <w:p w14:paraId="45F537AA" w14:textId="77777777" w:rsidR="0088553C" w:rsidRDefault="0088553C" w:rsidP="0088553C">
            <w:pPr>
              <w:pStyle w:val="BodyText"/>
              <w:ind w:left="-108" w:right="-108"/>
              <w:jc w:val="center"/>
              <w:rPr>
                <w:rFonts w:ascii="Times New Roman" w:hAnsi="Times New Roman"/>
                <w:sz w:val="20"/>
              </w:rPr>
            </w:pPr>
            <w:r>
              <w:rPr>
                <w:rFonts w:ascii="Times New Roman" w:hAnsi="Times New Roman"/>
                <w:sz w:val="20"/>
              </w:rPr>
              <w:t xml:space="preserve">Combo of highboy tables, cocktail rounds with chairs. On a flow arrival. </w:t>
            </w:r>
          </w:p>
          <w:p w14:paraId="28C58661" w14:textId="6B65502B" w:rsidR="0088553C" w:rsidRPr="002D7E39" w:rsidRDefault="0088553C" w:rsidP="0088553C">
            <w:pPr>
              <w:pStyle w:val="BodyText"/>
              <w:ind w:left="-108" w:right="-108"/>
              <w:jc w:val="center"/>
              <w:rPr>
                <w:rFonts w:ascii="Times New Roman" w:hAnsi="Times New Roman"/>
                <w:color w:val="000000" w:themeColor="text1"/>
                <w:sz w:val="20"/>
              </w:rPr>
            </w:pPr>
            <w:r w:rsidRPr="00483D88">
              <w:rPr>
                <w:rFonts w:ascii="Times New Roman" w:hAnsi="Times New Roman"/>
                <w:b/>
                <w:color w:val="FF0000"/>
                <w:sz w:val="20"/>
                <w:highlight w:val="yellow"/>
              </w:rPr>
              <w:t>*Provide fit to scale diagram*</w:t>
            </w:r>
          </w:p>
        </w:tc>
        <w:tc>
          <w:tcPr>
            <w:tcW w:w="1260" w:type="dxa"/>
            <w:tcBorders>
              <w:top w:val="single" w:sz="4" w:space="0" w:color="auto"/>
              <w:left w:val="single" w:sz="4" w:space="0" w:color="auto"/>
              <w:bottom w:val="single" w:sz="4" w:space="0" w:color="auto"/>
              <w:right w:val="single" w:sz="4" w:space="0" w:color="auto"/>
            </w:tcBorders>
          </w:tcPr>
          <w:p w14:paraId="3CC0EE03" w14:textId="2053E7C9"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180</w:t>
            </w:r>
          </w:p>
        </w:tc>
        <w:tc>
          <w:tcPr>
            <w:tcW w:w="2453" w:type="dxa"/>
            <w:tcBorders>
              <w:top w:val="single" w:sz="4" w:space="0" w:color="auto"/>
              <w:left w:val="single" w:sz="4" w:space="0" w:color="auto"/>
              <w:bottom w:val="single" w:sz="4" w:space="0" w:color="auto"/>
            </w:tcBorders>
          </w:tcPr>
          <w:p w14:paraId="5077BA76" w14:textId="77777777" w:rsidR="0088553C" w:rsidRPr="002D7E39" w:rsidRDefault="0088553C" w:rsidP="0088553C">
            <w:pPr>
              <w:pStyle w:val="BodyText"/>
              <w:ind w:left="-108" w:right="-108"/>
              <w:rPr>
                <w:rFonts w:ascii="Times New Roman" w:hAnsi="Times New Roman"/>
                <w:color w:val="000000" w:themeColor="text1"/>
                <w:sz w:val="20"/>
              </w:rPr>
            </w:pPr>
          </w:p>
        </w:tc>
      </w:tr>
      <w:tr w:rsidR="0088553C" w:rsidRPr="002D7E39" w14:paraId="5BFF489E" w14:textId="77777777" w:rsidTr="0088553C">
        <w:tc>
          <w:tcPr>
            <w:tcW w:w="2070" w:type="dxa"/>
            <w:tcBorders>
              <w:top w:val="single" w:sz="4" w:space="0" w:color="auto"/>
              <w:left w:val="single" w:sz="4" w:space="0" w:color="auto"/>
              <w:bottom w:val="single" w:sz="4" w:space="0" w:color="auto"/>
              <w:right w:val="single" w:sz="4" w:space="0" w:color="auto"/>
            </w:tcBorders>
          </w:tcPr>
          <w:p w14:paraId="57439218" w14:textId="01C11D40" w:rsidR="0088553C" w:rsidRPr="0088553C" w:rsidRDefault="0088553C" w:rsidP="0088553C">
            <w:pPr>
              <w:pStyle w:val="BodyText"/>
              <w:ind w:left="-108" w:right="-108"/>
              <w:jc w:val="center"/>
              <w:rPr>
                <w:rFonts w:ascii="Times New Roman" w:hAnsi="Times New Roman"/>
                <w:color w:val="000000" w:themeColor="text1"/>
                <w:sz w:val="20"/>
              </w:rPr>
            </w:pPr>
            <w:r w:rsidRPr="0088553C">
              <w:rPr>
                <w:rFonts w:ascii="Times New Roman" w:hAnsi="Times New Roman"/>
                <w:color w:val="000000" w:themeColor="text1"/>
                <w:sz w:val="20"/>
              </w:rPr>
              <w:t>10:00 am – 11:30 am</w:t>
            </w:r>
          </w:p>
        </w:tc>
        <w:tc>
          <w:tcPr>
            <w:tcW w:w="1890" w:type="dxa"/>
            <w:tcBorders>
              <w:top w:val="single" w:sz="4" w:space="0" w:color="auto"/>
              <w:left w:val="single" w:sz="4" w:space="0" w:color="auto"/>
              <w:bottom w:val="single" w:sz="4" w:space="0" w:color="auto"/>
              <w:right w:val="single" w:sz="4" w:space="0" w:color="auto"/>
            </w:tcBorders>
          </w:tcPr>
          <w:p w14:paraId="56489356" w14:textId="59659FCD" w:rsidR="0088553C" w:rsidRPr="0088553C" w:rsidRDefault="0088553C" w:rsidP="0088553C">
            <w:pPr>
              <w:pStyle w:val="BodyText"/>
              <w:ind w:left="-108" w:right="-108"/>
              <w:jc w:val="center"/>
              <w:rPr>
                <w:rFonts w:ascii="Times New Roman" w:hAnsi="Times New Roman"/>
                <w:color w:val="000000" w:themeColor="text1"/>
                <w:sz w:val="20"/>
              </w:rPr>
            </w:pPr>
            <w:r w:rsidRPr="0088553C">
              <w:rPr>
                <w:rFonts w:ascii="Times New Roman" w:hAnsi="Times New Roman"/>
                <w:sz w:val="20"/>
              </w:rPr>
              <w:t>AM Coffee Service</w:t>
            </w:r>
          </w:p>
        </w:tc>
        <w:tc>
          <w:tcPr>
            <w:tcW w:w="2767" w:type="dxa"/>
            <w:tcBorders>
              <w:top w:val="single" w:sz="4" w:space="0" w:color="auto"/>
              <w:left w:val="single" w:sz="4" w:space="0" w:color="auto"/>
              <w:bottom w:val="single" w:sz="4" w:space="0" w:color="auto"/>
              <w:right w:val="single" w:sz="4" w:space="0" w:color="auto"/>
            </w:tcBorders>
          </w:tcPr>
          <w:p w14:paraId="3949244F" w14:textId="4C6D3BB8"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 xml:space="preserve">Meeting room or foyer, whichever is closest to General </w:t>
            </w:r>
            <w:r w:rsidR="00CE07AD">
              <w:rPr>
                <w:rFonts w:ascii="Times New Roman" w:hAnsi="Times New Roman"/>
                <w:color w:val="000000" w:themeColor="text1"/>
                <w:sz w:val="20"/>
              </w:rPr>
              <w:t>S</w:t>
            </w:r>
            <w:r>
              <w:rPr>
                <w:rFonts w:ascii="Times New Roman" w:hAnsi="Times New Roman"/>
                <w:color w:val="000000" w:themeColor="text1"/>
                <w:sz w:val="20"/>
              </w:rPr>
              <w:t>ession</w:t>
            </w:r>
          </w:p>
        </w:tc>
        <w:tc>
          <w:tcPr>
            <w:tcW w:w="1260" w:type="dxa"/>
            <w:tcBorders>
              <w:top w:val="single" w:sz="4" w:space="0" w:color="auto"/>
              <w:left w:val="single" w:sz="4" w:space="0" w:color="auto"/>
              <w:bottom w:val="single" w:sz="4" w:space="0" w:color="auto"/>
              <w:right w:val="single" w:sz="4" w:space="0" w:color="auto"/>
            </w:tcBorders>
          </w:tcPr>
          <w:p w14:paraId="4602AAEA" w14:textId="60BB23C4" w:rsidR="0088553C" w:rsidRPr="002D7E39" w:rsidRDefault="0088553C" w:rsidP="0088553C">
            <w:pPr>
              <w:pStyle w:val="BodyText"/>
              <w:ind w:left="-108" w:right="-108"/>
              <w:jc w:val="center"/>
              <w:rPr>
                <w:rFonts w:ascii="Times New Roman" w:hAnsi="Times New Roman"/>
                <w:color w:val="000000" w:themeColor="text1"/>
                <w:sz w:val="20"/>
              </w:rPr>
            </w:pPr>
            <w:r>
              <w:rPr>
                <w:rFonts w:ascii="Times New Roman" w:hAnsi="Times New Roman"/>
                <w:color w:val="000000" w:themeColor="text1"/>
                <w:sz w:val="20"/>
              </w:rPr>
              <w:t>180</w:t>
            </w:r>
          </w:p>
        </w:tc>
        <w:tc>
          <w:tcPr>
            <w:tcW w:w="2453" w:type="dxa"/>
            <w:tcBorders>
              <w:top w:val="single" w:sz="4" w:space="0" w:color="auto"/>
              <w:left w:val="single" w:sz="4" w:space="0" w:color="auto"/>
              <w:bottom w:val="single" w:sz="4" w:space="0" w:color="auto"/>
            </w:tcBorders>
          </w:tcPr>
          <w:p w14:paraId="6F63A008" w14:textId="77777777" w:rsidR="0088553C" w:rsidRPr="002D7E39" w:rsidRDefault="0088553C" w:rsidP="0088553C">
            <w:pPr>
              <w:pStyle w:val="BodyText"/>
              <w:ind w:left="-108" w:right="-108"/>
              <w:rPr>
                <w:rFonts w:ascii="Times New Roman" w:hAnsi="Times New Roman"/>
                <w:color w:val="000000" w:themeColor="text1"/>
                <w:sz w:val="20"/>
              </w:rPr>
            </w:pPr>
          </w:p>
        </w:tc>
      </w:tr>
    </w:tbl>
    <w:p w14:paraId="642B8CDF" w14:textId="77777777" w:rsidR="00D43610" w:rsidRPr="002D7E39" w:rsidRDefault="00D43610" w:rsidP="00D43610">
      <w:pPr>
        <w:ind w:left="360"/>
        <w:rPr>
          <w:color w:val="000000" w:themeColor="text1"/>
          <w:sz w:val="22"/>
          <w:szCs w:val="16"/>
        </w:rPr>
      </w:pPr>
    </w:p>
    <w:p w14:paraId="248B2186" w14:textId="3A543EEE" w:rsidR="00AC4DB0" w:rsidRDefault="00A41376" w:rsidP="000D425B">
      <w:pPr>
        <w:ind w:left="360"/>
        <w:rPr>
          <w:sz w:val="22"/>
          <w:szCs w:val="16"/>
        </w:rPr>
      </w:pPr>
      <w:r>
        <w:rPr>
          <w:sz w:val="22"/>
          <w:szCs w:val="16"/>
        </w:rPr>
        <w:tab/>
      </w:r>
    </w:p>
    <w:p w14:paraId="75C826EB" w14:textId="182D7FC3" w:rsidR="00D43610" w:rsidRPr="00AC4DB0" w:rsidRDefault="00D43610" w:rsidP="00D43610">
      <w:pPr>
        <w:ind w:left="360"/>
        <w:rPr>
          <w:b/>
          <w:bCs/>
          <w:sz w:val="22"/>
          <w:szCs w:val="16"/>
        </w:rPr>
      </w:pPr>
      <w:r w:rsidRPr="00AC4DB0">
        <w:rPr>
          <w:b/>
          <w:bCs/>
          <w:sz w:val="22"/>
          <w:szCs w:val="16"/>
        </w:rPr>
        <w:t xml:space="preserve">Are </w:t>
      </w:r>
      <w:r w:rsidRPr="00AC4DB0">
        <w:rPr>
          <w:b/>
          <w:bCs/>
          <w:sz w:val="22"/>
        </w:rPr>
        <w:t>Meeting and Function Rooms</w:t>
      </w:r>
      <w:r w:rsidRPr="00AC4DB0">
        <w:rPr>
          <w:b/>
          <w:bCs/>
          <w:sz w:val="22"/>
          <w:szCs w:val="16"/>
        </w:rPr>
        <w:t xml:space="preserve">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D43610" w14:paraId="53967027" w14:textId="77777777" w:rsidTr="00B06449">
        <w:tc>
          <w:tcPr>
            <w:tcW w:w="810" w:type="dxa"/>
          </w:tcPr>
          <w:p w14:paraId="1A89F265" w14:textId="77777777" w:rsidR="00D43610" w:rsidRDefault="00D43610" w:rsidP="00B06449">
            <w:pPr>
              <w:rPr>
                <w:szCs w:val="16"/>
              </w:rPr>
            </w:pPr>
            <w:r>
              <w:rPr>
                <w:szCs w:val="16"/>
              </w:rPr>
              <w:t>Yes</w:t>
            </w:r>
          </w:p>
        </w:tc>
        <w:tc>
          <w:tcPr>
            <w:tcW w:w="720" w:type="dxa"/>
          </w:tcPr>
          <w:p w14:paraId="3924CB42" w14:textId="77777777" w:rsidR="00D43610" w:rsidRDefault="00D43610" w:rsidP="00B06449">
            <w:pPr>
              <w:rPr>
                <w:szCs w:val="16"/>
              </w:rPr>
            </w:pPr>
          </w:p>
        </w:tc>
      </w:tr>
      <w:tr w:rsidR="00D43610" w14:paraId="0883016B" w14:textId="77777777" w:rsidTr="00B06449">
        <w:tc>
          <w:tcPr>
            <w:tcW w:w="810" w:type="dxa"/>
          </w:tcPr>
          <w:p w14:paraId="4D596574" w14:textId="77777777" w:rsidR="00D43610" w:rsidRDefault="00D43610" w:rsidP="00B06449">
            <w:pPr>
              <w:rPr>
                <w:szCs w:val="16"/>
              </w:rPr>
            </w:pPr>
            <w:r>
              <w:rPr>
                <w:szCs w:val="16"/>
              </w:rPr>
              <w:t>No</w:t>
            </w:r>
          </w:p>
        </w:tc>
        <w:tc>
          <w:tcPr>
            <w:tcW w:w="720" w:type="dxa"/>
          </w:tcPr>
          <w:p w14:paraId="7995F272" w14:textId="77777777" w:rsidR="00D43610" w:rsidRDefault="00D43610" w:rsidP="00B06449">
            <w:pPr>
              <w:rPr>
                <w:szCs w:val="16"/>
              </w:rPr>
            </w:pPr>
          </w:p>
        </w:tc>
      </w:tr>
    </w:tbl>
    <w:p w14:paraId="24DA1F0B" w14:textId="77777777" w:rsidR="00D43610" w:rsidRDefault="00D43610" w:rsidP="00D43610">
      <w:pPr>
        <w:ind w:left="360"/>
        <w:rPr>
          <w:sz w:val="22"/>
          <w:szCs w:val="16"/>
        </w:rPr>
      </w:pPr>
    </w:p>
    <w:p w14:paraId="5EE5B32C" w14:textId="77777777" w:rsidR="00D43610" w:rsidRDefault="00D43610" w:rsidP="00D43610">
      <w:pPr>
        <w:ind w:left="360"/>
        <w:rPr>
          <w:sz w:val="22"/>
          <w:szCs w:val="16"/>
        </w:rPr>
      </w:pPr>
    </w:p>
    <w:p w14:paraId="2D179872" w14:textId="77777777" w:rsidR="00D43610" w:rsidRDefault="00D43610" w:rsidP="00D43610">
      <w:pPr>
        <w:ind w:left="360"/>
        <w:rPr>
          <w:sz w:val="22"/>
          <w:szCs w:val="16"/>
        </w:rPr>
      </w:pPr>
    </w:p>
    <w:p w14:paraId="7D4011BF" w14:textId="77777777" w:rsidR="00D43610" w:rsidRDefault="00D43610" w:rsidP="00D43610">
      <w:pPr>
        <w:ind w:left="360"/>
        <w:rPr>
          <w:sz w:val="22"/>
          <w:szCs w:val="16"/>
        </w:rPr>
      </w:pPr>
    </w:p>
    <w:p w14:paraId="1DF5BF67" w14:textId="6097E3E7" w:rsidR="00D43610" w:rsidRDefault="00D43610" w:rsidP="00D43610">
      <w:pPr>
        <w:ind w:left="360"/>
        <w:rPr>
          <w:b/>
          <w:bCs/>
          <w:sz w:val="22"/>
          <w:szCs w:val="22"/>
        </w:rPr>
      </w:pPr>
      <w:r w:rsidRPr="00AC4DB0">
        <w:rPr>
          <w:b/>
          <w:bCs/>
          <w:sz w:val="22"/>
          <w:szCs w:val="22"/>
        </w:rPr>
        <w:t xml:space="preserve">Can the Program use its </w:t>
      </w:r>
      <w:r w:rsidRPr="00AC4DB0">
        <w:rPr>
          <w:b/>
          <w:bCs/>
          <w:sz w:val="22"/>
          <w:szCs w:val="22"/>
          <w:u w:val="single"/>
        </w:rPr>
        <w:t>own</w:t>
      </w:r>
      <w:r w:rsidRPr="00AC4DB0">
        <w:rPr>
          <w:b/>
          <w:bCs/>
          <w:sz w:val="22"/>
          <w:szCs w:val="22"/>
        </w:rPr>
        <w:t xml:space="preserve"> a</w:t>
      </w:r>
      <w:r w:rsidR="00F35BDE" w:rsidRPr="00AC4DB0">
        <w:rPr>
          <w:b/>
          <w:bCs/>
          <w:sz w:val="22"/>
          <w:szCs w:val="22"/>
        </w:rPr>
        <w:t xml:space="preserve">udio-visual equipment </w:t>
      </w:r>
      <w:r w:rsidRPr="00AC4DB0">
        <w:rPr>
          <w:b/>
          <w:bCs/>
          <w:sz w:val="22"/>
          <w:szCs w:val="22"/>
        </w:rPr>
        <w:t>at no additional charge?</w:t>
      </w:r>
    </w:p>
    <w:p w14:paraId="3E0EF174" w14:textId="3581C2B5" w:rsidR="00AC4DB0" w:rsidRPr="00AC4DB0" w:rsidRDefault="00AC4DB0" w:rsidP="00AC4DB0">
      <w:pPr>
        <w:ind w:left="360"/>
        <w:rPr>
          <w:i/>
          <w:sz w:val="22"/>
          <w:szCs w:val="22"/>
        </w:rPr>
      </w:pPr>
      <w:r w:rsidRPr="00B8294F">
        <w:rPr>
          <w:i/>
          <w:sz w:val="22"/>
          <w:szCs w:val="22"/>
        </w:rPr>
        <w:t>*The equipment is property of the State of California and the AV staff that will bring the equipment, set up and use during the program will be Judicial Council employees. NO THIRD PARTIES WILL BE USED</w:t>
      </w:r>
      <w:r>
        <w:rPr>
          <w:i/>
          <w:sz w:val="22"/>
          <w:szCs w:val="22"/>
        </w:rPr>
        <w:t>.</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D43610" w14:paraId="521478E7" w14:textId="77777777" w:rsidTr="00B06449">
        <w:tc>
          <w:tcPr>
            <w:tcW w:w="810" w:type="dxa"/>
          </w:tcPr>
          <w:p w14:paraId="77BCA55C" w14:textId="77777777" w:rsidR="00D43610" w:rsidRDefault="00D43610" w:rsidP="00B06449">
            <w:pPr>
              <w:rPr>
                <w:szCs w:val="16"/>
              </w:rPr>
            </w:pPr>
            <w:r>
              <w:rPr>
                <w:szCs w:val="16"/>
              </w:rPr>
              <w:t>Yes</w:t>
            </w:r>
          </w:p>
        </w:tc>
        <w:tc>
          <w:tcPr>
            <w:tcW w:w="720" w:type="dxa"/>
          </w:tcPr>
          <w:p w14:paraId="1B20BD8D" w14:textId="77777777" w:rsidR="00D43610" w:rsidRDefault="00D43610" w:rsidP="00B06449">
            <w:pPr>
              <w:rPr>
                <w:szCs w:val="16"/>
              </w:rPr>
            </w:pPr>
          </w:p>
        </w:tc>
      </w:tr>
      <w:tr w:rsidR="00D43610" w14:paraId="1E3C7B32" w14:textId="77777777" w:rsidTr="00B06449">
        <w:tc>
          <w:tcPr>
            <w:tcW w:w="810" w:type="dxa"/>
          </w:tcPr>
          <w:p w14:paraId="766F15F9" w14:textId="77777777" w:rsidR="00D43610" w:rsidRDefault="00D43610" w:rsidP="00B06449">
            <w:pPr>
              <w:rPr>
                <w:szCs w:val="16"/>
              </w:rPr>
            </w:pPr>
            <w:r>
              <w:rPr>
                <w:szCs w:val="16"/>
              </w:rPr>
              <w:t>No</w:t>
            </w:r>
          </w:p>
        </w:tc>
        <w:tc>
          <w:tcPr>
            <w:tcW w:w="720" w:type="dxa"/>
          </w:tcPr>
          <w:p w14:paraId="1EAAEC6B" w14:textId="77777777" w:rsidR="00D43610" w:rsidRDefault="00D43610" w:rsidP="00B06449">
            <w:pPr>
              <w:rPr>
                <w:szCs w:val="16"/>
              </w:rPr>
            </w:pPr>
          </w:p>
        </w:tc>
      </w:tr>
    </w:tbl>
    <w:p w14:paraId="114EFB18" w14:textId="77777777" w:rsidR="00D43610" w:rsidRDefault="00D43610" w:rsidP="00125B5F">
      <w:pPr>
        <w:tabs>
          <w:tab w:val="left" w:pos="1530"/>
        </w:tabs>
      </w:pPr>
    </w:p>
    <w:p w14:paraId="1E03779A" w14:textId="77777777" w:rsidR="00D43610" w:rsidRDefault="00D43610" w:rsidP="00125B5F">
      <w:pPr>
        <w:tabs>
          <w:tab w:val="left" w:pos="1530"/>
        </w:tabs>
      </w:pPr>
    </w:p>
    <w:p w14:paraId="6864A9D7" w14:textId="4E1764D5" w:rsidR="00900756" w:rsidRDefault="00900756" w:rsidP="00D43610">
      <w:pPr>
        <w:tabs>
          <w:tab w:val="left" w:pos="360"/>
          <w:tab w:val="left" w:pos="1530"/>
        </w:tabs>
      </w:pPr>
    </w:p>
    <w:p w14:paraId="7284195D" w14:textId="50CE0AC2" w:rsidR="00AC4DB0" w:rsidRDefault="00AC4DB0" w:rsidP="00D43610">
      <w:pPr>
        <w:tabs>
          <w:tab w:val="left" w:pos="360"/>
          <w:tab w:val="left" w:pos="1530"/>
        </w:tabs>
      </w:pPr>
    </w:p>
    <w:p w14:paraId="4BDF3859" w14:textId="77777777" w:rsidR="00AC4DB0" w:rsidRPr="00D410DC" w:rsidRDefault="00AC4DB0" w:rsidP="00AC4DB0">
      <w:pPr>
        <w:tabs>
          <w:tab w:val="left" w:pos="540"/>
        </w:tabs>
        <w:ind w:left="360"/>
        <w:rPr>
          <w:b/>
          <w:bCs/>
          <w:sz w:val="22"/>
          <w:szCs w:val="22"/>
        </w:rPr>
      </w:pPr>
      <w:r w:rsidRPr="00D410DC">
        <w:rPr>
          <w:b/>
          <w:bCs/>
          <w:sz w:val="22"/>
          <w:szCs w:val="22"/>
        </w:rPr>
        <w:t xml:space="preserve">Are there any future renovation plans in the meeting space and guest rooms during the program dates? </w:t>
      </w:r>
    </w:p>
    <w:p w14:paraId="4D817F41" w14:textId="77777777" w:rsidR="00AC4DB0" w:rsidRDefault="00AC4DB0" w:rsidP="00AC4DB0">
      <w:pPr>
        <w:ind w:left="360"/>
        <w:rPr>
          <w:b/>
          <w:sz w:val="22"/>
          <w:szCs w:val="16"/>
        </w:rPr>
      </w:pPr>
    </w:p>
    <w:tbl>
      <w:tblPr>
        <w:tblStyle w:val="TableGrid"/>
        <w:tblW w:w="0" w:type="auto"/>
        <w:tblInd w:w="360" w:type="dxa"/>
        <w:tblLook w:val="04A0" w:firstRow="1" w:lastRow="0" w:firstColumn="1" w:lastColumn="0" w:noHBand="0" w:noVBand="1"/>
      </w:tblPr>
      <w:tblGrid>
        <w:gridCol w:w="8990"/>
      </w:tblGrid>
      <w:tr w:rsidR="00AC4DB0" w14:paraId="2B9FD174" w14:textId="77777777" w:rsidTr="00F95CF5">
        <w:tc>
          <w:tcPr>
            <w:tcW w:w="8990" w:type="dxa"/>
          </w:tcPr>
          <w:p w14:paraId="7BFBC10B" w14:textId="77777777" w:rsidR="00AC4DB0" w:rsidRDefault="00AC4DB0" w:rsidP="00F95CF5">
            <w:pPr>
              <w:rPr>
                <w:b/>
                <w:sz w:val="22"/>
                <w:szCs w:val="16"/>
              </w:rPr>
            </w:pPr>
          </w:p>
          <w:p w14:paraId="0429BA70" w14:textId="77777777" w:rsidR="00AC4DB0" w:rsidRDefault="00AC4DB0" w:rsidP="00F95CF5">
            <w:pPr>
              <w:rPr>
                <w:b/>
                <w:sz w:val="22"/>
                <w:szCs w:val="16"/>
              </w:rPr>
            </w:pPr>
          </w:p>
          <w:p w14:paraId="4FE1FC7B" w14:textId="77777777" w:rsidR="00AC4DB0" w:rsidRDefault="00AC4DB0" w:rsidP="00F95CF5">
            <w:pPr>
              <w:rPr>
                <w:b/>
                <w:sz w:val="22"/>
                <w:szCs w:val="16"/>
              </w:rPr>
            </w:pPr>
          </w:p>
        </w:tc>
      </w:tr>
    </w:tbl>
    <w:p w14:paraId="2D330FA8" w14:textId="77777777" w:rsidR="00AC4DB0" w:rsidRDefault="00AC4DB0" w:rsidP="00AC4DB0">
      <w:pPr>
        <w:pStyle w:val="BodyTextIndent"/>
        <w:spacing w:after="0"/>
        <w:rPr>
          <w:sz w:val="22"/>
          <w:szCs w:val="22"/>
        </w:rPr>
      </w:pPr>
    </w:p>
    <w:p w14:paraId="54941C27" w14:textId="77777777" w:rsidR="00AC4DB0" w:rsidRDefault="00AC4DB0" w:rsidP="00D43610">
      <w:pPr>
        <w:tabs>
          <w:tab w:val="left" w:pos="360"/>
          <w:tab w:val="left" w:pos="1530"/>
        </w:tabs>
        <w:rPr>
          <w:sz w:val="22"/>
        </w:rPr>
      </w:pPr>
    </w:p>
    <w:p w14:paraId="78D49ECE" w14:textId="77777777" w:rsidR="00B636AA" w:rsidRDefault="00B636AA" w:rsidP="00D43610">
      <w:pPr>
        <w:tabs>
          <w:tab w:val="left" w:pos="360"/>
          <w:tab w:val="left" w:pos="1530"/>
        </w:tabs>
        <w:rPr>
          <w:sz w:val="22"/>
        </w:rPr>
      </w:pPr>
    </w:p>
    <w:p w14:paraId="0FDD2ECA" w14:textId="04078438" w:rsidR="00900756" w:rsidRDefault="00900756" w:rsidP="00A41376">
      <w:pPr>
        <w:pStyle w:val="BodyTextIndent"/>
        <w:numPr>
          <w:ilvl w:val="0"/>
          <w:numId w:val="6"/>
        </w:numPr>
        <w:spacing w:after="0"/>
        <w:rPr>
          <w:sz w:val="22"/>
          <w:szCs w:val="16"/>
        </w:rPr>
      </w:pPr>
      <w:r w:rsidRPr="00D14D39">
        <w:rPr>
          <w:sz w:val="22"/>
          <w:szCs w:val="16"/>
        </w:rPr>
        <w:t xml:space="preserve">Propose Meeting and Function Room Rates.  Please note </w:t>
      </w:r>
      <w:r w:rsidRPr="00D70563">
        <w:rPr>
          <w:sz w:val="22"/>
          <w:szCs w:val="16"/>
          <w:highlight w:val="yellow"/>
        </w:rPr>
        <w:t xml:space="preserve">the maximum </w:t>
      </w:r>
      <w:r w:rsidR="00D70563" w:rsidRPr="00D70563">
        <w:rPr>
          <w:sz w:val="22"/>
          <w:szCs w:val="16"/>
          <w:highlight w:val="yellow"/>
        </w:rPr>
        <w:t>$10,000.00 M</w:t>
      </w:r>
      <w:r w:rsidRPr="00D70563">
        <w:rPr>
          <w:sz w:val="22"/>
          <w:szCs w:val="16"/>
          <w:highlight w:val="yellow"/>
        </w:rPr>
        <w:t xml:space="preserve">eeting </w:t>
      </w:r>
      <w:r w:rsidR="00D70563" w:rsidRPr="00D70563">
        <w:rPr>
          <w:sz w:val="22"/>
          <w:szCs w:val="16"/>
          <w:highlight w:val="yellow"/>
        </w:rPr>
        <w:t>R</w:t>
      </w:r>
      <w:r w:rsidRPr="00D70563">
        <w:rPr>
          <w:sz w:val="22"/>
          <w:szCs w:val="16"/>
          <w:highlight w:val="yellow"/>
        </w:rPr>
        <w:t xml:space="preserve">oom </w:t>
      </w:r>
      <w:r w:rsidR="00D70563" w:rsidRPr="00D70563">
        <w:rPr>
          <w:sz w:val="22"/>
          <w:szCs w:val="16"/>
          <w:highlight w:val="yellow"/>
        </w:rPr>
        <w:t>R</w:t>
      </w:r>
      <w:r w:rsidRPr="00D70563">
        <w:rPr>
          <w:sz w:val="22"/>
          <w:szCs w:val="16"/>
          <w:highlight w:val="yellow"/>
        </w:rPr>
        <w:t>ental</w:t>
      </w:r>
      <w:r w:rsidRPr="00D14D39">
        <w:rPr>
          <w:sz w:val="22"/>
          <w:szCs w:val="16"/>
        </w:rPr>
        <w:t xml:space="preserve"> as in</w:t>
      </w:r>
      <w:r>
        <w:rPr>
          <w:sz w:val="22"/>
          <w:szCs w:val="16"/>
        </w:rPr>
        <w:t>dicated on the RFP in Section 2.</w:t>
      </w:r>
    </w:p>
    <w:p w14:paraId="3358A8DE" w14:textId="77777777" w:rsidR="00C41566" w:rsidRPr="00D14D39" w:rsidRDefault="00C41566" w:rsidP="00C41566">
      <w:pPr>
        <w:pStyle w:val="BodyTextIndent"/>
        <w:spacing w:after="0"/>
        <w:ind w:left="720"/>
        <w:rPr>
          <w:sz w:val="22"/>
          <w:szCs w:val="16"/>
        </w:rPr>
      </w:pPr>
    </w:p>
    <w:tbl>
      <w:tblPr>
        <w:tblW w:w="8113" w:type="dxa"/>
        <w:tblInd w:w="828" w:type="dxa"/>
        <w:tblLook w:val="0000" w:firstRow="0" w:lastRow="0" w:firstColumn="0" w:lastColumn="0" w:noHBand="0" w:noVBand="0"/>
      </w:tblPr>
      <w:tblGrid>
        <w:gridCol w:w="5413"/>
        <w:gridCol w:w="2700"/>
      </w:tblGrid>
      <w:tr w:rsidR="00900756" w14:paraId="06FF75C1" w14:textId="77777777" w:rsidTr="00D72C86">
        <w:trPr>
          <w:cantSplit/>
          <w:tblHeader/>
        </w:trPr>
        <w:tc>
          <w:tcPr>
            <w:tcW w:w="5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5309F0" w14:textId="77777777" w:rsidR="00900756" w:rsidRPr="00900756" w:rsidRDefault="00900756" w:rsidP="00C41566">
            <w:pPr>
              <w:pStyle w:val="Heading2"/>
              <w:keepNext w:val="0"/>
              <w:ind w:right="180"/>
              <w:jc w:val="center"/>
              <w:rPr>
                <w:b w:val="0"/>
                <w:color w:val="auto"/>
              </w:rPr>
            </w:pPr>
            <w:r w:rsidRPr="00900756">
              <w:rPr>
                <w:b w:val="0"/>
                <w:color w:val="auto"/>
                <w:sz w:val="22"/>
              </w:rPr>
              <w:t>Based Upon Percentage of Block</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B12C5A" w14:textId="77777777" w:rsidR="00900756" w:rsidRPr="00900756" w:rsidRDefault="00900756" w:rsidP="00C41566">
            <w:pPr>
              <w:pStyle w:val="Heading2"/>
              <w:keepNext w:val="0"/>
              <w:ind w:right="180"/>
              <w:jc w:val="center"/>
              <w:rPr>
                <w:b w:val="0"/>
                <w:bCs w:val="0"/>
                <w:color w:val="auto"/>
              </w:rPr>
            </w:pPr>
            <w:r w:rsidRPr="00900756">
              <w:rPr>
                <w:b w:val="0"/>
                <w:color w:val="auto"/>
                <w:sz w:val="22"/>
              </w:rPr>
              <w:t>Inclusive Meeting Room Rental Rates</w:t>
            </w:r>
          </w:p>
        </w:tc>
      </w:tr>
      <w:tr w:rsidR="00900756" w14:paraId="2D33872D" w14:textId="77777777" w:rsidTr="00B06449">
        <w:trPr>
          <w:cantSplit/>
        </w:trPr>
        <w:tc>
          <w:tcPr>
            <w:tcW w:w="5413" w:type="dxa"/>
            <w:tcBorders>
              <w:top w:val="single" w:sz="4" w:space="0" w:color="auto"/>
              <w:left w:val="single" w:sz="4" w:space="0" w:color="auto"/>
              <w:bottom w:val="single" w:sz="4" w:space="0" w:color="auto"/>
              <w:right w:val="single" w:sz="4" w:space="0" w:color="auto"/>
            </w:tcBorders>
          </w:tcPr>
          <w:p w14:paraId="115526BC" w14:textId="77777777" w:rsidR="00900756" w:rsidRPr="00900756" w:rsidRDefault="00900756" w:rsidP="00B06449">
            <w:pPr>
              <w:pStyle w:val="Heading2"/>
              <w:keepNext w:val="0"/>
              <w:ind w:right="180"/>
              <w:rPr>
                <w:b w:val="0"/>
                <w:color w:val="auto"/>
              </w:rPr>
            </w:pPr>
            <w:r w:rsidRPr="00900756">
              <w:rPr>
                <w:b w:val="0"/>
                <w:color w:val="auto"/>
                <w:sz w:val="22"/>
              </w:rPr>
              <w:t>If the total sleeping rooms occupied equals 80-100% of the total sleeping rooms blocked.</w:t>
            </w:r>
          </w:p>
        </w:tc>
        <w:tc>
          <w:tcPr>
            <w:tcW w:w="2700" w:type="dxa"/>
            <w:tcBorders>
              <w:top w:val="single" w:sz="4" w:space="0" w:color="auto"/>
              <w:left w:val="single" w:sz="4" w:space="0" w:color="auto"/>
              <w:bottom w:val="single" w:sz="4" w:space="0" w:color="auto"/>
              <w:right w:val="single" w:sz="4" w:space="0" w:color="auto"/>
            </w:tcBorders>
          </w:tcPr>
          <w:p w14:paraId="65B9A18C" w14:textId="77777777" w:rsidR="00AC4DB0" w:rsidRDefault="00AC4DB0" w:rsidP="00AC4DB0">
            <w:pPr>
              <w:jc w:val="center"/>
              <w:rPr>
                <w:b/>
                <w:bCs/>
              </w:rPr>
            </w:pPr>
          </w:p>
          <w:p w14:paraId="60F18977" w14:textId="4EF69B88" w:rsidR="00900756" w:rsidRPr="00AC4DB0" w:rsidRDefault="00900756" w:rsidP="00AC4DB0">
            <w:pPr>
              <w:jc w:val="center"/>
              <w:rPr>
                <w:b/>
                <w:bCs/>
              </w:rPr>
            </w:pPr>
            <w:r w:rsidRPr="00AC4DB0">
              <w:rPr>
                <w:b/>
                <w:bCs/>
              </w:rPr>
              <w:t>Complimentary</w:t>
            </w:r>
          </w:p>
        </w:tc>
      </w:tr>
      <w:tr w:rsidR="00900756" w14:paraId="36B673A8" w14:textId="77777777" w:rsidTr="00B06449">
        <w:trPr>
          <w:cantSplit/>
        </w:trPr>
        <w:tc>
          <w:tcPr>
            <w:tcW w:w="5413" w:type="dxa"/>
            <w:tcBorders>
              <w:top w:val="single" w:sz="4" w:space="0" w:color="auto"/>
              <w:left w:val="single" w:sz="4" w:space="0" w:color="auto"/>
              <w:bottom w:val="single" w:sz="4" w:space="0" w:color="auto"/>
              <w:right w:val="single" w:sz="4" w:space="0" w:color="auto"/>
            </w:tcBorders>
          </w:tcPr>
          <w:p w14:paraId="2CD5A73C" w14:textId="77777777" w:rsidR="00900756" w:rsidRPr="00900756" w:rsidRDefault="00900756" w:rsidP="00B06449">
            <w:pPr>
              <w:pStyle w:val="Heading2"/>
              <w:keepNext w:val="0"/>
              <w:ind w:right="180"/>
              <w:rPr>
                <w:b w:val="0"/>
                <w:color w:val="auto"/>
              </w:rPr>
            </w:pPr>
            <w:r w:rsidRPr="00900756">
              <w:rPr>
                <w:b w:val="0"/>
                <w:color w:val="auto"/>
                <w:sz w:val="22"/>
              </w:rPr>
              <w:t>If the total sleeping rooms occupied equals 70–79% of the total sleeping rooms blocked.</w:t>
            </w:r>
          </w:p>
        </w:tc>
        <w:tc>
          <w:tcPr>
            <w:tcW w:w="2700" w:type="dxa"/>
            <w:tcBorders>
              <w:top w:val="single" w:sz="4" w:space="0" w:color="auto"/>
              <w:left w:val="single" w:sz="4" w:space="0" w:color="auto"/>
              <w:bottom w:val="single" w:sz="4" w:space="0" w:color="auto"/>
              <w:right w:val="single" w:sz="4" w:space="0" w:color="auto"/>
            </w:tcBorders>
          </w:tcPr>
          <w:p w14:paraId="1B7D7321" w14:textId="77777777" w:rsidR="00900756" w:rsidRPr="00900756" w:rsidRDefault="00900756" w:rsidP="00B06449">
            <w:pPr>
              <w:pStyle w:val="Heading2"/>
              <w:ind w:right="180"/>
              <w:rPr>
                <w:b w:val="0"/>
                <w:color w:val="auto"/>
              </w:rPr>
            </w:pPr>
          </w:p>
        </w:tc>
      </w:tr>
      <w:tr w:rsidR="00900756" w14:paraId="232D6564" w14:textId="77777777" w:rsidTr="00B06449">
        <w:trPr>
          <w:cantSplit/>
        </w:trPr>
        <w:tc>
          <w:tcPr>
            <w:tcW w:w="5413" w:type="dxa"/>
            <w:tcBorders>
              <w:top w:val="single" w:sz="4" w:space="0" w:color="auto"/>
              <w:left w:val="single" w:sz="4" w:space="0" w:color="auto"/>
              <w:bottom w:val="single" w:sz="4" w:space="0" w:color="auto"/>
              <w:right w:val="single" w:sz="4" w:space="0" w:color="auto"/>
            </w:tcBorders>
          </w:tcPr>
          <w:p w14:paraId="107FD67E" w14:textId="77777777" w:rsidR="00900756" w:rsidRPr="00900756" w:rsidRDefault="00900756" w:rsidP="00B06449">
            <w:pPr>
              <w:pStyle w:val="Heading2"/>
              <w:keepNext w:val="0"/>
              <w:ind w:right="180"/>
              <w:rPr>
                <w:b w:val="0"/>
                <w:color w:val="auto"/>
              </w:rPr>
            </w:pPr>
            <w:r w:rsidRPr="00900756">
              <w:rPr>
                <w:b w:val="0"/>
                <w:color w:val="auto"/>
                <w:sz w:val="22"/>
              </w:rPr>
              <w:t>If the total sleeping rooms occupied equals 60–69% of the total sleeping rooms blocked.</w:t>
            </w:r>
          </w:p>
        </w:tc>
        <w:tc>
          <w:tcPr>
            <w:tcW w:w="2700" w:type="dxa"/>
            <w:tcBorders>
              <w:top w:val="single" w:sz="4" w:space="0" w:color="auto"/>
              <w:left w:val="single" w:sz="4" w:space="0" w:color="auto"/>
              <w:bottom w:val="single" w:sz="4" w:space="0" w:color="auto"/>
              <w:right w:val="single" w:sz="4" w:space="0" w:color="auto"/>
            </w:tcBorders>
          </w:tcPr>
          <w:p w14:paraId="135446D0" w14:textId="77777777" w:rsidR="00900756" w:rsidRPr="00900756" w:rsidRDefault="00900756" w:rsidP="00B06449">
            <w:pPr>
              <w:pStyle w:val="Heading2"/>
              <w:ind w:right="180"/>
              <w:rPr>
                <w:b w:val="0"/>
                <w:color w:val="auto"/>
              </w:rPr>
            </w:pPr>
          </w:p>
        </w:tc>
      </w:tr>
      <w:tr w:rsidR="00900756" w14:paraId="115F5EB3" w14:textId="77777777" w:rsidTr="00B06449">
        <w:trPr>
          <w:cantSplit/>
          <w:trHeight w:val="405"/>
        </w:trPr>
        <w:tc>
          <w:tcPr>
            <w:tcW w:w="5413" w:type="dxa"/>
            <w:tcBorders>
              <w:top w:val="single" w:sz="4" w:space="0" w:color="auto"/>
              <w:left w:val="single" w:sz="4" w:space="0" w:color="auto"/>
              <w:bottom w:val="single" w:sz="4" w:space="0" w:color="auto"/>
              <w:right w:val="single" w:sz="4" w:space="0" w:color="auto"/>
            </w:tcBorders>
          </w:tcPr>
          <w:p w14:paraId="1F978047" w14:textId="77777777" w:rsidR="00900756" w:rsidRPr="00900756" w:rsidRDefault="00900756" w:rsidP="00B06449">
            <w:pPr>
              <w:pStyle w:val="Heading2"/>
              <w:keepNext w:val="0"/>
              <w:ind w:right="180"/>
              <w:rPr>
                <w:b w:val="0"/>
                <w:color w:val="auto"/>
              </w:rPr>
            </w:pPr>
            <w:r w:rsidRPr="00900756">
              <w:rPr>
                <w:b w:val="0"/>
                <w:color w:val="auto"/>
                <w:sz w:val="22"/>
              </w:rPr>
              <w:t>If the total sleeping rooms occupied equals 59% or less of the total sleeping rooms blocked.</w:t>
            </w:r>
          </w:p>
        </w:tc>
        <w:tc>
          <w:tcPr>
            <w:tcW w:w="2700" w:type="dxa"/>
            <w:tcBorders>
              <w:top w:val="single" w:sz="4" w:space="0" w:color="auto"/>
              <w:left w:val="single" w:sz="4" w:space="0" w:color="auto"/>
              <w:bottom w:val="single" w:sz="4" w:space="0" w:color="auto"/>
              <w:right w:val="single" w:sz="4" w:space="0" w:color="auto"/>
            </w:tcBorders>
          </w:tcPr>
          <w:p w14:paraId="1220DA32" w14:textId="77777777" w:rsidR="00900756" w:rsidRPr="00900756" w:rsidRDefault="00900756" w:rsidP="00B06449">
            <w:pPr>
              <w:pStyle w:val="Heading2"/>
              <w:keepNext w:val="0"/>
              <w:ind w:right="180"/>
              <w:rPr>
                <w:b w:val="0"/>
                <w:color w:val="auto"/>
              </w:rPr>
            </w:pPr>
          </w:p>
        </w:tc>
      </w:tr>
    </w:tbl>
    <w:p w14:paraId="12C0A4CA" w14:textId="77777777" w:rsidR="00D43610" w:rsidRDefault="00D43610" w:rsidP="00D43610">
      <w:pPr>
        <w:tabs>
          <w:tab w:val="left" w:pos="360"/>
          <w:tab w:val="left" w:pos="1530"/>
        </w:tabs>
        <w:rPr>
          <w:sz w:val="22"/>
        </w:rPr>
      </w:pPr>
    </w:p>
    <w:p w14:paraId="037E8FDC" w14:textId="77777777" w:rsidR="00D43610" w:rsidRDefault="00D43610" w:rsidP="00D43610">
      <w:pPr>
        <w:tabs>
          <w:tab w:val="left" w:pos="360"/>
          <w:tab w:val="left" w:pos="1530"/>
        </w:tabs>
      </w:pPr>
    </w:p>
    <w:p w14:paraId="2961A06C" w14:textId="2745F7C9" w:rsidR="00900756" w:rsidRPr="001A66EE" w:rsidRDefault="00900756" w:rsidP="001A66EE">
      <w:pPr>
        <w:pStyle w:val="ListParagraph"/>
        <w:numPr>
          <w:ilvl w:val="0"/>
          <w:numId w:val="6"/>
        </w:numPr>
        <w:rPr>
          <w:b/>
          <w:bCs/>
          <w:i/>
          <w:iCs/>
          <w:sz w:val="22"/>
          <w:szCs w:val="16"/>
        </w:rPr>
      </w:pPr>
      <w:r w:rsidRPr="00A41376">
        <w:rPr>
          <w:sz w:val="22"/>
          <w:szCs w:val="16"/>
        </w:rPr>
        <w:t>Propose Termination Fee and corresponding Effective Deadline Date.</w:t>
      </w:r>
      <w:r w:rsidR="001A66EE">
        <w:rPr>
          <w:sz w:val="22"/>
          <w:szCs w:val="16"/>
        </w:rPr>
        <w:br/>
      </w:r>
      <w:r w:rsidRPr="001A66EE">
        <w:rPr>
          <w:sz w:val="22"/>
          <w:szCs w:val="16"/>
        </w:rPr>
        <w:t xml:space="preserve">Please note </w:t>
      </w:r>
      <w:r w:rsidRPr="001A66EE">
        <w:rPr>
          <w:sz w:val="22"/>
          <w:szCs w:val="16"/>
          <w:highlight w:val="yellow"/>
        </w:rPr>
        <w:t>the maximum</w:t>
      </w:r>
      <w:r w:rsidR="001A66EE" w:rsidRPr="001A66EE">
        <w:rPr>
          <w:sz w:val="22"/>
          <w:szCs w:val="16"/>
          <w:highlight w:val="yellow"/>
        </w:rPr>
        <w:t xml:space="preserve"> $10,000.00</w:t>
      </w:r>
      <w:r w:rsidRPr="001A66EE">
        <w:rPr>
          <w:sz w:val="22"/>
          <w:szCs w:val="16"/>
          <w:highlight w:val="yellow"/>
        </w:rPr>
        <w:t xml:space="preserve"> </w:t>
      </w:r>
      <w:r w:rsidR="001A66EE" w:rsidRPr="001A66EE">
        <w:rPr>
          <w:sz w:val="22"/>
          <w:szCs w:val="16"/>
          <w:highlight w:val="yellow"/>
        </w:rPr>
        <w:t>T</w:t>
      </w:r>
      <w:r w:rsidRPr="001A66EE">
        <w:rPr>
          <w:sz w:val="22"/>
          <w:szCs w:val="16"/>
          <w:highlight w:val="yellow"/>
        </w:rPr>
        <w:t xml:space="preserve">ermination </w:t>
      </w:r>
      <w:r w:rsidR="001A66EE" w:rsidRPr="001A66EE">
        <w:rPr>
          <w:sz w:val="22"/>
          <w:szCs w:val="16"/>
          <w:highlight w:val="yellow"/>
        </w:rPr>
        <w:t>F</w:t>
      </w:r>
      <w:r w:rsidRPr="001A66EE">
        <w:rPr>
          <w:sz w:val="22"/>
          <w:szCs w:val="16"/>
          <w:highlight w:val="yellow"/>
        </w:rPr>
        <w:t>ee</w:t>
      </w:r>
      <w:r w:rsidRPr="001A66EE">
        <w:rPr>
          <w:sz w:val="22"/>
          <w:szCs w:val="16"/>
        </w:rPr>
        <w:t xml:space="preserve"> as indicated on the RFP in Section 2</w:t>
      </w:r>
      <w:r w:rsidR="0060476E" w:rsidRPr="001A66EE">
        <w:rPr>
          <w:sz w:val="22"/>
          <w:szCs w:val="16"/>
        </w:rPr>
        <w:t>.</w:t>
      </w:r>
    </w:p>
    <w:p w14:paraId="21541D3D" w14:textId="77777777" w:rsidR="00900756" w:rsidRDefault="00900756" w:rsidP="00D43610">
      <w:pPr>
        <w:tabs>
          <w:tab w:val="left" w:pos="360"/>
          <w:tab w:val="left" w:pos="1530"/>
        </w:tabs>
      </w:pPr>
    </w:p>
    <w:tbl>
      <w:tblPr>
        <w:tblW w:w="9776" w:type="dxa"/>
        <w:tblLook w:val="0000" w:firstRow="0" w:lastRow="0" w:firstColumn="0" w:lastColumn="0" w:noHBand="0" w:noVBand="0"/>
      </w:tblPr>
      <w:tblGrid>
        <w:gridCol w:w="1260"/>
        <w:gridCol w:w="3240"/>
        <w:gridCol w:w="2700"/>
        <w:gridCol w:w="2576"/>
      </w:tblGrid>
      <w:tr w:rsidR="00900756" w14:paraId="3D9E1901" w14:textId="77777777" w:rsidTr="00314261">
        <w:trPr>
          <w:trHeight w:val="296"/>
          <w:tblHeader/>
        </w:trPr>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F26402" w14:textId="77777777" w:rsidR="00900756" w:rsidRPr="00900756" w:rsidRDefault="00900756" w:rsidP="00B06449">
            <w:pPr>
              <w:pStyle w:val="Heading2"/>
              <w:keepNext w:val="0"/>
              <w:ind w:right="180"/>
              <w:jc w:val="center"/>
              <w:rPr>
                <w:b w:val="0"/>
                <w:bCs w:val="0"/>
                <w:color w:val="auto"/>
              </w:rPr>
            </w:pPr>
            <w:r w:rsidRPr="00900756">
              <w:rPr>
                <w:b w:val="0"/>
                <w:color w:val="auto"/>
                <w:sz w:val="22"/>
              </w:rPr>
              <w:t>Item Number</w:t>
            </w:r>
          </w:p>
        </w:tc>
        <w:tc>
          <w:tcPr>
            <w:tcW w:w="32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F37912" w14:textId="77777777" w:rsidR="00900756" w:rsidRDefault="00900756" w:rsidP="00B06449">
            <w:pPr>
              <w:tabs>
                <w:tab w:val="center" w:pos="-2070"/>
                <w:tab w:val="left" w:pos="720"/>
              </w:tabs>
              <w:jc w:val="center"/>
            </w:pPr>
          </w:p>
          <w:p w14:paraId="727860EE" w14:textId="77777777" w:rsidR="00900756" w:rsidRDefault="00900756" w:rsidP="00B06449">
            <w:pPr>
              <w:tabs>
                <w:tab w:val="center" w:pos="-2070"/>
                <w:tab w:val="left" w:pos="720"/>
              </w:tabs>
              <w:jc w:val="center"/>
            </w:pPr>
            <w:r>
              <w:rPr>
                <w:sz w:val="22"/>
              </w:rPr>
              <w:t xml:space="preserve">Termination </w:t>
            </w:r>
          </w:p>
        </w:tc>
        <w:tc>
          <w:tcPr>
            <w:tcW w:w="2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2B8FE9" w14:textId="77777777" w:rsidR="00900756" w:rsidRDefault="00900756" w:rsidP="00B06449">
            <w:pPr>
              <w:tabs>
                <w:tab w:val="center" w:pos="-2070"/>
                <w:tab w:val="left" w:pos="720"/>
              </w:tabs>
              <w:jc w:val="center"/>
            </w:pPr>
          </w:p>
          <w:p w14:paraId="153CA474" w14:textId="77777777" w:rsidR="00900756" w:rsidRDefault="00900756" w:rsidP="00B06449">
            <w:pPr>
              <w:tabs>
                <w:tab w:val="center" w:pos="-2070"/>
                <w:tab w:val="left" w:pos="720"/>
              </w:tabs>
              <w:jc w:val="center"/>
            </w:pPr>
            <w:r>
              <w:rPr>
                <w:sz w:val="22"/>
              </w:rPr>
              <w:t>Effective Deadline Date</w:t>
            </w:r>
          </w:p>
        </w:tc>
        <w:tc>
          <w:tcPr>
            <w:tcW w:w="257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7DC291" w14:textId="77777777" w:rsidR="00900756" w:rsidRDefault="00900756" w:rsidP="00B06449">
            <w:pPr>
              <w:tabs>
                <w:tab w:val="center" w:pos="-2070"/>
                <w:tab w:val="left" w:pos="720"/>
              </w:tabs>
              <w:jc w:val="center"/>
            </w:pPr>
            <w:r>
              <w:rPr>
                <w:sz w:val="22"/>
              </w:rPr>
              <w:t>Inclusive Termination Fees</w:t>
            </w:r>
          </w:p>
        </w:tc>
      </w:tr>
      <w:tr w:rsidR="00900756" w14:paraId="2DC9340B" w14:textId="77777777" w:rsidTr="00314261">
        <w:trPr>
          <w:trHeight w:val="459"/>
        </w:trPr>
        <w:tc>
          <w:tcPr>
            <w:tcW w:w="1260" w:type="dxa"/>
            <w:tcBorders>
              <w:top w:val="single" w:sz="4" w:space="0" w:color="auto"/>
              <w:left w:val="single" w:sz="4" w:space="0" w:color="auto"/>
              <w:bottom w:val="single" w:sz="4" w:space="0" w:color="auto"/>
              <w:right w:val="single" w:sz="4" w:space="0" w:color="auto"/>
            </w:tcBorders>
          </w:tcPr>
          <w:p w14:paraId="75321D84" w14:textId="77777777" w:rsidR="00900756" w:rsidRPr="00900756" w:rsidRDefault="00900756" w:rsidP="00B06449">
            <w:pPr>
              <w:pStyle w:val="Heading2"/>
              <w:ind w:right="180"/>
              <w:jc w:val="center"/>
              <w:rPr>
                <w:b w:val="0"/>
                <w:color w:val="auto"/>
              </w:rPr>
            </w:pPr>
            <w:r w:rsidRPr="00900756">
              <w:rPr>
                <w:b w:val="0"/>
                <w:color w:val="auto"/>
                <w:sz w:val="22"/>
              </w:rPr>
              <w:t>a.</w:t>
            </w:r>
          </w:p>
        </w:tc>
        <w:tc>
          <w:tcPr>
            <w:tcW w:w="3240" w:type="dxa"/>
            <w:tcBorders>
              <w:top w:val="single" w:sz="4" w:space="0" w:color="auto"/>
              <w:left w:val="single" w:sz="4" w:space="0" w:color="auto"/>
              <w:bottom w:val="single" w:sz="4" w:space="0" w:color="auto"/>
              <w:right w:val="single" w:sz="4" w:space="0" w:color="auto"/>
            </w:tcBorders>
          </w:tcPr>
          <w:p w14:paraId="1EA34F36" w14:textId="77777777" w:rsidR="00A41376" w:rsidRDefault="00A41376" w:rsidP="00B06449">
            <w:pPr>
              <w:tabs>
                <w:tab w:val="center" w:pos="-2070"/>
                <w:tab w:val="left" w:pos="720"/>
              </w:tabs>
            </w:pPr>
          </w:p>
          <w:p w14:paraId="7A2280A3" w14:textId="77777777" w:rsidR="00900756" w:rsidRDefault="00900756" w:rsidP="00B06449">
            <w:pPr>
              <w:tabs>
                <w:tab w:val="center" w:pos="-2070"/>
                <w:tab w:val="left" w:pos="720"/>
              </w:tabs>
              <w:rPr>
                <w:color w:val="0000FF"/>
              </w:rPr>
            </w:pPr>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14:paraId="18ADEBFF" w14:textId="77777777" w:rsidR="00900756" w:rsidRDefault="00900756" w:rsidP="00B06449">
            <w:pPr>
              <w:tabs>
                <w:tab w:val="center" w:pos="-2070"/>
                <w:tab w:val="left" w:pos="720"/>
              </w:tabs>
              <w:jc w:val="center"/>
            </w:pPr>
          </w:p>
          <w:p w14:paraId="63435600" w14:textId="77777777" w:rsidR="00900756" w:rsidRDefault="00900756" w:rsidP="00B06449">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14:paraId="294718F7" w14:textId="77777777" w:rsidR="00900756" w:rsidRDefault="00900756" w:rsidP="00B06449">
            <w:pPr>
              <w:tabs>
                <w:tab w:val="center" w:pos="-2070"/>
                <w:tab w:val="left" w:pos="720"/>
              </w:tabs>
              <w:jc w:val="center"/>
            </w:pPr>
          </w:p>
          <w:p w14:paraId="279582D7" w14:textId="77777777" w:rsidR="00900756" w:rsidRDefault="00900756" w:rsidP="00B06449">
            <w:pPr>
              <w:tabs>
                <w:tab w:val="center" w:pos="-2070"/>
                <w:tab w:val="left" w:pos="720"/>
              </w:tabs>
              <w:jc w:val="center"/>
            </w:pPr>
          </w:p>
        </w:tc>
      </w:tr>
      <w:tr w:rsidR="00900756" w14:paraId="6B1D1DDA" w14:textId="77777777" w:rsidTr="00314261">
        <w:trPr>
          <w:trHeight w:val="440"/>
        </w:trPr>
        <w:tc>
          <w:tcPr>
            <w:tcW w:w="1260" w:type="dxa"/>
            <w:tcBorders>
              <w:top w:val="single" w:sz="4" w:space="0" w:color="auto"/>
              <w:left w:val="single" w:sz="4" w:space="0" w:color="auto"/>
              <w:bottom w:val="single" w:sz="4" w:space="0" w:color="auto"/>
              <w:right w:val="single" w:sz="4" w:space="0" w:color="auto"/>
            </w:tcBorders>
          </w:tcPr>
          <w:p w14:paraId="1ADE5DD8" w14:textId="77777777" w:rsidR="00900756" w:rsidRPr="00900756" w:rsidRDefault="00900756" w:rsidP="00B06449">
            <w:pPr>
              <w:pStyle w:val="Heading2"/>
              <w:ind w:right="180"/>
              <w:jc w:val="center"/>
              <w:rPr>
                <w:b w:val="0"/>
                <w:color w:val="auto"/>
              </w:rPr>
            </w:pPr>
            <w:r w:rsidRPr="00900756">
              <w:rPr>
                <w:b w:val="0"/>
                <w:color w:val="auto"/>
                <w:sz w:val="22"/>
              </w:rPr>
              <w:t>b.</w:t>
            </w:r>
          </w:p>
        </w:tc>
        <w:tc>
          <w:tcPr>
            <w:tcW w:w="3240" w:type="dxa"/>
            <w:tcBorders>
              <w:top w:val="single" w:sz="4" w:space="0" w:color="auto"/>
              <w:left w:val="single" w:sz="4" w:space="0" w:color="auto"/>
              <w:bottom w:val="single" w:sz="4" w:space="0" w:color="auto"/>
              <w:right w:val="single" w:sz="4" w:space="0" w:color="auto"/>
            </w:tcBorders>
          </w:tcPr>
          <w:p w14:paraId="5FC2E4C2" w14:textId="77777777" w:rsidR="00A41376" w:rsidRDefault="00A41376" w:rsidP="00B06449"/>
          <w:p w14:paraId="52CED6A5" w14:textId="77777777" w:rsidR="00900756" w:rsidRDefault="00900756" w:rsidP="00B06449">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14:paraId="640D4E8E" w14:textId="77777777" w:rsidR="00900756" w:rsidRDefault="00900756" w:rsidP="00B06449">
            <w:pPr>
              <w:tabs>
                <w:tab w:val="center" w:pos="-2070"/>
                <w:tab w:val="left" w:pos="720"/>
              </w:tabs>
            </w:pPr>
          </w:p>
          <w:p w14:paraId="6D8B9CE3" w14:textId="77777777" w:rsidR="00900756" w:rsidRDefault="00900756" w:rsidP="00B06449">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14:paraId="200EA19C" w14:textId="77777777" w:rsidR="00900756" w:rsidRDefault="00900756" w:rsidP="00B06449">
            <w:pPr>
              <w:tabs>
                <w:tab w:val="center" w:pos="-2070"/>
                <w:tab w:val="left" w:pos="720"/>
              </w:tabs>
            </w:pPr>
          </w:p>
          <w:p w14:paraId="6C5A9BEF" w14:textId="77777777" w:rsidR="00900756" w:rsidRDefault="00900756" w:rsidP="00B06449">
            <w:pPr>
              <w:tabs>
                <w:tab w:val="center" w:pos="-2070"/>
                <w:tab w:val="left" w:pos="720"/>
              </w:tabs>
              <w:jc w:val="center"/>
            </w:pPr>
          </w:p>
        </w:tc>
      </w:tr>
      <w:tr w:rsidR="00900756" w14:paraId="35C0916E" w14:textId="77777777" w:rsidTr="00314261">
        <w:trPr>
          <w:trHeight w:val="422"/>
        </w:trPr>
        <w:tc>
          <w:tcPr>
            <w:tcW w:w="1260" w:type="dxa"/>
            <w:tcBorders>
              <w:top w:val="single" w:sz="4" w:space="0" w:color="auto"/>
              <w:left w:val="single" w:sz="4" w:space="0" w:color="auto"/>
              <w:bottom w:val="single" w:sz="4" w:space="0" w:color="auto"/>
              <w:right w:val="single" w:sz="4" w:space="0" w:color="auto"/>
            </w:tcBorders>
          </w:tcPr>
          <w:p w14:paraId="570F221D" w14:textId="77777777" w:rsidR="00900756" w:rsidRPr="00900756" w:rsidRDefault="00900756" w:rsidP="00B06449">
            <w:pPr>
              <w:pStyle w:val="Heading2"/>
              <w:ind w:right="180"/>
              <w:jc w:val="center"/>
              <w:rPr>
                <w:b w:val="0"/>
                <w:color w:val="auto"/>
              </w:rPr>
            </w:pPr>
            <w:r w:rsidRPr="00900756">
              <w:rPr>
                <w:b w:val="0"/>
                <w:color w:val="auto"/>
                <w:sz w:val="22"/>
              </w:rPr>
              <w:t>c.</w:t>
            </w:r>
          </w:p>
        </w:tc>
        <w:tc>
          <w:tcPr>
            <w:tcW w:w="3240" w:type="dxa"/>
            <w:tcBorders>
              <w:top w:val="single" w:sz="4" w:space="0" w:color="auto"/>
              <w:left w:val="single" w:sz="4" w:space="0" w:color="auto"/>
              <w:bottom w:val="single" w:sz="4" w:space="0" w:color="auto"/>
              <w:right w:val="single" w:sz="4" w:space="0" w:color="auto"/>
            </w:tcBorders>
          </w:tcPr>
          <w:p w14:paraId="7A9C9E5B" w14:textId="77777777" w:rsidR="00A41376" w:rsidRDefault="00A41376" w:rsidP="00B06449"/>
          <w:p w14:paraId="6573F182" w14:textId="77777777" w:rsidR="00900756" w:rsidRDefault="00900756" w:rsidP="00B06449">
            <w:r>
              <w:rPr>
                <w:sz w:val="22"/>
              </w:rPr>
              <w:t>Effective on or before:</w:t>
            </w:r>
          </w:p>
        </w:tc>
        <w:tc>
          <w:tcPr>
            <w:tcW w:w="2700" w:type="dxa"/>
            <w:tcBorders>
              <w:top w:val="single" w:sz="4" w:space="0" w:color="auto"/>
              <w:left w:val="single" w:sz="4" w:space="0" w:color="auto"/>
              <w:bottom w:val="single" w:sz="4" w:space="0" w:color="auto"/>
              <w:right w:val="single" w:sz="4" w:space="0" w:color="auto"/>
            </w:tcBorders>
          </w:tcPr>
          <w:p w14:paraId="2C04EA29" w14:textId="77777777" w:rsidR="00900756" w:rsidRDefault="00900756" w:rsidP="00B06449">
            <w:pPr>
              <w:tabs>
                <w:tab w:val="center" w:pos="-2070"/>
                <w:tab w:val="left" w:pos="720"/>
              </w:tabs>
              <w:jc w:val="center"/>
            </w:pPr>
          </w:p>
          <w:p w14:paraId="5397E9E1" w14:textId="77777777" w:rsidR="00900756" w:rsidRDefault="00900756" w:rsidP="00B06449">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14:paraId="05F4456B" w14:textId="77777777" w:rsidR="00900756" w:rsidRDefault="00900756" w:rsidP="00B06449">
            <w:pPr>
              <w:tabs>
                <w:tab w:val="center" w:pos="-2070"/>
                <w:tab w:val="left" w:pos="720"/>
              </w:tabs>
              <w:jc w:val="center"/>
            </w:pPr>
          </w:p>
          <w:p w14:paraId="0717C3D6" w14:textId="77777777" w:rsidR="00900756" w:rsidRDefault="00900756" w:rsidP="00B06449">
            <w:pPr>
              <w:tabs>
                <w:tab w:val="center" w:pos="-2070"/>
                <w:tab w:val="left" w:pos="720"/>
              </w:tabs>
              <w:jc w:val="center"/>
            </w:pPr>
          </w:p>
        </w:tc>
      </w:tr>
      <w:tr w:rsidR="00900756" w14:paraId="77FBB378" w14:textId="77777777" w:rsidTr="00314261">
        <w:trPr>
          <w:trHeight w:val="422"/>
        </w:trPr>
        <w:tc>
          <w:tcPr>
            <w:tcW w:w="1260" w:type="dxa"/>
            <w:tcBorders>
              <w:top w:val="single" w:sz="4" w:space="0" w:color="auto"/>
              <w:left w:val="single" w:sz="4" w:space="0" w:color="auto"/>
              <w:bottom w:val="single" w:sz="4" w:space="0" w:color="auto"/>
              <w:right w:val="single" w:sz="4" w:space="0" w:color="auto"/>
            </w:tcBorders>
          </w:tcPr>
          <w:p w14:paraId="3797F4A4" w14:textId="77777777" w:rsidR="00900756" w:rsidRPr="00900756" w:rsidRDefault="00900756" w:rsidP="00B06449">
            <w:pPr>
              <w:pStyle w:val="Heading2"/>
              <w:keepNext w:val="0"/>
              <w:ind w:right="180"/>
              <w:jc w:val="center"/>
              <w:rPr>
                <w:b w:val="0"/>
                <w:color w:val="auto"/>
              </w:rPr>
            </w:pPr>
            <w:r w:rsidRPr="00900756">
              <w:rPr>
                <w:b w:val="0"/>
                <w:color w:val="auto"/>
                <w:sz w:val="22"/>
              </w:rPr>
              <w:t>d.</w:t>
            </w:r>
          </w:p>
        </w:tc>
        <w:tc>
          <w:tcPr>
            <w:tcW w:w="3240" w:type="dxa"/>
            <w:tcBorders>
              <w:top w:val="single" w:sz="4" w:space="0" w:color="auto"/>
              <w:left w:val="single" w:sz="4" w:space="0" w:color="auto"/>
              <w:bottom w:val="single" w:sz="4" w:space="0" w:color="auto"/>
              <w:right w:val="single" w:sz="4" w:space="0" w:color="auto"/>
            </w:tcBorders>
          </w:tcPr>
          <w:p w14:paraId="5B90FC96" w14:textId="77777777" w:rsidR="00A41376" w:rsidRDefault="00A41376" w:rsidP="00B06449"/>
          <w:p w14:paraId="6436EB7E" w14:textId="77777777" w:rsidR="00900756" w:rsidRDefault="00900756" w:rsidP="00B06449">
            <w:r>
              <w:rPr>
                <w:sz w:val="22"/>
              </w:rPr>
              <w:t>Effective on or after:</w:t>
            </w:r>
          </w:p>
        </w:tc>
        <w:tc>
          <w:tcPr>
            <w:tcW w:w="2700" w:type="dxa"/>
            <w:tcBorders>
              <w:top w:val="single" w:sz="4" w:space="0" w:color="auto"/>
              <w:left w:val="single" w:sz="4" w:space="0" w:color="auto"/>
              <w:bottom w:val="single" w:sz="4" w:space="0" w:color="auto"/>
              <w:right w:val="single" w:sz="4" w:space="0" w:color="auto"/>
            </w:tcBorders>
          </w:tcPr>
          <w:p w14:paraId="29F53B48" w14:textId="77777777" w:rsidR="00900756" w:rsidRDefault="00900756" w:rsidP="00B06449">
            <w:pPr>
              <w:tabs>
                <w:tab w:val="center" w:pos="-2070"/>
                <w:tab w:val="left" w:pos="720"/>
              </w:tabs>
              <w:jc w:val="center"/>
            </w:pPr>
          </w:p>
        </w:tc>
        <w:tc>
          <w:tcPr>
            <w:tcW w:w="2576" w:type="dxa"/>
            <w:tcBorders>
              <w:top w:val="single" w:sz="4" w:space="0" w:color="auto"/>
              <w:left w:val="single" w:sz="4" w:space="0" w:color="auto"/>
              <w:bottom w:val="single" w:sz="4" w:space="0" w:color="auto"/>
              <w:right w:val="single" w:sz="4" w:space="0" w:color="auto"/>
            </w:tcBorders>
          </w:tcPr>
          <w:p w14:paraId="3FF01252" w14:textId="77777777" w:rsidR="00900756" w:rsidRDefault="00900756" w:rsidP="00B06449">
            <w:pPr>
              <w:tabs>
                <w:tab w:val="center" w:pos="-2070"/>
                <w:tab w:val="left" w:pos="720"/>
              </w:tabs>
              <w:jc w:val="center"/>
            </w:pPr>
          </w:p>
        </w:tc>
      </w:tr>
    </w:tbl>
    <w:p w14:paraId="0E210113" w14:textId="251296C6" w:rsidR="00CA6B0A" w:rsidRDefault="00CA6B0A" w:rsidP="00D43610">
      <w:pPr>
        <w:tabs>
          <w:tab w:val="left" w:pos="360"/>
          <w:tab w:val="left" w:pos="1530"/>
        </w:tabs>
      </w:pPr>
    </w:p>
    <w:p w14:paraId="552EFA67" w14:textId="77777777" w:rsidR="00CA6B0A" w:rsidRDefault="00CA6B0A">
      <w:pPr>
        <w:spacing w:after="200" w:line="276" w:lineRule="auto"/>
      </w:pPr>
      <w:r>
        <w:br w:type="page"/>
      </w:r>
    </w:p>
    <w:p w14:paraId="24438A32" w14:textId="77777777" w:rsidR="0031361A" w:rsidRDefault="0031361A" w:rsidP="0031361A">
      <w:pPr>
        <w:pStyle w:val="BodyText2"/>
        <w:spacing w:after="0" w:line="240" w:lineRule="auto"/>
        <w:ind w:left="720"/>
        <w:rPr>
          <w:sz w:val="22"/>
          <w:szCs w:val="22"/>
        </w:rPr>
      </w:pPr>
    </w:p>
    <w:p w14:paraId="30E02E04" w14:textId="77777777" w:rsidR="001A66EE" w:rsidRDefault="00B06449" w:rsidP="007C73C5">
      <w:pPr>
        <w:pStyle w:val="BodyText2"/>
        <w:numPr>
          <w:ilvl w:val="0"/>
          <w:numId w:val="6"/>
        </w:numPr>
        <w:spacing w:after="0" w:line="240" w:lineRule="auto"/>
        <w:rPr>
          <w:sz w:val="22"/>
          <w:szCs w:val="22"/>
        </w:rPr>
      </w:pPr>
      <w:r w:rsidRPr="007C73C5">
        <w:rPr>
          <w:sz w:val="22"/>
          <w:szCs w:val="22"/>
        </w:rPr>
        <w:t>Propose Food and Beverage schedule, including specific menus provided for the unit price indicated on the Form for Submission of Cost Pricing</w:t>
      </w:r>
      <w:r w:rsidR="004722F0" w:rsidRPr="007C73C5">
        <w:rPr>
          <w:sz w:val="22"/>
          <w:szCs w:val="22"/>
          <w:u w:val="single"/>
        </w:rPr>
        <w:t>.</w:t>
      </w:r>
      <w:r w:rsidR="004722F0" w:rsidRPr="007C73C5">
        <w:rPr>
          <w:sz w:val="22"/>
          <w:szCs w:val="22"/>
        </w:rPr>
        <w:t xml:space="preserve">  </w:t>
      </w:r>
    </w:p>
    <w:p w14:paraId="20C22289" w14:textId="77777777" w:rsidR="001A66EE" w:rsidRDefault="001A66EE" w:rsidP="001A66EE">
      <w:pPr>
        <w:pStyle w:val="BodyText2"/>
        <w:spacing w:after="0" w:line="240" w:lineRule="auto"/>
        <w:ind w:left="360"/>
        <w:rPr>
          <w:sz w:val="22"/>
          <w:szCs w:val="22"/>
        </w:rPr>
      </w:pPr>
    </w:p>
    <w:p w14:paraId="44342F31" w14:textId="77777777" w:rsidR="001A66EE" w:rsidRPr="00A82CC0" w:rsidRDefault="001A66EE" w:rsidP="001A66EE">
      <w:pPr>
        <w:pStyle w:val="BodyText2"/>
        <w:numPr>
          <w:ilvl w:val="0"/>
          <w:numId w:val="17"/>
        </w:numPr>
        <w:spacing w:after="0" w:line="240" w:lineRule="auto"/>
      </w:pPr>
      <w:r w:rsidRPr="00A82CC0">
        <w:t xml:space="preserve">Provide </w:t>
      </w:r>
      <w:r w:rsidRPr="00A82CC0">
        <w:rPr>
          <w:b/>
        </w:rPr>
        <w:t>detailed</w:t>
      </w:r>
      <w:r w:rsidRPr="00A82CC0">
        <w:t xml:space="preserve"> customized menu description in the grid below. </w:t>
      </w:r>
    </w:p>
    <w:p w14:paraId="2103411F" w14:textId="77777777" w:rsidR="001A66EE" w:rsidRDefault="001A66EE" w:rsidP="001A66EE">
      <w:pPr>
        <w:pStyle w:val="BodyText2"/>
        <w:numPr>
          <w:ilvl w:val="0"/>
          <w:numId w:val="17"/>
        </w:numPr>
        <w:spacing w:after="0" w:line="240" w:lineRule="auto"/>
      </w:pPr>
      <w:r w:rsidRPr="00A82CC0">
        <w:t xml:space="preserve">All rates are </w:t>
      </w:r>
      <w:r w:rsidRPr="00A82CC0">
        <w:rPr>
          <w:b/>
        </w:rPr>
        <w:t xml:space="preserve">inclusive </w:t>
      </w:r>
      <w:r w:rsidRPr="00A82CC0">
        <w:t xml:space="preserve">of tax and service fee. </w:t>
      </w:r>
    </w:p>
    <w:p w14:paraId="14E5FF55" w14:textId="77777777" w:rsidR="001A66EE" w:rsidRDefault="001A66EE" w:rsidP="001A66EE">
      <w:pPr>
        <w:pStyle w:val="BodyText2"/>
        <w:numPr>
          <w:ilvl w:val="0"/>
          <w:numId w:val="17"/>
        </w:numPr>
        <w:spacing w:after="0" w:line="240" w:lineRule="auto"/>
      </w:pPr>
      <w:r w:rsidRPr="00A82CC0">
        <w:t>F&amp;B minimum is not allowed</w:t>
      </w:r>
      <w:r>
        <w:t xml:space="preserve"> – per</w:t>
      </w:r>
      <w:r w:rsidRPr="00A82CC0">
        <w:t xml:space="preserve"> person unit rates only</w:t>
      </w:r>
      <w:r>
        <w:t>.</w:t>
      </w:r>
    </w:p>
    <w:p w14:paraId="4F2C3B27" w14:textId="75269B58" w:rsidR="001A66EE" w:rsidRPr="001A66EE" w:rsidRDefault="001A66EE" w:rsidP="001A66EE">
      <w:pPr>
        <w:pStyle w:val="BodyText2"/>
        <w:numPr>
          <w:ilvl w:val="0"/>
          <w:numId w:val="17"/>
        </w:numPr>
        <w:spacing w:after="0" w:line="240" w:lineRule="auto"/>
      </w:pPr>
      <w:r>
        <w:t xml:space="preserve">Please submit hotel’s best pricing if the maximums cannot be accommodated. </w:t>
      </w:r>
    </w:p>
    <w:p w14:paraId="0D95BB04" w14:textId="77777777" w:rsidR="001A66EE" w:rsidRDefault="001A66EE" w:rsidP="001A66EE">
      <w:pPr>
        <w:pStyle w:val="BodyText2"/>
        <w:spacing w:after="0" w:line="240" w:lineRule="auto"/>
        <w:ind w:left="360"/>
        <w:rPr>
          <w:sz w:val="22"/>
          <w:szCs w:val="22"/>
        </w:rPr>
      </w:pPr>
    </w:p>
    <w:tbl>
      <w:tblPr>
        <w:tblW w:w="87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7"/>
        <w:gridCol w:w="1980"/>
        <w:gridCol w:w="1440"/>
        <w:gridCol w:w="1463"/>
      </w:tblGrid>
      <w:tr w:rsidR="0065716F" w14:paraId="3212FF7C" w14:textId="77777777" w:rsidTr="00703032">
        <w:trPr>
          <w:trHeight w:val="1066"/>
          <w:tblHeader/>
        </w:trPr>
        <w:tc>
          <w:tcPr>
            <w:tcW w:w="3847" w:type="dxa"/>
            <w:tcBorders>
              <w:bottom w:val="single" w:sz="4" w:space="0" w:color="auto"/>
            </w:tcBorders>
            <w:shd w:val="clear" w:color="auto" w:fill="D9D9D9" w:themeFill="background1" w:themeFillShade="D9"/>
          </w:tcPr>
          <w:p w14:paraId="794A74EB" w14:textId="77777777" w:rsidR="0065716F" w:rsidRPr="007C561A" w:rsidRDefault="0065716F" w:rsidP="00286DE8">
            <w:pPr>
              <w:ind w:right="180"/>
              <w:jc w:val="center"/>
              <w:rPr>
                <w:b/>
                <w:bCs/>
                <w:color w:val="0000FF"/>
              </w:rPr>
            </w:pPr>
          </w:p>
          <w:p w14:paraId="387451D5" w14:textId="77777777" w:rsidR="0065716F" w:rsidRPr="007C561A" w:rsidRDefault="0065716F" w:rsidP="00286DE8">
            <w:pPr>
              <w:ind w:right="180"/>
              <w:jc w:val="center"/>
            </w:pPr>
            <w:r w:rsidRPr="007C561A">
              <w:rPr>
                <w:sz w:val="22"/>
              </w:rPr>
              <w:t>Type of Group Meal</w:t>
            </w:r>
          </w:p>
        </w:tc>
        <w:tc>
          <w:tcPr>
            <w:tcW w:w="1980" w:type="dxa"/>
            <w:tcBorders>
              <w:bottom w:val="single" w:sz="4" w:space="0" w:color="auto"/>
            </w:tcBorders>
            <w:shd w:val="clear" w:color="auto" w:fill="D9D9D9" w:themeFill="background1" w:themeFillShade="D9"/>
          </w:tcPr>
          <w:p w14:paraId="617438F6" w14:textId="77777777" w:rsidR="00286DE8" w:rsidRPr="007C561A" w:rsidRDefault="00286DE8" w:rsidP="007C561A">
            <w:pPr>
              <w:pStyle w:val="Style4"/>
            </w:pPr>
          </w:p>
          <w:p w14:paraId="452EED8C" w14:textId="77777777" w:rsidR="0065716F" w:rsidRPr="007C561A" w:rsidRDefault="0065716F" w:rsidP="007C561A">
            <w:pPr>
              <w:pStyle w:val="Style4"/>
            </w:pPr>
            <w:r w:rsidRPr="007C561A">
              <w:t>Food and Beverage Menu</w:t>
            </w:r>
          </w:p>
          <w:p w14:paraId="42BA1460" w14:textId="2B3AEBB5" w:rsidR="00755240" w:rsidRPr="007C561A" w:rsidRDefault="00755240" w:rsidP="007C561A">
            <w:pPr>
              <w:pStyle w:val="Style4"/>
            </w:pPr>
            <w:r w:rsidRPr="00703032">
              <w:t>(</w:t>
            </w:r>
            <w:r w:rsidR="00703032" w:rsidRPr="00703032">
              <w:t xml:space="preserve">Provide </w:t>
            </w:r>
            <w:r w:rsidRPr="00703032">
              <w:t>detailed</w:t>
            </w:r>
            <w:r w:rsidR="00703032" w:rsidRPr="00703032">
              <w:t xml:space="preserve"> customized</w:t>
            </w:r>
            <w:r w:rsidRPr="00703032">
              <w:t xml:space="preserve"> menus)</w:t>
            </w:r>
          </w:p>
        </w:tc>
        <w:tc>
          <w:tcPr>
            <w:tcW w:w="1440" w:type="dxa"/>
            <w:tcBorders>
              <w:bottom w:val="single" w:sz="4" w:space="0" w:color="auto"/>
            </w:tcBorders>
            <w:shd w:val="clear" w:color="auto" w:fill="D9D9D9" w:themeFill="background1" w:themeFillShade="D9"/>
          </w:tcPr>
          <w:p w14:paraId="77AC8D00" w14:textId="77777777" w:rsidR="00286DE8" w:rsidRPr="007C561A" w:rsidRDefault="00286DE8" w:rsidP="007C561A">
            <w:pPr>
              <w:pStyle w:val="Style4"/>
            </w:pPr>
          </w:p>
          <w:p w14:paraId="67F18DC6" w14:textId="1FCA4867" w:rsidR="00286DE8" w:rsidRPr="007C561A" w:rsidRDefault="0065716F" w:rsidP="007C561A">
            <w:pPr>
              <w:pStyle w:val="Style4"/>
            </w:pPr>
            <w:r w:rsidRPr="007C561A">
              <w:t>Estimated Number of Meals</w:t>
            </w:r>
          </w:p>
        </w:tc>
        <w:tc>
          <w:tcPr>
            <w:tcW w:w="1463" w:type="dxa"/>
            <w:tcBorders>
              <w:bottom w:val="single" w:sz="4" w:space="0" w:color="auto"/>
            </w:tcBorders>
            <w:shd w:val="clear" w:color="auto" w:fill="D9D9D9" w:themeFill="background1" w:themeFillShade="D9"/>
          </w:tcPr>
          <w:p w14:paraId="38D8D82C" w14:textId="77777777" w:rsidR="00286DE8" w:rsidRPr="007C561A" w:rsidRDefault="00286DE8" w:rsidP="00286DE8">
            <w:pPr>
              <w:ind w:right="180"/>
              <w:jc w:val="center"/>
              <w:rPr>
                <w:b/>
                <w:bCs/>
              </w:rPr>
            </w:pPr>
          </w:p>
          <w:p w14:paraId="71E9D165" w14:textId="77777777" w:rsidR="0065716F" w:rsidRPr="001A66EE" w:rsidRDefault="0065716F" w:rsidP="00286DE8">
            <w:pPr>
              <w:ind w:right="180"/>
              <w:jc w:val="center"/>
              <w:rPr>
                <w:b/>
                <w:bCs/>
              </w:rPr>
            </w:pPr>
            <w:r w:rsidRPr="001A66EE">
              <w:rPr>
                <w:b/>
                <w:bCs/>
                <w:sz w:val="22"/>
              </w:rPr>
              <w:t>Inclusive Price per person</w:t>
            </w:r>
          </w:p>
        </w:tc>
      </w:tr>
      <w:tr w:rsidR="00C41566" w:rsidRPr="00E47E5C" w14:paraId="3826829F" w14:textId="77777777" w:rsidTr="00110A71">
        <w:tc>
          <w:tcPr>
            <w:tcW w:w="8730" w:type="dxa"/>
            <w:gridSpan w:val="4"/>
            <w:tcBorders>
              <w:left w:val="single" w:sz="4" w:space="0" w:color="auto"/>
              <w:bottom w:val="single" w:sz="4" w:space="0" w:color="auto"/>
            </w:tcBorders>
            <w:shd w:val="clear" w:color="auto" w:fill="0070C0"/>
          </w:tcPr>
          <w:p w14:paraId="1DE01230" w14:textId="47D9441C" w:rsidR="00C41566" w:rsidRPr="00110A71" w:rsidRDefault="001A66EE" w:rsidP="0065716F">
            <w:pPr>
              <w:ind w:right="180"/>
              <w:jc w:val="center"/>
              <w:rPr>
                <w:b/>
                <w:color w:val="FFFFFF" w:themeColor="background1"/>
              </w:rPr>
            </w:pPr>
            <w:r w:rsidRPr="00110A71">
              <w:rPr>
                <w:b/>
                <w:color w:val="FFFFFF" w:themeColor="background1"/>
              </w:rPr>
              <w:t xml:space="preserve">Thursday, </w:t>
            </w:r>
            <w:r w:rsidR="00D83D74" w:rsidRPr="00110A71">
              <w:rPr>
                <w:b/>
                <w:color w:val="FFFFFF" w:themeColor="background1"/>
              </w:rPr>
              <w:t>August 15</w:t>
            </w:r>
            <w:r w:rsidR="00755240" w:rsidRPr="00110A71">
              <w:rPr>
                <w:b/>
                <w:color w:val="FFFFFF" w:themeColor="background1"/>
              </w:rPr>
              <w:t>, 2024</w:t>
            </w:r>
          </w:p>
        </w:tc>
      </w:tr>
      <w:tr w:rsidR="0065716F" w:rsidRPr="00E47E5C" w14:paraId="407F3808" w14:textId="77777777" w:rsidTr="00703032">
        <w:trPr>
          <w:trHeight w:val="589"/>
        </w:trPr>
        <w:tc>
          <w:tcPr>
            <w:tcW w:w="3847" w:type="dxa"/>
            <w:tcBorders>
              <w:top w:val="single" w:sz="4" w:space="0" w:color="auto"/>
              <w:left w:val="single" w:sz="4" w:space="0" w:color="auto"/>
              <w:bottom w:val="single" w:sz="4" w:space="0" w:color="auto"/>
              <w:right w:val="single" w:sz="4" w:space="0" w:color="auto"/>
            </w:tcBorders>
          </w:tcPr>
          <w:p w14:paraId="1DEADE45" w14:textId="77777777" w:rsidR="001A66EE" w:rsidRDefault="0065716F" w:rsidP="001A66EE">
            <w:pPr>
              <w:ind w:right="180"/>
              <w:rPr>
                <w:sz w:val="22"/>
                <w:szCs w:val="22"/>
              </w:rPr>
            </w:pPr>
            <w:r>
              <w:rPr>
                <w:sz w:val="22"/>
              </w:rPr>
              <w:t>Breakfast Buffet</w:t>
            </w:r>
            <w:r w:rsidRPr="00C7723E">
              <w:rPr>
                <w:sz w:val="22"/>
              </w:rPr>
              <w:t xml:space="preserve"> </w:t>
            </w:r>
            <w:r w:rsidR="001A66EE">
              <w:rPr>
                <w:sz w:val="22"/>
                <w:szCs w:val="22"/>
              </w:rPr>
              <w:t>with hot item/protein (ex. Scrambled eggs, bacon)</w:t>
            </w:r>
          </w:p>
          <w:p w14:paraId="386DD6AB" w14:textId="565DB38A" w:rsidR="0065716F" w:rsidRPr="00C7723E" w:rsidRDefault="001A66EE" w:rsidP="001A66EE">
            <w:pPr>
              <w:ind w:right="180"/>
            </w:pPr>
            <w:r w:rsidRPr="002219AD">
              <w:rPr>
                <w:b/>
                <w:bCs/>
                <w:sz w:val="22"/>
                <w:szCs w:val="22"/>
              </w:rPr>
              <w:t>$25.00 p</w:t>
            </w:r>
            <w:r>
              <w:rPr>
                <w:b/>
                <w:bCs/>
                <w:sz w:val="22"/>
                <w:szCs w:val="22"/>
              </w:rPr>
              <w:t>er person or best available rate -</w:t>
            </w:r>
            <w:r w:rsidRPr="002219AD">
              <w:rPr>
                <w:b/>
                <w:bCs/>
                <w:sz w:val="22"/>
                <w:szCs w:val="22"/>
              </w:rPr>
              <w:t xml:space="preserve"> inclusive of tax and service fee</w:t>
            </w:r>
          </w:p>
        </w:tc>
        <w:tc>
          <w:tcPr>
            <w:tcW w:w="1980" w:type="dxa"/>
            <w:tcBorders>
              <w:top w:val="single" w:sz="4" w:space="0" w:color="auto"/>
              <w:left w:val="single" w:sz="4" w:space="0" w:color="auto"/>
              <w:bottom w:val="single" w:sz="4" w:space="0" w:color="auto"/>
              <w:right w:val="single" w:sz="4" w:space="0" w:color="auto"/>
            </w:tcBorders>
          </w:tcPr>
          <w:p w14:paraId="68D12DD8" w14:textId="77777777" w:rsidR="0065716F" w:rsidRDefault="0065716F" w:rsidP="00286DE8">
            <w:pPr>
              <w:ind w:right="180"/>
              <w:jc w:val="center"/>
              <w:rPr>
                <w:color w:val="0000FF"/>
              </w:rPr>
            </w:pPr>
          </w:p>
        </w:tc>
        <w:tc>
          <w:tcPr>
            <w:tcW w:w="1440" w:type="dxa"/>
            <w:tcBorders>
              <w:top w:val="single" w:sz="4" w:space="0" w:color="auto"/>
              <w:left w:val="single" w:sz="4" w:space="0" w:color="auto"/>
              <w:bottom w:val="single" w:sz="4" w:space="0" w:color="auto"/>
              <w:right w:val="single" w:sz="4" w:space="0" w:color="auto"/>
            </w:tcBorders>
          </w:tcPr>
          <w:p w14:paraId="3BD89B80" w14:textId="524E5D5A" w:rsidR="0065716F" w:rsidRPr="00B05BAB" w:rsidRDefault="00B05BAB" w:rsidP="00286DE8">
            <w:pPr>
              <w:ind w:right="180"/>
              <w:jc w:val="center"/>
              <w:rPr>
                <w:color w:val="000000" w:themeColor="text1"/>
              </w:rPr>
            </w:pPr>
            <w:r w:rsidRPr="00B05BAB">
              <w:rPr>
                <w:color w:val="000000" w:themeColor="text1"/>
              </w:rPr>
              <w:t>180</w:t>
            </w:r>
          </w:p>
        </w:tc>
        <w:tc>
          <w:tcPr>
            <w:tcW w:w="1463" w:type="dxa"/>
            <w:tcBorders>
              <w:top w:val="single" w:sz="4" w:space="0" w:color="auto"/>
              <w:left w:val="single" w:sz="4" w:space="0" w:color="auto"/>
              <w:bottom w:val="single" w:sz="4" w:space="0" w:color="auto"/>
            </w:tcBorders>
          </w:tcPr>
          <w:p w14:paraId="7FD243C7" w14:textId="77777777" w:rsidR="0065716F" w:rsidRPr="00E47E5C" w:rsidRDefault="0065716F" w:rsidP="00286DE8">
            <w:pPr>
              <w:ind w:right="180"/>
              <w:jc w:val="center"/>
              <w:rPr>
                <w:highlight w:val="yellow"/>
              </w:rPr>
            </w:pPr>
          </w:p>
        </w:tc>
      </w:tr>
      <w:tr w:rsidR="0065716F" w:rsidRPr="00E47E5C" w14:paraId="4D002ECC" w14:textId="77777777" w:rsidTr="00703032">
        <w:trPr>
          <w:trHeight w:val="535"/>
        </w:trPr>
        <w:tc>
          <w:tcPr>
            <w:tcW w:w="3847" w:type="dxa"/>
            <w:tcBorders>
              <w:top w:val="single" w:sz="4" w:space="0" w:color="auto"/>
              <w:left w:val="single" w:sz="4" w:space="0" w:color="auto"/>
              <w:bottom w:val="single" w:sz="4" w:space="0" w:color="auto"/>
              <w:right w:val="single" w:sz="4" w:space="0" w:color="auto"/>
            </w:tcBorders>
          </w:tcPr>
          <w:p w14:paraId="0588C80A" w14:textId="64FDDA99" w:rsidR="001A66EE" w:rsidRDefault="0065716F" w:rsidP="001A66EE">
            <w:pPr>
              <w:ind w:right="180"/>
              <w:rPr>
                <w:b/>
                <w:i/>
                <w:sz w:val="22"/>
                <w:szCs w:val="22"/>
              </w:rPr>
            </w:pPr>
            <w:r w:rsidRPr="00C7723E">
              <w:rPr>
                <w:sz w:val="22"/>
              </w:rPr>
              <w:t xml:space="preserve">AM </w:t>
            </w:r>
            <w:r w:rsidR="00BB3F4A">
              <w:rPr>
                <w:sz w:val="22"/>
              </w:rPr>
              <w:t>Coffee Service</w:t>
            </w:r>
            <w:r w:rsidR="001A66EE">
              <w:rPr>
                <w:sz w:val="22"/>
              </w:rPr>
              <w:t xml:space="preserve"> </w:t>
            </w:r>
            <w:r w:rsidR="001A66EE" w:rsidRPr="001B5BAE">
              <w:rPr>
                <w:b/>
                <w:i/>
                <w:sz w:val="22"/>
                <w:szCs w:val="22"/>
              </w:rPr>
              <w:t xml:space="preserve">(coffee and tea </w:t>
            </w:r>
            <w:r w:rsidR="001A66EE">
              <w:rPr>
                <w:b/>
                <w:i/>
                <w:sz w:val="22"/>
                <w:szCs w:val="22"/>
              </w:rPr>
              <w:t xml:space="preserve">service </w:t>
            </w:r>
            <w:r w:rsidR="001A66EE" w:rsidRPr="001B5BAE">
              <w:rPr>
                <w:b/>
                <w:i/>
                <w:sz w:val="22"/>
                <w:szCs w:val="22"/>
              </w:rPr>
              <w:t xml:space="preserve">only) </w:t>
            </w:r>
          </w:p>
          <w:p w14:paraId="6B9565CB" w14:textId="6B6EDE8E" w:rsidR="0065716F" w:rsidRPr="00C7723E" w:rsidRDefault="001A66EE" w:rsidP="001A66EE">
            <w:pPr>
              <w:ind w:right="180"/>
            </w:pPr>
            <w:r w:rsidRPr="009479D9">
              <w:rPr>
                <w:b/>
                <w:bCs/>
                <w:sz w:val="22"/>
                <w:szCs w:val="22"/>
              </w:rPr>
              <w:t>$8.00 per person or best available rate</w:t>
            </w:r>
            <w:r w:rsidRPr="009479D9">
              <w:rPr>
                <w:sz w:val="22"/>
                <w:szCs w:val="22"/>
              </w:rPr>
              <w:t xml:space="preserve"> - inclusive of tax and service fee</w:t>
            </w:r>
          </w:p>
        </w:tc>
        <w:tc>
          <w:tcPr>
            <w:tcW w:w="1980" w:type="dxa"/>
            <w:tcBorders>
              <w:top w:val="single" w:sz="4" w:space="0" w:color="auto"/>
              <w:left w:val="single" w:sz="4" w:space="0" w:color="auto"/>
              <w:bottom w:val="single" w:sz="4" w:space="0" w:color="auto"/>
              <w:right w:val="single" w:sz="4" w:space="0" w:color="auto"/>
            </w:tcBorders>
          </w:tcPr>
          <w:p w14:paraId="5D6F033F" w14:textId="77777777" w:rsidR="0065716F" w:rsidRDefault="0065716F" w:rsidP="00286DE8">
            <w:pPr>
              <w:ind w:right="180"/>
              <w:jc w:val="center"/>
              <w:rPr>
                <w:color w:val="0000FF"/>
              </w:rPr>
            </w:pPr>
          </w:p>
        </w:tc>
        <w:tc>
          <w:tcPr>
            <w:tcW w:w="1440" w:type="dxa"/>
            <w:tcBorders>
              <w:top w:val="single" w:sz="4" w:space="0" w:color="auto"/>
              <w:left w:val="single" w:sz="4" w:space="0" w:color="auto"/>
              <w:bottom w:val="single" w:sz="4" w:space="0" w:color="auto"/>
              <w:right w:val="single" w:sz="4" w:space="0" w:color="auto"/>
            </w:tcBorders>
          </w:tcPr>
          <w:p w14:paraId="06DC7450" w14:textId="6B5EBDC3" w:rsidR="0065716F" w:rsidRPr="00B05BAB" w:rsidRDefault="00B05BAB" w:rsidP="00286DE8">
            <w:pPr>
              <w:ind w:right="180"/>
              <w:jc w:val="center"/>
              <w:rPr>
                <w:color w:val="000000" w:themeColor="text1"/>
              </w:rPr>
            </w:pPr>
            <w:r w:rsidRPr="00B05BAB">
              <w:rPr>
                <w:color w:val="000000" w:themeColor="text1"/>
              </w:rPr>
              <w:t>180</w:t>
            </w:r>
          </w:p>
        </w:tc>
        <w:tc>
          <w:tcPr>
            <w:tcW w:w="1463" w:type="dxa"/>
            <w:tcBorders>
              <w:top w:val="single" w:sz="4" w:space="0" w:color="auto"/>
              <w:left w:val="single" w:sz="4" w:space="0" w:color="auto"/>
            </w:tcBorders>
          </w:tcPr>
          <w:p w14:paraId="5266CE2B" w14:textId="77777777" w:rsidR="0065716F" w:rsidRPr="00E47E5C" w:rsidRDefault="0065716F" w:rsidP="00286DE8">
            <w:pPr>
              <w:ind w:right="180"/>
              <w:jc w:val="center"/>
              <w:rPr>
                <w:highlight w:val="yellow"/>
              </w:rPr>
            </w:pPr>
          </w:p>
        </w:tc>
      </w:tr>
      <w:tr w:rsidR="002D7E39" w:rsidRPr="00E47E5C" w14:paraId="072C9267" w14:textId="77777777" w:rsidTr="00110A71">
        <w:trPr>
          <w:trHeight w:val="193"/>
        </w:trPr>
        <w:tc>
          <w:tcPr>
            <w:tcW w:w="8730" w:type="dxa"/>
            <w:gridSpan w:val="4"/>
            <w:tcBorders>
              <w:top w:val="single" w:sz="4" w:space="0" w:color="auto"/>
              <w:left w:val="single" w:sz="4" w:space="0" w:color="auto"/>
              <w:bottom w:val="single" w:sz="4" w:space="0" w:color="auto"/>
            </w:tcBorders>
            <w:shd w:val="clear" w:color="auto" w:fill="0070C0"/>
          </w:tcPr>
          <w:p w14:paraId="4AC1C843" w14:textId="1A53056D" w:rsidR="002D7E39" w:rsidRPr="00110A71" w:rsidRDefault="001A66EE" w:rsidP="00286DE8">
            <w:pPr>
              <w:ind w:right="180"/>
              <w:jc w:val="center"/>
              <w:rPr>
                <w:color w:val="FFFFFF" w:themeColor="background1"/>
                <w:highlight w:val="yellow"/>
              </w:rPr>
            </w:pPr>
            <w:r w:rsidRPr="00110A71">
              <w:rPr>
                <w:b/>
                <w:color w:val="FFFFFF" w:themeColor="background1"/>
              </w:rPr>
              <w:t xml:space="preserve">Friday, </w:t>
            </w:r>
            <w:r w:rsidR="00D83D74" w:rsidRPr="00110A71">
              <w:rPr>
                <w:b/>
                <w:color w:val="FFFFFF" w:themeColor="background1"/>
              </w:rPr>
              <w:t>August 16</w:t>
            </w:r>
            <w:r w:rsidR="00755240" w:rsidRPr="00110A71">
              <w:rPr>
                <w:b/>
                <w:color w:val="FFFFFF" w:themeColor="background1"/>
              </w:rPr>
              <w:t>, 2024</w:t>
            </w:r>
          </w:p>
        </w:tc>
      </w:tr>
      <w:tr w:rsidR="002D7E39" w:rsidRPr="00E47E5C" w14:paraId="26F734D4" w14:textId="77777777" w:rsidTr="00703032">
        <w:trPr>
          <w:trHeight w:val="526"/>
        </w:trPr>
        <w:tc>
          <w:tcPr>
            <w:tcW w:w="3847" w:type="dxa"/>
            <w:tcBorders>
              <w:top w:val="single" w:sz="4" w:space="0" w:color="auto"/>
              <w:left w:val="single" w:sz="4" w:space="0" w:color="auto"/>
              <w:bottom w:val="single" w:sz="4" w:space="0" w:color="auto"/>
              <w:right w:val="single" w:sz="4" w:space="0" w:color="auto"/>
            </w:tcBorders>
          </w:tcPr>
          <w:p w14:paraId="608FC5E1" w14:textId="77777777" w:rsidR="001A66EE" w:rsidRDefault="002D7E39" w:rsidP="001A66EE">
            <w:pPr>
              <w:ind w:right="180"/>
              <w:rPr>
                <w:sz w:val="22"/>
                <w:szCs w:val="22"/>
              </w:rPr>
            </w:pPr>
            <w:r>
              <w:rPr>
                <w:sz w:val="22"/>
              </w:rPr>
              <w:t>Breakfast Buffet</w:t>
            </w:r>
            <w:r w:rsidRPr="00C7723E">
              <w:rPr>
                <w:sz w:val="22"/>
              </w:rPr>
              <w:t xml:space="preserve"> </w:t>
            </w:r>
            <w:r w:rsidR="001A66EE">
              <w:rPr>
                <w:sz w:val="22"/>
                <w:szCs w:val="22"/>
              </w:rPr>
              <w:t>with hot item/protein (ex. Scrambled eggs, bacon)</w:t>
            </w:r>
          </w:p>
          <w:p w14:paraId="53F927A6" w14:textId="06A72CEC" w:rsidR="002D7E39" w:rsidRPr="00C7723E" w:rsidRDefault="001A66EE" w:rsidP="001A66EE">
            <w:pPr>
              <w:ind w:right="180"/>
            </w:pPr>
            <w:r w:rsidRPr="002219AD">
              <w:rPr>
                <w:b/>
                <w:bCs/>
                <w:sz w:val="22"/>
                <w:szCs w:val="22"/>
              </w:rPr>
              <w:t>$25.00 p</w:t>
            </w:r>
            <w:r>
              <w:rPr>
                <w:b/>
                <w:bCs/>
                <w:sz w:val="22"/>
                <w:szCs w:val="22"/>
              </w:rPr>
              <w:t>er person or best available rate -</w:t>
            </w:r>
            <w:r w:rsidRPr="002219AD">
              <w:rPr>
                <w:b/>
                <w:bCs/>
                <w:sz w:val="22"/>
                <w:szCs w:val="22"/>
              </w:rPr>
              <w:t xml:space="preserve"> inclusive of tax and service fee</w:t>
            </w:r>
          </w:p>
        </w:tc>
        <w:tc>
          <w:tcPr>
            <w:tcW w:w="1980" w:type="dxa"/>
            <w:tcBorders>
              <w:top w:val="single" w:sz="4" w:space="0" w:color="auto"/>
              <w:left w:val="single" w:sz="4" w:space="0" w:color="auto"/>
              <w:bottom w:val="single" w:sz="4" w:space="0" w:color="auto"/>
              <w:right w:val="single" w:sz="4" w:space="0" w:color="auto"/>
            </w:tcBorders>
          </w:tcPr>
          <w:p w14:paraId="1872E7EB" w14:textId="77777777" w:rsidR="002D7E39" w:rsidRDefault="002D7E39" w:rsidP="003B324D">
            <w:pPr>
              <w:ind w:right="180"/>
              <w:jc w:val="center"/>
              <w:rPr>
                <w:color w:val="0000FF"/>
              </w:rPr>
            </w:pPr>
          </w:p>
        </w:tc>
        <w:tc>
          <w:tcPr>
            <w:tcW w:w="1440" w:type="dxa"/>
            <w:tcBorders>
              <w:top w:val="single" w:sz="4" w:space="0" w:color="auto"/>
              <w:left w:val="single" w:sz="4" w:space="0" w:color="auto"/>
              <w:bottom w:val="single" w:sz="4" w:space="0" w:color="auto"/>
              <w:right w:val="single" w:sz="4" w:space="0" w:color="auto"/>
            </w:tcBorders>
          </w:tcPr>
          <w:p w14:paraId="0B37E955" w14:textId="79DF1FF9" w:rsidR="002D7E39" w:rsidRPr="00B05BAB" w:rsidRDefault="00B05BAB" w:rsidP="003B324D">
            <w:pPr>
              <w:ind w:right="180"/>
              <w:jc w:val="center"/>
              <w:rPr>
                <w:color w:val="000000" w:themeColor="text1"/>
              </w:rPr>
            </w:pPr>
            <w:r w:rsidRPr="00B05BAB">
              <w:rPr>
                <w:color w:val="000000" w:themeColor="text1"/>
              </w:rPr>
              <w:t>180</w:t>
            </w:r>
          </w:p>
        </w:tc>
        <w:tc>
          <w:tcPr>
            <w:tcW w:w="1463" w:type="dxa"/>
            <w:tcBorders>
              <w:top w:val="single" w:sz="4" w:space="0" w:color="auto"/>
              <w:left w:val="single" w:sz="4" w:space="0" w:color="auto"/>
              <w:bottom w:val="single" w:sz="4" w:space="0" w:color="auto"/>
            </w:tcBorders>
          </w:tcPr>
          <w:p w14:paraId="7AFF15E0" w14:textId="77777777" w:rsidR="002D7E39" w:rsidRPr="00E47E5C" w:rsidRDefault="002D7E39" w:rsidP="003B324D">
            <w:pPr>
              <w:ind w:right="180"/>
              <w:jc w:val="center"/>
              <w:rPr>
                <w:highlight w:val="yellow"/>
              </w:rPr>
            </w:pPr>
          </w:p>
        </w:tc>
      </w:tr>
      <w:tr w:rsidR="002D7E39" w:rsidRPr="00E47E5C" w14:paraId="70920673" w14:textId="77777777" w:rsidTr="00703032">
        <w:trPr>
          <w:trHeight w:val="535"/>
        </w:trPr>
        <w:tc>
          <w:tcPr>
            <w:tcW w:w="3847" w:type="dxa"/>
            <w:tcBorders>
              <w:top w:val="single" w:sz="4" w:space="0" w:color="auto"/>
              <w:left w:val="single" w:sz="4" w:space="0" w:color="auto"/>
              <w:bottom w:val="single" w:sz="4" w:space="0" w:color="auto"/>
              <w:right w:val="single" w:sz="4" w:space="0" w:color="auto"/>
            </w:tcBorders>
          </w:tcPr>
          <w:p w14:paraId="5F33B91C" w14:textId="77777777" w:rsidR="001A66EE" w:rsidRDefault="002D7E39" w:rsidP="001A66EE">
            <w:pPr>
              <w:ind w:right="180"/>
              <w:rPr>
                <w:b/>
                <w:i/>
                <w:sz w:val="22"/>
                <w:szCs w:val="22"/>
              </w:rPr>
            </w:pPr>
            <w:r w:rsidRPr="00C7723E">
              <w:rPr>
                <w:sz w:val="22"/>
              </w:rPr>
              <w:t xml:space="preserve">AM </w:t>
            </w:r>
            <w:r>
              <w:rPr>
                <w:sz w:val="22"/>
              </w:rPr>
              <w:t>Coffee Service</w:t>
            </w:r>
            <w:r w:rsidR="001A66EE">
              <w:rPr>
                <w:sz w:val="22"/>
              </w:rPr>
              <w:t xml:space="preserve"> </w:t>
            </w:r>
            <w:r w:rsidR="001A66EE" w:rsidRPr="001B5BAE">
              <w:rPr>
                <w:b/>
                <w:i/>
                <w:sz w:val="22"/>
                <w:szCs w:val="22"/>
              </w:rPr>
              <w:t xml:space="preserve">(coffee and tea </w:t>
            </w:r>
            <w:r w:rsidR="001A66EE">
              <w:rPr>
                <w:b/>
                <w:i/>
                <w:sz w:val="22"/>
                <w:szCs w:val="22"/>
              </w:rPr>
              <w:t xml:space="preserve">service </w:t>
            </w:r>
            <w:r w:rsidR="001A66EE" w:rsidRPr="001B5BAE">
              <w:rPr>
                <w:b/>
                <w:i/>
                <w:sz w:val="22"/>
                <w:szCs w:val="22"/>
              </w:rPr>
              <w:t xml:space="preserve">only) </w:t>
            </w:r>
          </w:p>
          <w:p w14:paraId="74B265A1" w14:textId="5E513E03" w:rsidR="002D7E39" w:rsidRPr="00C7723E" w:rsidRDefault="001A66EE" w:rsidP="001A66EE">
            <w:pPr>
              <w:ind w:right="180"/>
            </w:pPr>
            <w:r w:rsidRPr="009479D9">
              <w:rPr>
                <w:b/>
                <w:bCs/>
                <w:sz w:val="22"/>
                <w:szCs w:val="22"/>
              </w:rPr>
              <w:t>$8.00 per person or best available rate</w:t>
            </w:r>
            <w:r w:rsidRPr="009479D9">
              <w:rPr>
                <w:sz w:val="22"/>
                <w:szCs w:val="22"/>
              </w:rPr>
              <w:t xml:space="preserve"> - inclusive of tax and service fee</w:t>
            </w:r>
          </w:p>
        </w:tc>
        <w:tc>
          <w:tcPr>
            <w:tcW w:w="1980" w:type="dxa"/>
            <w:tcBorders>
              <w:top w:val="single" w:sz="4" w:space="0" w:color="auto"/>
              <w:left w:val="single" w:sz="4" w:space="0" w:color="auto"/>
              <w:bottom w:val="single" w:sz="4" w:space="0" w:color="auto"/>
              <w:right w:val="single" w:sz="4" w:space="0" w:color="auto"/>
            </w:tcBorders>
          </w:tcPr>
          <w:p w14:paraId="7AF1CFAA" w14:textId="77777777" w:rsidR="002D7E39" w:rsidRDefault="002D7E39" w:rsidP="003B324D">
            <w:pPr>
              <w:ind w:right="180"/>
              <w:jc w:val="center"/>
              <w:rPr>
                <w:color w:val="0000FF"/>
              </w:rPr>
            </w:pPr>
          </w:p>
        </w:tc>
        <w:tc>
          <w:tcPr>
            <w:tcW w:w="1440" w:type="dxa"/>
            <w:tcBorders>
              <w:top w:val="single" w:sz="4" w:space="0" w:color="auto"/>
              <w:left w:val="single" w:sz="4" w:space="0" w:color="auto"/>
              <w:bottom w:val="single" w:sz="4" w:space="0" w:color="auto"/>
              <w:right w:val="single" w:sz="4" w:space="0" w:color="auto"/>
            </w:tcBorders>
          </w:tcPr>
          <w:p w14:paraId="29B8A877" w14:textId="7E1FACA5" w:rsidR="002D7E39" w:rsidRPr="00B05BAB" w:rsidRDefault="00B05BAB" w:rsidP="003B324D">
            <w:pPr>
              <w:ind w:right="180"/>
              <w:jc w:val="center"/>
              <w:rPr>
                <w:color w:val="000000" w:themeColor="text1"/>
              </w:rPr>
            </w:pPr>
            <w:r w:rsidRPr="00B05BAB">
              <w:rPr>
                <w:color w:val="000000" w:themeColor="text1"/>
              </w:rPr>
              <w:t>180</w:t>
            </w:r>
          </w:p>
        </w:tc>
        <w:tc>
          <w:tcPr>
            <w:tcW w:w="1463" w:type="dxa"/>
            <w:tcBorders>
              <w:top w:val="single" w:sz="4" w:space="0" w:color="auto"/>
              <w:left w:val="single" w:sz="4" w:space="0" w:color="auto"/>
            </w:tcBorders>
          </w:tcPr>
          <w:p w14:paraId="2C23B2E0" w14:textId="77777777" w:rsidR="002D7E39" w:rsidRPr="00E47E5C" w:rsidRDefault="002D7E39" w:rsidP="003B324D">
            <w:pPr>
              <w:ind w:right="180"/>
              <w:jc w:val="center"/>
              <w:rPr>
                <w:highlight w:val="yellow"/>
              </w:rPr>
            </w:pPr>
          </w:p>
        </w:tc>
      </w:tr>
    </w:tbl>
    <w:p w14:paraId="2D0E6A22" w14:textId="7FC57D9C" w:rsidR="00B06449" w:rsidRDefault="00B06449" w:rsidP="00125B5F">
      <w:pPr>
        <w:tabs>
          <w:tab w:val="left" w:pos="1530"/>
        </w:tabs>
      </w:pPr>
    </w:p>
    <w:p w14:paraId="5670B3B2" w14:textId="22B9D79E" w:rsidR="00657724" w:rsidRDefault="00657724" w:rsidP="00125B5F">
      <w:pPr>
        <w:tabs>
          <w:tab w:val="left" w:pos="1530"/>
        </w:tabs>
      </w:pPr>
    </w:p>
    <w:tbl>
      <w:tblPr>
        <w:tblStyle w:val="TableGrid1"/>
        <w:tblpPr w:leftFromText="180" w:rightFromText="180" w:vertAnchor="text" w:horzAnchor="page" w:tblpX="2268" w:tblpY="-62"/>
        <w:tblW w:w="0" w:type="auto"/>
        <w:tblLook w:val="04A0" w:firstRow="1" w:lastRow="0" w:firstColumn="1" w:lastColumn="0" w:noHBand="0" w:noVBand="1"/>
      </w:tblPr>
      <w:tblGrid>
        <w:gridCol w:w="4495"/>
        <w:gridCol w:w="4240"/>
      </w:tblGrid>
      <w:tr w:rsidR="00657724" w:rsidRPr="0036418B" w14:paraId="2AD77CC8" w14:textId="77777777" w:rsidTr="00657724">
        <w:trPr>
          <w:trHeight w:val="335"/>
        </w:trPr>
        <w:tc>
          <w:tcPr>
            <w:tcW w:w="4495" w:type="dxa"/>
          </w:tcPr>
          <w:p w14:paraId="071D2949" w14:textId="77777777" w:rsidR="00657724" w:rsidRPr="001B5BAE" w:rsidRDefault="00657724" w:rsidP="00657724">
            <w:pPr>
              <w:rPr>
                <w:b/>
                <w:sz w:val="22"/>
                <w:szCs w:val="22"/>
              </w:rPr>
            </w:pPr>
            <w:r w:rsidRPr="001B5BAE">
              <w:rPr>
                <w:b/>
                <w:sz w:val="22"/>
                <w:szCs w:val="22"/>
              </w:rPr>
              <w:t xml:space="preserve">Does the hotel have a coffee shop? </w:t>
            </w:r>
          </w:p>
        </w:tc>
        <w:tc>
          <w:tcPr>
            <w:tcW w:w="4240" w:type="dxa"/>
          </w:tcPr>
          <w:p w14:paraId="04C59450" w14:textId="77777777" w:rsidR="00657724" w:rsidRPr="0036418B" w:rsidRDefault="00657724" w:rsidP="00657724">
            <w:pPr>
              <w:rPr>
                <w:szCs w:val="16"/>
              </w:rPr>
            </w:pPr>
          </w:p>
        </w:tc>
      </w:tr>
      <w:tr w:rsidR="00657724" w:rsidRPr="0036418B" w14:paraId="6FF6C899" w14:textId="77777777" w:rsidTr="00657724">
        <w:trPr>
          <w:trHeight w:val="335"/>
        </w:trPr>
        <w:tc>
          <w:tcPr>
            <w:tcW w:w="4495" w:type="dxa"/>
          </w:tcPr>
          <w:p w14:paraId="27DAD595" w14:textId="77777777" w:rsidR="00657724" w:rsidRPr="001B5BAE" w:rsidRDefault="00657724" w:rsidP="00657724">
            <w:pPr>
              <w:rPr>
                <w:b/>
                <w:sz w:val="22"/>
                <w:szCs w:val="22"/>
              </w:rPr>
            </w:pPr>
            <w:r w:rsidRPr="001B5BAE">
              <w:rPr>
                <w:b/>
                <w:sz w:val="22"/>
                <w:szCs w:val="22"/>
              </w:rPr>
              <w:t xml:space="preserve">Coffee shop hours: </w:t>
            </w:r>
          </w:p>
        </w:tc>
        <w:tc>
          <w:tcPr>
            <w:tcW w:w="4240" w:type="dxa"/>
          </w:tcPr>
          <w:p w14:paraId="11406F34" w14:textId="77777777" w:rsidR="00657724" w:rsidRPr="0036418B" w:rsidRDefault="00657724" w:rsidP="00657724">
            <w:pPr>
              <w:rPr>
                <w:szCs w:val="16"/>
              </w:rPr>
            </w:pPr>
          </w:p>
        </w:tc>
      </w:tr>
      <w:tr w:rsidR="00657724" w:rsidRPr="0036418B" w14:paraId="502CFA95" w14:textId="77777777" w:rsidTr="00657724">
        <w:trPr>
          <w:trHeight w:val="335"/>
        </w:trPr>
        <w:tc>
          <w:tcPr>
            <w:tcW w:w="4495" w:type="dxa"/>
          </w:tcPr>
          <w:p w14:paraId="697A83F3" w14:textId="77777777" w:rsidR="00657724" w:rsidRDefault="00657724" w:rsidP="00657724">
            <w:pPr>
              <w:rPr>
                <w:b/>
                <w:sz w:val="22"/>
                <w:szCs w:val="22"/>
              </w:rPr>
            </w:pPr>
            <w:r>
              <w:rPr>
                <w:b/>
                <w:sz w:val="22"/>
                <w:szCs w:val="22"/>
              </w:rPr>
              <w:t xml:space="preserve">Does the hotel have an on-site restaurant? </w:t>
            </w:r>
          </w:p>
        </w:tc>
        <w:tc>
          <w:tcPr>
            <w:tcW w:w="4240" w:type="dxa"/>
          </w:tcPr>
          <w:p w14:paraId="1C24F08C" w14:textId="77777777" w:rsidR="00657724" w:rsidRPr="0036418B" w:rsidRDefault="00657724" w:rsidP="00657724">
            <w:pPr>
              <w:rPr>
                <w:szCs w:val="16"/>
              </w:rPr>
            </w:pPr>
          </w:p>
        </w:tc>
      </w:tr>
      <w:tr w:rsidR="00657724" w:rsidRPr="0036418B" w14:paraId="1904DFBA" w14:textId="77777777" w:rsidTr="00657724">
        <w:trPr>
          <w:trHeight w:val="335"/>
        </w:trPr>
        <w:tc>
          <w:tcPr>
            <w:tcW w:w="4495" w:type="dxa"/>
          </w:tcPr>
          <w:p w14:paraId="68960A28" w14:textId="77777777" w:rsidR="00657724" w:rsidRDefault="00657724" w:rsidP="00657724">
            <w:pPr>
              <w:rPr>
                <w:b/>
                <w:sz w:val="22"/>
                <w:szCs w:val="22"/>
              </w:rPr>
            </w:pPr>
            <w:r>
              <w:rPr>
                <w:b/>
                <w:sz w:val="22"/>
                <w:szCs w:val="22"/>
              </w:rPr>
              <w:t>On-site restaurant name and business hours:</w:t>
            </w:r>
          </w:p>
        </w:tc>
        <w:tc>
          <w:tcPr>
            <w:tcW w:w="4240" w:type="dxa"/>
          </w:tcPr>
          <w:p w14:paraId="5F108D2D" w14:textId="77777777" w:rsidR="00657724" w:rsidRPr="0036418B" w:rsidRDefault="00657724" w:rsidP="00657724">
            <w:pPr>
              <w:rPr>
                <w:szCs w:val="16"/>
              </w:rPr>
            </w:pPr>
          </w:p>
        </w:tc>
      </w:tr>
    </w:tbl>
    <w:p w14:paraId="4E9195A6" w14:textId="4A18DB9B" w:rsidR="00657724" w:rsidRDefault="00657724" w:rsidP="00125B5F">
      <w:pPr>
        <w:tabs>
          <w:tab w:val="left" w:pos="1530"/>
        </w:tabs>
      </w:pPr>
    </w:p>
    <w:p w14:paraId="36AD95A9" w14:textId="3C5351C1" w:rsidR="00657724" w:rsidRDefault="00657724" w:rsidP="00125B5F">
      <w:pPr>
        <w:tabs>
          <w:tab w:val="left" w:pos="1530"/>
        </w:tabs>
      </w:pPr>
    </w:p>
    <w:p w14:paraId="63743F63" w14:textId="7DB0B6D7" w:rsidR="00657724" w:rsidRDefault="00657724" w:rsidP="00125B5F">
      <w:pPr>
        <w:tabs>
          <w:tab w:val="left" w:pos="1530"/>
        </w:tabs>
      </w:pPr>
    </w:p>
    <w:p w14:paraId="7F635C4C" w14:textId="77777777" w:rsidR="00657724" w:rsidRDefault="00657724" w:rsidP="00125B5F">
      <w:pPr>
        <w:tabs>
          <w:tab w:val="left" w:pos="1530"/>
        </w:tabs>
      </w:pPr>
    </w:p>
    <w:p w14:paraId="69417A22" w14:textId="0FF76CBB" w:rsidR="00657724" w:rsidRDefault="00657724" w:rsidP="00125B5F">
      <w:pPr>
        <w:tabs>
          <w:tab w:val="left" w:pos="1530"/>
        </w:tabs>
      </w:pPr>
    </w:p>
    <w:p w14:paraId="7625DDFB" w14:textId="25C1DAD9" w:rsidR="00657724" w:rsidRDefault="00657724" w:rsidP="00125B5F">
      <w:pPr>
        <w:tabs>
          <w:tab w:val="left" w:pos="1530"/>
        </w:tabs>
      </w:pPr>
    </w:p>
    <w:p w14:paraId="18F589A1" w14:textId="77777777" w:rsidR="00657724" w:rsidRDefault="00657724" w:rsidP="00125B5F">
      <w:pPr>
        <w:tabs>
          <w:tab w:val="left" w:pos="1530"/>
        </w:tabs>
      </w:pPr>
    </w:p>
    <w:p w14:paraId="367BC25E" w14:textId="77777777" w:rsidR="007B58CE" w:rsidRPr="007B58CE" w:rsidRDefault="00B9580A" w:rsidP="007C73C5">
      <w:pPr>
        <w:pStyle w:val="ListParagraph"/>
        <w:numPr>
          <w:ilvl w:val="0"/>
          <w:numId w:val="6"/>
        </w:numPr>
        <w:rPr>
          <w:b/>
          <w:bCs/>
          <w:i/>
          <w:iCs/>
          <w:color w:val="0000FF"/>
          <w:sz w:val="22"/>
        </w:rPr>
      </w:pPr>
      <w:r w:rsidRPr="009935E4">
        <w:rPr>
          <w:sz w:val="22"/>
        </w:rPr>
        <w:t>Propose Sleeping Room schedule</w:t>
      </w:r>
      <w:r w:rsidR="00624411" w:rsidRPr="009935E4">
        <w:rPr>
          <w:sz w:val="22"/>
        </w:rPr>
        <w:t xml:space="preserve">.  </w:t>
      </w:r>
      <w:r w:rsidRPr="009935E4">
        <w:rPr>
          <w:sz w:val="22"/>
        </w:rPr>
        <w:t>Enter “n/a” for any items that are not applicable</w:t>
      </w:r>
      <w:r w:rsidRPr="00ED1FFB">
        <w:rPr>
          <w:sz w:val="22"/>
        </w:rPr>
        <w:t xml:space="preserve">.  </w:t>
      </w:r>
    </w:p>
    <w:p w14:paraId="53D5A35F" w14:textId="77777777" w:rsidR="007B58CE" w:rsidRDefault="007B58CE" w:rsidP="007B58CE">
      <w:pPr>
        <w:pStyle w:val="ListParagraph"/>
        <w:rPr>
          <w:sz w:val="22"/>
        </w:rPr>
      </w:pPr>
    </w:p>
    <w:p w14:paraId="75CC3A2B" w14:textId="77777777" w:rsidR="007B58CE" w:rsidRPr="00AE7307" w:rsidRDefault="007B58CE" w:rsidP="007B58CE">
      <w:pPr>
        <w:pStyle w:val="BodyTextIndent2"/>
        <w:spacing w:after="0" w:line="240" w:lineRule="auto"/>
        <w:ind w:left="0" w:firstLine="720"/>
        <w:rPr>
          <w:b/>
          <w:bCs/>
          <w:color w:val="FF0000"/>
          <w:u w:val="single"/>
        </w:rPr>
      </w:pPr>
      <w:r w:rsidRPr="00AE7307">
        <w:rPr>
          <w:b/>
          <w:bCs/>
        </w:rPr>
        <w:t xml:space="preserve">Judicial Council of California’s maximum sleeping room unit rate: </w:t>
      </w:r>
    </w:p>
    <w:p w14:paraId="36E08B8B" w14:textId="77777777" w:rsidR="007B58CE" w:rsidRPr="00090BC6" w:rsidRDefault="007B58CE" w:rsidP="007B58CE">
      <w:pPr>
        <w:pStyle w:val="BodyTextIndent2"/>
        <w:numPr>
          <w:ilvl w:val="0"/>
          <w:numId w:val="18"/>
        </w:numPr>
        <w:spacing w:after="0" w:line="240" w:lineRule="auto"/>
      </w:pPr>
      <w:r w:rsidRPr="00090BC6">
        <w:t xml:space="preserve">San Francisco: $250.00 or best available rate </w:t>
      </w:r>
    </w:p>
    <w:p w14:paraId="5F561A27" w14:textId="77777777" w:rsidR="007B58CE" w:rsidRPr="00090BC6" w:rsidRDefault="007B58CE" w:rsidP="007B58CE">
      <w:pPr>
        <w:pStyle w:val="BodyTextIndent2"/>
        <w:numPr>
          <w:ilvl w:val="0"/>
          <w:numId w:val="18"/>
        </w:numPr>
        <w:spacing w:after="0" w:line="240" w:lineRule="auto"/>
      </w:pPr>
      <w:r w:rsidRPr="00090BC6">
        <w:t xml:space="preserve">San Ramon: $110.00 or best available rate </w:t>
      </w:r>
    </w:p>
    <w:p w14:paraId="05362F06" w14:textId="77777777" w:rsidR="007B58CE" w:rsidRPr="00090BC6" w:rsidRDefault="007B58CE" w:rsidP="007B58CE">
      <w:pPr>
        <w:pStyle w:val="BodyTextIndent2"/>
        <w:numPr>
          <w:ilvl w:val="0"/>
          <w:numId w:val="18"/>
        </w:numPr>
        <w:spacing w:after="0" w:line="240" w:lineRule="auto"/>
      </w:pPr>
      <w:r w:rsidRPr="00090BC6">
        <w:t>Sonoma County</w:t>
      </w:r>
      <w:r>
        <w:t>/ Napa</w:t>
      </w:r>
      <w:r w:rsidRPr="00090BC6">
        <w:t>: $110.00 or best available rate</w:t>
      </w:r>
    </w:p>
    <w:p w14:paraId="0AB6BF64" w14:textId="77777777" w:rsidR="007B58CE" w:rsidRPr="00090BC6" w:rsidRDefault="007B58CE" w:rsidP="007B58CE">
      <w:pPr>
        <w:pStyle w:val="BodyTextIndent2"/>
        <w:numPr>
          <w:ilvl w:val="0"/>
          <w:numId w:val="18"/>
        </w:numPr>
        <w:spacing w:after="0" w:line="240" w:lineRule="auto"/>
      </w:pPr>
      <w:r w:rsidRPr="00090BC6">
        <w:t xml:space="preserve">Sacramento County: $110.00 or best available rate </w:t>
      </w:r>
    </w:p>
    <w:p w14:paraId="3038C59A" w14:textId="17836DCC" w:rsidR="00B9580A" w:rsidRPr="007B58CE" w:rsidRDefault="00B9580A" w:rsidP="007B58CE">
      <w:pPr>
        <w:rPr>
          <w:b/>
          <w:bCs/>
          <w:i/>
          <w:iCs/>
          <w:color w:val="FF0000"/>
          <w:sz w:val="22"/>
        </w:rPr>
      </w:pPr>
    </w:p>
    <w:tbl>
      <w:tblPr>
        <w:tblW w:w="9488"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440"/>
        <w:gridCol w:w="1350"/>
        <w:gridCol w:w="1530"/>
        <w:gridCol w:w="1620"/>
        <w:gridCol w:w="1658"/>
      </w:tblGrid>
      <w:tr w:rsidR="00F60759" w:rsidRPr="00AA7228" w14:paraId="16344823" w14:textId="77777777" w:rsidTr="00110A71">
        <w:trPr>
          <w:trHeight w:val="2209"/>
          <w:tblHeader/>
        </w:trPr>
        <w:tc>
          <w:tcPr>
            <w:tcW w:w="1890" w:type="dxa"/>
            <w:tcBorders>
              <w:bottom w:val="single" w:sz="4" w:space="0" w:color="auto"/>
            </w:tcBorders>
            <w:shd w:val="clear" w:color="auto" w:fill="D9D9D9" w:themeFill="background1" w:themeFillShade="D9"/>
          </w:tcPr>
          <w:p w14:paraId="0B2AD08F" w14:textId="06B4FC98" w:rsidR="00286DE8" w:rsidRPr="00AA7228" w:rsidRDefault="00D43610" w:rsidP="00C41566">
            <w:pPr>
              <w:pStyle w:val="Title"/>
              <w:rPr>
                <w:b/>
                <w:bCs/>
              </w:rPr>
            </w:pPr>
            <w:r>
              <w:rPr>
                <w:sz w:val="22"/>
                <w:szCs w:val="16"/>
              </w:rPr>
              <w:lastRenderedPageBreak/>
              <w:tab/>
            </w:r>
          </w:p>
          <w:p w14:paraId="048FC390" w14:textId="77777777" w:rsidR="00F60759" w:rsidRPr="00AA7228" w:rsidRDefault="00F60759" w:rsidP="00C41566">
            <w:pPr>
              <w:pStyle w:val="Title"/>
              <w:rPr>
                <w:b/>
                <w:bCs/>
              </w:rPr>
            </w:pPr>
            <w:r w:rsidRPr="00AA7228">
              <w:rPr>
                <w:b/>
                <w:bCs/>
                <w:sz w:val="22"/>
              </w:rPr>
              <w:t>Date</w:t>
            </w:r>
          </w:p>
        </w:tc>
        <w:tc>
          <w:tcPr>
            <w:tcW w:w="1440" w:type="dxa"/>
            <w:tcBorders>
              <w:bottom w:val="single" w:sz="4" w:space="0" w:color="auto"/>
            </w:tcBorders>
            <w:shd w:val="clear" w:color="auto" w:fill="D9D9D9" w:themeFill="background1" w:themeFillShade="D9"/>
          </w:tcPr>
          <w:p w14:paraId="1A4E14FA" w14:textId="77777777" w:rsidR="00286DE8" w:rsidRPr="00AA7228" w:rsidRDefault="00286DE8" w:rsidP="00C41566">
            <w:pPr>
              <w:pStyle w:val="Title"/>
              <w:rPr>
                <w:b/>
                <w:bCs/>
              </w:rPr>
            </w:pPr>
          </w:p>
          <w:p w14:paraId="40876DFF" w14:textId="77777777" w:rsidR="00F60759" w:rsidRPr="00AA7228" w:rsidRDefault="00F60759" w:rsidP="00C41566">
            <w:pPr>
              <w:pStyle w:val="Title"/>
              <w:rPr>
                <w:b/>
                <w:bCs/>
              </w:rPr>
            </w:pPr>
            <w:r w:rsidRPr="00AA7228">
              <w:rPr>
                <w:b/>
                <w:bCs/>
                <w:sz w:val="22"/>
              </w:rPr>
              <w:t>Type of Sleeping Room</w:t>
            </w:r>
          </w:p>
        </w:tc>
        <w:tc>
          <w:tcPr>
            <w:tcW w:w="1350" w:type="dxa"/>
            <w:tcBorders>
              <w:bottom w:val="single" w:sz="4" w:space="0" w:color="auto"/>
            </w:tcBorders>
            <w:shd w:val="clear" w:color="auto" w:fill="D9D9D9" w:themeFill="background1" w:themeFillShade="D9"/>
          </w:tcPr>
          <w:p w14:paraId="2693ABCD" w14:textId="77777777" w:rsidR="00286DE8" w:rsidRPr="00AA7228" w:rsidRDefault="00286DE8" w:rsidP="00C41566">
            <w:pPr>
              <w:pStyle w:val="Title"/>
              <w:rPr>
                <w:b/>
                <w:bCs/>
              </w:rPr>
            </w:pPr>
          </w:p>
          <w:p w14:paraId="0A329AFD" w14:textId="77777777" w:rsidR="00F60759" w:rsidRPr="00AA7228" w:rsidRDefault="00F60759" w:rsidP="00C41566">
            <w:pPr>
              <w:pStyle w:val="Title"/>
              <w:rPr>
                <w:b/>
                <w:bCs/>
              </w:rPr>
            </w:pPr>
            <w:r w:rsidRPr="00AA7228">
              <w:rPr>
                <w:b/>
                <w:bCs/>
                <w:sz w:val="22"/>
              </w:rPr>
              <w:t>Estimated Number of Sleeping Rooms</w:t>
            </w:r>
          </w:p>
        </w:tc>
        <w:tc>
          <w:tcPr>
            <w:tcW w:w="1530" w:type="dxa"/>
            <w:tcBorders>
              <w:bottom w:val="single" w:sz="4" w:space="0" w:color="auto"/>
            </w:tcBorders>
            <w:shd w:val="clear" w:color="auto" w:fill="D9D9D9" w:themeFill="background1" w:themeFillShade="D9"/>
          </w:tcPr>
          <w:p w14:paraId="52708246" w14:textId="77777777" w:rsidR="00286DE8" w:rsidRPr="00AA7228" w:rsidRDefault="00286DE8" w:rsidP="00C41566">
            <w:pPr>
              <w:ind w:right="180"/>
              <w:jc w:val="center"/>
              <w:rPr>
                <w:b/>
                <w:bCs/>
              </w:rPr>
            </w:pPr>
          </w:p>
          <w:p w14:paraId="41429145" w14:textId="77777777" w:rsidR="00F60759" w:rsidRPr="00AA7228" w:rsidRDefault="00F60759" w:rsidP="00C41566">
            <w:pPr>
              <w:ind w:right="180"/>
              <w:jc w:val="center"/>
              <w:rPr>
                <w:b/>
                <w:bCs/>
              </w:rPr>
            </w:pPr>
            <w:r w:rsidRPr="00AA7228">
              <w:rPr>
                <w:b/>
                <w:bCs/>
                <w:sz w:val="22"/>
              </w:rPr>
              <w:t>Confirm number of rooms able to provide</w:t>
            </w:r>
          </w:p>
        </w:tc>
        <w:tc>
          <w:tcPr>
            <w:tcW w:w="1620" w:type="dxa"/>
            <w:tcBorders>
              <w:bottom w:val="single" w:sz="4" w:space="0" w:color="auto"/>
            </w:tcBorders>
            <w:shd w:val="clear" w:color="auto" w:fill="D9D9D9" w:themeFill="background1" w:themeFillShade="D9"/>
          </w:tcPr>
          <w:p w14:paraId="31CBD5BD" w14:textId="77777777" w:rsidR="00286DE8" w:rsidRPr="00AA7228" w:rsidRDefault="00286DE8" w:rsidP="00C41566">
            <w:pPr>
              <w:ind w:right="180"/>
              <w:jc w:val="center"/>
              <w:rPr>
                <w:b/>
                <w:bCs/>
              </w:rPr>
            </w:pPr>
          </w:p>
          <w:p w14:paraId="73D38D0C" w14:textId="77777777" w:rsidR="00F60759" w:rsidRPr="00AA7228" w:rsidRDefault="00F60759" w:rsidP="00C41566">
            <w:pPr>
              <w:ind w:right="180"/>
              <w:jc w:val="center"/>
              <w:rPr>
                <w:b/>
                <w:bCs/>
              </w:rPr>
            </w:pPr>
            <w:r w:rsidRPr="00AA7228">
              <w:rPr>
                <w:b/>
                <w:bCs/>
                <w:sz w:val="22"/>
              </w:rPr>
              <w:t>Confirm daily room rate</w:t>
            </w:r>
            <w:r w:rsidR="000B4D91" w:rsidRPr="00AA7228">
              <w:rPr>
                <w:b/>
                <w:bCs/>
                <w:sz w:val="22"/>
              </w:rPr>
              <w:t xml:space="preserve"> (w/o taxes &amp; surcharges)</w:t>
            </w:r>
          </w:p>
        </w:tc>
        <w:tc>
          <w:tcPr>
            <w:tcW w:w="1658" w:type="dxa"/>
            <w:tcBorders>
              <w:bottom w:val="single" w:sz="4" w:space="0" w:color="auto"/>
            </w:tcBorders>
            <w:shd w:val="clear" w:color="auto" w:fill="D9D9D9" w:themeFill="background1" w:themeFillShade="D9"/>
          </w:tcPr>
          <w:p w14:paraId="15D6F9F3" w14:textId="77777777" w:rsidR="00286DE8" w:rsidRPr="00AA7228" w:rsidRDefault="00286DE8" w:rsidP="00C41566">
            <w:pPr>
              <w:ind w:right="180"/>
              <w:jc w:val="center"/>
              <w:rPr>
                <w:b/>
                <w:bCs/>
              </w:rPr>
            </w:pPr>
          </w:p>
          <w:p w14:paraId="6C911DE2" w14:textId="02800454" w:rsidR="00286DE8" w:rsidRPr="00AA7228" w:rsidRDefault="00F60759" w:rsidP="008C4473">
            <w:pPr>
              <w:ind w:right="180"/>
              <w:jc w:val="center"/>
              <w:rPr>
                <w:b/>
                <w:bCs/>
              </w:rPr>
            </w:pPr>
            <w:r w:rsidRPr="00AA7228">
              <w:rPr>
                <w:b/>
                <w:bCs/>
                <w:sz w:val="22"/>
              </w:rPr>
              <w:t>Confirm daily individual room rate w/ surcharges and/or tax (if applicable</w:t>
            </w:r>
          </w:p>
        </w:tc>
      </w:tr>
      <w:tr w:rsidR="00F60759" w14:paraId="0BFE078F" w14:textId="77777777" w:rsidTr="007B58CE">
        <w:tc>
          <w:tcPr>
            <w:tcW w:w="1890" w:type="dxa"/>
            <w:tcBorders>
              <w:top w:val="single" w:sz="4" w:space="0" w:color="auto"/>
              <w:left w:val="single" w:sz="4" w:space="0" w:color="auto"/>
              <w:bottom w:val="single" w:sz="4" w:space="0" w:color="auto"/>
              <w:right w:val="single" w:sz="4" w:space="0" w:color="auto"/>
            </w:tcBorders>
          </w:tcPr>
          <w:p w14:paraId="6EC022E1" w14:textId="164348DC" w:rsidR="00F60759" w:rsidRPr="009A36F0" w:rsidRDefault="007B58CE" w:rsidP="007C561A">
            <w:pPr>
              <w:pStyle w:val="Style4"/>
            </w:pPr>
            <w:r>
              <w:t xml:space="preserve">Wednesday, </w:t>
            </w:r>
            <w:r w:rsidR="00D83D74">
              <w:t>August 14</w:t>
            </w:r>
            <w:r w:rsidR="00CA6B0A">
              <w:t>, 2024</w:t>
            </w:r>
          </w:p>
        </w:tc>
        <w:tc>
          <w:tcPr>
            <w:tcW w:w="1440" w:type="dxa"/>
            <w:tcBorders>
              <w:top w:val="single" w:sz="4" w:space="0" w:color="auto"/>
              <w:left w:val="single" w:sz="4" w:space="0" w:color="auto"/>
              <w:bottom w:val="single" w:sz="4" w:space="0" w:color="auto"/>
              <w:right w:val="single" w:sz="4" w:space="0" w:color="auto"/>
            </w:tcBorders>
          </w:tcPr>
          <w:p w14:paraId="5C070C78" w14:textId="77777777" w:rsidR="00F60759" w:rsidRPr="009A36F0" w:rsidRDefault="00F60759" w:rsidP="007C561A">
            <w:pPr>
              <w:pStyle w:val="Style4"/>
            </w:pPr>
            <w:r w:rsidRPr="009A36F0">
              <w:t>Single Occupancy</w:t>
            </w:r>
          </w:p>
        </w:tc>
        <w:tc>
          <w:tcPr>
            <w:tcW w:w="1350" w:type="dxa"/>
            <w:tcBorders>
              <w:top w:val="single" w:sz="4" w:space="0" w:color="auto"/>
              <w:left w:val="single" w:sz="4" w:space="0" w:color="auto"/>
              <w:bottom w:val="single" w:sz="4" w:space="0" w:color="auto"/>
              <w:right w:val="single" w:sz="4" w:space="0" w:color="auto"/>
            </w:tcBorders>
          </w:tcPr>
          <w:p w14:paraId="157645D1" w14:textId="12BD3DA6" w:rsidR="00F60759" w:rsidRPr="009A36F0" w:rsidRDefault="00CA6B0A" w:rsidP="007C561A">
            <w:pPr>
              <w:pStyle w:val="Style4"/>
            </w:pPr>
            <w:r>
              <w:t>90</w:t>
            </w:r>
          </w:p>
        </w:tc>
        <w:tc>
          <w:tcPr>
            <w:tcW w:w="1530" w:type="dxa"/>
            <w:tcBorders>
              <w:left w:val="single" w:sz="4" w:space="0" w:color="auto"/>
              <w:bottom w:val="single" w:sz="4" w:space="0" w:color="auto"/>
              <w:right w:val="single" w:sz="4" w:space="0" w:color="auto"/>
            </w:tcBorders>
          </w:tcPr>
          <w:p w14:paraId="75611DD1" w14:textId="77777777" w:rsidR="00F60759" w:rsidRPr="009A36F0" w:rsidRDefault="00F60759" w:rsidP="007C561A">
            <w:pPr>
              <w:pStyle w:val="Style4"/>
            </w:pPr>
          </w:p>
        </w:tc>
        <w:tc>
          <w:tcPr>
            <w:tcW w:w="1620" w:type="dxa"/>
            <w:tcBorders>
              <w:left w:val="single" w:sz="4" w:space="0" w:color="auto"/>
              <w:bottom w:val="single" w:sz="4" w:space="0" w:color="auto"/>
              <w:right w:val="single" w:sz="4" w:space="0" w:color="auto"/>
            </w:tcBorders>
          </w:tcPr>
          <w:p w14:paraId="29C1D24A" w14:textId="77777777" w:rsidR="00F60759" w:rsidRPr="009A36F0" w:rsidRDefault="00F60759" w:rsidP="007C561A">
            <w:pPr>
              <w:pStyle w:val="Style4"/>
            </w:pPr>
          </w:p>
        </w:tc>
        <w:tc>
          <w:tcPr>
            <w:tcW w:w="1658" w:type="dxa"/>
            <w:tcBorders>
              <w:left w:val="single" w:sz="4" w:space="0" w:color="auto"/>
              <w:bottom w:val="single" w:sz="4" w:space="0" w:color="auto"/>
              <w:right w:val="single" w:sz="4" w:space="0" w:color="auto"/>
            </w:tcBorders>
          </w:tcPr>
          <w:p w14:paraId="0BAD2200" w14:textId="77777777" w:rsidR="00F60759" w:rsidRPr="009A36F0" w:rsidRDefault="00F60759" w:rsidP="007C561A">
            <w:pPr>
              <w:pStyle w:val="Style4"/>
            </w:pPr>
          </w:p>
        </w:tc>
      </w:tr>
      <w:tr w:rsidR="00F60759" w14:paraId="591C715C" w14:textId="77777777" w:rsidTr="007B58CE">
        <w:tc>
          <w:tcPr>
            <w:tcW w:w="1890" w:type="dxa"/>
            <w:tcBorders>
              <w:top w:val="single" w:sz="4" w:space="0" w:color="auto"/>
              <w:left w:val="single" w:sz="4" w:space="0" w:color="auto"/>
              <w:bottom w:val="single" w:sz="4" w:space="0" w:color="auto"/>
              <w:right w:val="single" w:sz="4" w:space="0" w:color="auto"/>
            </w:tcBorders>
          </w:tcPr>
          <w:p w14:paraId="2B74BD36" w14:textId="532669F3" w:rsidR="00F60759" w:rsidRPr="009A36F0" w:rsidRDefault="007B58CE" w:rsidP="007C561A">
            <w:pPr>
              <w:pStyle w:val="Style4"/>
            </w:pPr>
            <w:r>
              <w:t xml:space="preserve">Thursday, </w:t>
            </w:r>
            <w:r w:rsidR="00D83D74">
              <w:t>August 15</w:t>
            </w:r>
            <w:r w:rsidR="00CA6B0A">
              <w:t>, 2024</w:t>
            </w:r>
          </w:p>
        </w:tc>
        <w:tc>
          <w:tcPr>
            <w:tcW w:w="1440" w:type="dxa"/>
            <w:tcBorders>
              <w:top w:val="single" w:sz="4" w:space="0" w:color="auto"/>
              <w:left w:val="single" w:sz="4" w:space="0" w:color="auto"/>
              <w:bottom w:val="single" w:sz="4" w:space="0" w:color="auto"/>
              <w:right w:val="single" w:sz="4" w:space="0" w:color="auto"/>
            </w:tcBorders>
          </w:tcPr>
          <w:p w14:paraId="388B864D" w14:textId="77777777" w:rsidR="00F60759" w:rsidRPr="009A36F0" w:rsidRDefault="00F60759" w:rsidP="007C561A">
            <w:pPr>
              <w:pStyle w:val="Style4"/>
            </w:pPr>
            <w:r w:rsidRPr="009A36F0">
              <w:t>Single Occupancy</w:t>
            </w:r>
          </w:p>
        </w:tc>
        <w:tc>
          <w:tcPr>
            <w:tcW w:w="1350" w:type="dxa"/>
            <w:tcBorders>
              <w:top w:val="single" w:sz="4" w:space="0" w:color="auto"/>
              <w:left w:val="single" w:sz="4" w:space="0" w:color="auto"/>
              <w:bottom w:val="single" w:sz="4" w:space="0" w:color="auto"/>
              <w:right w:val="single" w:sz="4" w:space="0" w:color="auto"/>
            </w:tcBorders>
          </w:tcPr>
          <w:p w14:paraId="5BAC0EF7" w14:textId="18F1FE75" w:rsidR="00F60759" w:rsidRPr="009A36F0" w:rsidRDefault="00CA6B0A" w:rsidP="007C561A">
            <w:pPr>
              <w:pStyle w:val="Style4"/>
            </w:pPr>
            <w:r>
              <w:t>110</w:t>
            </w:r>
          </w:p>
        </w:tc>
        <w:tc>
          <w:tcPr>
            <w:tcW w:w="1530" w:type="dxa"/>
            <w:tcBorders>
              <w:top w:val="single" w:sz="4" w:space="0" w:color="auto"/>
              <w:left w:val="single" w:sz="4" w:space="0" w:color="auto"/>
              <w:bottom w:val="single" w:sz="4" w:space="0" w:color="auto"/>
              <w:right w:val="single" w:sz="4" w:space="0" w:color="auto"/>
            </w:tcBorders>
          </w:tcPr>
          <w:p w14:paraId="72C6EF25" w14:textId="77777777" w:rsidR="00F60759" w:rsidRPr="009A36F0" w:rsidRDefault="00F60759" w:rsidP="007C561A">
            <w:pPr>
              <w:pStyle w:val="Style4"/>
            </w:pPr>
          </w:p>
        </w:tc>
        <w:tc>
          <w:tcPr>
            <w:tcW w:w="1620" w:type="dxa"/>
            <w:tcBorders>
              <w:top w:val="single" w:sz="4" w:space="0" w:color="auto"/>
              <w:left w:val="single" w:sz="4" w:space="0" w:color="auto"/>
              <w:bottom w:val="single" w:sz="4" w:space="0" w:color="auto"/>
              <w:right w:val="single" w:sz="4" w:space="0" w:color="auto"/>
            </w:tcBorders>
          </w:tcPr>
          <w:p w14:paraId="54D16157" w14:textId="77777777" w:rsidR="00F60759" w:rsidRPr="009A36F0" w:rsidRDefault="00F60759" w:rsidP="007C561A">
            <w:pPr>
              <w:pStyle w:val="Style4"/>
            </w:pPr>
          </w:p>
        </w:tc>
        <w:tc>
          <w:tcPr>
            <w:tcW w:w="1658" w:type="dxa"/>
            <w:tcBorders>
              <w:top w:val="single" w:sz="4" w:space="0" w:color="auto"/>
              <w:left w:val="single" w:sz="4" w:space="0" w:color="auto"/>
              <w:bottom w:val="single" w:sz="4" w:space="0" w:color="auto"/>
              <w:right w:val="single" w:sz="4" w:space="0" w:color="auto"/>
            </w:tcBorders>
          </w:tcPr>
          <w:p w14:paraId="7F902D07" w14:textId="77777777" w:rsidR="00F60759" w:rsidRPr="009A36F0" w:rsidRDefault="00F60759" w:rsidP="007C561A">
            <w:pPr>
              <w:pStyle w:val="Style4"/>
            </w:pPr>
          </w:p>
        </w:tc>
      </w:tr>
      <w:tr w:rsidR="00F60759" w14:paraId="19FA7285" w14:textId="77777777" w:rsidTr="007B58CE">
        <w:tc>
          <w:tcPr>
            <w:tcW w:w="1890" w:type="dxa"/>
            <w:tcBorders>
              <w:top w:val="single" w:sz="4" w:space="0" w:color="auto"/>
              <w:left w:val="single" w:sz="4" w:space="0" w:color="auto"/>
              <w:bottom w:val="single" w:sz="4" w:space="0" w:color="auto"/>
              <w:right w:val="single" w:sz="4" w:space="0" w:color="auto"/>
            </w:tcBorders>
          </w:tcPr>
          <w:p w14:paraId="0CC6B631" w14:textId="32509A70" w:rsidR="00F60759" w:rsidRPr="009A36F0" w:rsidRDefault="007B58CE" w:rsidP="007C561A">
            <w:pPr>
              <w:pStyle w:val="Style4"/>
            </w:pPr>
            <w:r>
              <w:t xml:space="preserve">Friday, </w:t>
            </w:r>
            <w:r w:rsidR="00D83D74">
              <w:t>August 16</w:t>
            </w:r>
            <w:r w:rsidR="00CA6B0A">
              <w:t>, 2024</w:t>
            </w:r>
          </w:p>
        </w:tc>
        <w:tc>
          <w:tcPr>
            <w:tcW w:w="1440" w:type="dxa"/>
            <w:tcBorders>
              <w:top w:val="single" w:sz="4" w:space="0" w:color="auto"/>
              <w:left w:val="single" w:sz="4" w:space="0" w:color="auto"/>
              <w:bottom w:val="single" w:sz="4" w:space="0" w:color="auto"/>
              <w:right w:val="single" w:sz="4" w:space="0" w:color="auto"/>
            </w:tcBorders>
          </w:tcPr>
          <w:p w14:paraId="3E481C77" w14:textId="77777777" w:rsidR="00F60759" w:rsidRPr="009A36F0" w:rsidRDefault="00F60759" w:rsidP="007C561A">
            <w:pPr>
              <w:pStyle w:val="Style4"/>
            </w:pPr>
            <w:r w:rsidRPr="009A36F0">
              <w:t>Check-out</w:t>
            </w:r>
          </w:p>
        </w:tc>
        <w:tc>
          <w:tcPr>
            <w:tcW w:w="1350" w:type="dxa"/>
            <w:tcBorders>
              <w:top w:val="single" w:sz="4" w:space="0" w:color="auto"/>
              <w:left w:val="single" w:sz="4" w:space="0" w:color="auto"/>
              <w:bottom w:val="single" w:sz="4" w:space="0" w:color="auto"/>
              <w:right w:val="single" w:sz="4" w:space="0" w:color="auto"/>
            </w:tcBorders>
          </w:tcPr>
          <w:p w14:paraId="6F78D094" w14:textId="77777777" w:rsidR="00F60759" w:rsidRPr="009A36F0" w:rsidRDefault="002D7E39" w:rsidP="007C561A">
            <w:pPr>
              <w:pStyle w:val="Style4"/>
            </w:pPr>
            <w:r>
              <w:t>Check out</w:t>
            </w:r>
          </w:p>
        </w:tc>
        <w:tc>
          <w:tcPr>
            <w:tcW w:w="1530" w:type="dxa"/>
            <w:tcBorders>
              <w:top w:val="single" w:sz="4" w:space="0" w:color="auto"/>
              <w:left w:val="single" w:sz="4" w:space="0" w:color="auto"/>
              <w:bottom w:val="single" w:sz="4" w:space="0" w:color="auto"/>
              <w:right w:val="single" w:sz="4" w:space="0" w:color="auto"/>
            </w:tcBorders>
          </w:tcPr>
          <w:p w14:paraId="08E6A552" w14:textId="77777777" w:rsidR="00F60759" w:rsidRDefault="00F60759" w:rsidP="007C561A">
            <w:pPr>
              <w:pStyle w:val="Style4"/>
            </w:pPr>
          </w:p>
        </w:tc>
        <w:tc>
          <w:tcPr>
            <w:tcW w:w="1620" w:type="dxa"/>
            <w:tcBorders>
              <w:top w:val="single" w:sz="4" w:space="0" w:color="auto"/>
              <w:left w:val="single" w:sz="4" w:space="0" w:color="auto"/>
              <w:bottom w:val="single" w:sz="4" w:space="0" w:color="auto"/>
              <w:right w:val="single" w:sz="4" w:space="0" w:color="auto"/>
            </w:tcBorders>
          </w:tcPr>
          <w:p w14:paraId="1360EF77" w14:textId="77777777" w:rsidR="00F60759" w:rsidRDefault="00F60759" w:rsidP="007C561A">
            <w:pPr>
              <w:pStyle w:val="Style4"/>
            </w:pPr>
          </w:p>
        </w:tc>
        <w:tc>
          <w:tcPr>
            <w:tcW w:w="1658" w:type="dxa"/>
            <w:tcBorders>
              <w:top w:val="single" w:sz="4" w:space="0" w:color="auto"/>
              <w:left w:val="single" w:sz="4" w:space="0" w:color="auto"/>
              <w:bottom w:val="single" w:sz="4" w:space="0" w:color="auto"/>
              <w:right w:val="single" w:sz="4" w:space="0" w:color="auto"/>
            </w:tcBorders>
          </w:tcPr>
          <w:p w14:paraId="08CF764F" w14:textId="77777777" w:rsidR="00F60759" w:rsidRDefault="00F60759" w:rsidP="007C561A">
            <w:pPr>
              <w:pStyle w:val="Style4"/>
            </w:pPr>
          </w:p>
        </w:tc>
      </w:tr>
      <w:tr w:rsidR="00F60759" w14:paraId="0393D37D" w14:textId="77777777" w:rsidTr="007B58CE">
        <w:tc>
          <w:tcPr>
            <w:tcW w:w="1890" w:type="dxa"/>
            <w:tcBorders>
              <w:top w:val="single" w:sz="4" w:space="0" w:color="auto"/>
              <w:left w:val="nil"/>
              <w:right w:val="nil"/>
            </w:tcBorders>
            <w:shd w:val="clear" w:color="auto" w:fill="000000"/>
          </w:tcPr>
          <w:p w14:paraId="3808062C" w14:textId="77777777" w:rsidR="00F60759" w:rsidRPr="009A36F0" w:rsidRDefault="00F60759" w:rsidP="007C561A">
            <w:pPr>
              <w:pStyle w:val="Style4"/>
            </w:pPr>
          </w:p>
        </w:tc>
        <w:tc>
          <w:tcPr>
            <w:tcW w:w="1440" w:type="dxa"/>
            <w:tcBorders>
              <w:top w:val="single" w:sz="4" w:space="0" w:color="auto"/>
              <w:left w:val="nil"/>
              <w:right w:val="nil"/>
            </w:tcBorders>
            <w:shd w:val="clear" w:color="auto" w:fill="000000"/>
          </w:tcPr>
          <w:p w14:paraId="26E1A61F" w14:textId="77777777" w:rsidR="00F60759" w:rsidRPr="009A36F0" w:rsidRDefault="00F60759" w:rsidP="007C561A">
            <w:pPr>
              <w:pStyle w:val="Style4"/>
            </w:pPr>
          </w:p>
        </w:tc>
        <w:tc>
          <w:tcPr>
            <w:tcW w:w="1350" w:type="dxa"/>
            <w:tcBorders>
              <w:top w:val="single" w:sz="4" w:space="0" w:color="auto"/>
              <w:left w:val="nil"/>
            </w:tcBorders>
            <w:vAlign w:val="center"/>
          </w:tcPr>
          <w:p w14:paraId="39AEA876" w14:textId="6AD89C2E" w:rsidR="00F60759" w:rsidRPr="009A36F0" w:rsidRDefault="007B58CE" w:rsidP="007C561A">
            <w:pPr>
              <w:pStyle w:val="Style4"/>
            </w:pPr>
            <w:r>
              <w:t>200</w:t>
            </w:r>
          </w:p>
        </w:tc>
        <w:tc>
          <w:tcPr>
            <w:tcW w:w="1530" w:type="dxa"/>
            <w:shd w:val="clear" w:color="auto" w:fill="000000"/>
          </w:tcPr>
          <w:p w14:paraId="7C818F5B" w14:textId="77777777" w:rsidR="00F60759" w:rsidRDefault="00F60759" w:rsidP="007C561A">
            <w:pPr>
              <w:pStyle w:val="Style4"/>
            </w:pPr>
          </w:p>
        </w:tc>
        <w:tc>
          <w:tcPr>
            <w:tcW w:w="1620" w:type="dxa"/>
            <w:shd w:val="clear" w:color="auto" w:fill="000000"/>
          </w:tcPr>
          <w:p w14:paraId="116583C2" w14:textId="77777777" w:rsidR="00F60759" w:rsidRDefault="00F60759" w:rsidP="007C561A">
            <w:pPr>
              <w:pStyle w:val="Style4"/>
            </w:pPr>
          </w:p>
        </w:tc>
        <w:tc>
          <w:tcPr>
            <w:tcW w:w="1658" w:type="dxa"/>
            <w:shd w:val="clear" w:color="auto" w:fill="000000"/>
          </w:tcPr>
          <w:p w14:paraId="7E7C59F4" w14:textId="77777777" w:rsidR="00F60759" w:rsidRDefault="00F60759" w:rsidP="007C561A">
            <w:pPr>
              <w:pStyle w:val="Style4"/>
            </w:pPr>
          </w:p>
        </w:tc>
      </w:tr>
    </w:tbl>
    <w:p w14:paraId="592520F9" w14:textId="77777777" w:rsidR="00D43610" w:rsidRDefault="00D43610" w:rsidP="00D43610">
      <w:pPr>
        <w:ind w:left="360"/>
        <w:rPr>
          <w:sz w:val="22"/>
          <w:szCs w:val="16"/>
        </w:rPr>
      </w:pPr>
    </w:p>
    <w:p w14:paraId="1A3FCBF7" w14:textId="509F3B89" w:rsidR="00076EE3" w:rsidRPr="00244988" w:rsidRDefault="00076EE3" w:rsidP="00076EE3">
      <w:pPr>
        <w:pStyle w:val="ListParagraph"/>
        <w:rPr>
          <w:b/>
          <w:bCs/>
          <w:sz w:val="22"/>
        </w:rPr>
      </w:pPr>
      <w:r w:rsidRPr="00244988">
        <w:rPr>
          <w:b/>
          <w:bCs/>
          <w:sz w:val="22"/>
          <w:highlight w:val="yellow"/>
        </w:rPr>
        <w:t>Propose the cut-off date for reservations</w:t>
      </w:r>
      <w:r w:rsidR="00244988" w:rsidRPr="00244988">
        <w:rPr>
          <w:b/>
          <w:bCs/>
          <w:sz w:val="22"/>
          <w:highlight w:val="yellow"/>
        </w:rPr>
        <w:t xml:space="preserve"> (3 weeks prior to arrival)</w:t>
      </w:r>
      <w:r w:rsidRPr="00244988">
        <w:rPr>
          <w:b/>
          <w:bCs/>
          <w:sz w:val="22"/>
          <w:highlight w:val="yellow"/>
        </w:rPr>
        <w:t>:</w:t>
      </w:r>
      <w:r w:rsidR="00244988" w:rsidRPr="00244988">
        <w:rPr>
          <w:b/>
          <w:bCs/>
          <w:sz w:val="22"/>
          <w:highlight w:val="yellow"/>
        </w:rPr>
        <w:t xml:space="preserve"> </w:t>
      </w:r>
      <w:r w:rsidR="00244988" w:rsidRPr="00244988">
        <w:rPr>
          <w:b/>
          <w:bCs/>
          <w:sz w:val="22"/>
          <w:highlight w:val="yellow"/>
          <w:u w:val="single"/>
        </w:rPr>
        <w:t>07/   /</w:t>
      </w:r>
      <w:proofErr w:type="gramStart"/>
      <w:r w:rsidR="00244988" w:rsidRPr="00244988">
        <w:rPr>
          <w:b/>
          <w:bCs/>
          <w:sz w:val="22"/>
          <w:highlight w:val="yellow"/>
          <w:u w:val="single"/>
        </w:rPr>
        <w:t>2024</w:t>
      </w:r>
      <w:proofErr w:type="gramEnd"/>
    </w:p>
    <w:p w14:paraId="1C153EB4" w14:textId="77777777" w:rsidR="00076EE3" w:rsidRDefault="00076EE3" w:rsidP="007D18E6">
      <w:pPr>
        <w:ind w:left="360"/>
        <w:rPr>
          <w:sz w:val="22"/>
          <w:szCs w:val="16"/>
        </w:rPr>
      </w:pPr>
    </w:p>
    <w:p w14:paraId="392D8AEC" w14:textId="7613339D" w:rsidR="007D18E6" w:rsidRPr="00244988" w:rsidRDefault="007D18E6" w:rsidP="007D18E6">
      <w:pPr>
        <w:ind w:left="360"/>
        <w:rPr>
          <w:b/>
          <w:bCs/>
          <w:sz w:val="22"/>
          <w:szCs w:val="16"/>
        </w:rPr>
      </w:pPr>
      <w:r w:rsidRPr="00244988">
        <w:rPr>
          <w:b/>
          <w:bCs/>
          <w:sz w:val="22"/>
          <w:szCs w:val="16"/>
        </w:rPr>
        <w:t>Are Sleeping rooms compliant with American Disabilities Act (ADA)?</w:t>
      </w:r>
    </w:p>
    <w:tbl>
      <w:tblPr>
        <w:tblStyle w:val="TableGrid"/>
        <w:tblpPr w:leftFromText="180" w:rightFromText="180" w:vertAnchor="text" w:horzAnchor="page" w:tblpX="4198" w:tblpY="162"/>
        <w:tblW w:w="0" w:type="auto"/>
        <w:tblLook w:val="04A0" w:firstRow="1" w:lastRow="0" w:firstColumn="1" w:lastColumn="0" w:noHBand="0" w:noVBand="1"/>
      </w:tblPr>
      <w:tblGrid>
        <w:gridCol w:w="810"/>
        <w:gridCol w:w="720"/>
      </w:tblGrid>
      <w:tr w:rsidR="007D18E6" w14:paraId="00E46687" w14:textId="77777777" w:rsidTr="00286DE8">
        <w:tc>
          <w:tcPr>
            <w:tcW w:w="810" w:type="dxa"/>
          </w:tcPr>
          <w:p w14:paraId="23375F0C" w14:textId="77777777" w:rsidR="007D18E6" w:rsidRDefault="007D18E6" w:rsidP="00286DE8">
            <w:pPr>
              <w:rPr>
                <w:szCs w:val="16"/>
              </w:rPr>
            </w:pPr>
            <w:r>
              <w:rPr>
                <w:szCs w:val="16"/>
              </w:rPr>
              <w:t>Yes</w:t>
            </w:r>
          </w:p>
        </w:tc>
        <w:tc>
          <w:tcPr>
            <w:tcW w:w="720" w:type="dxa"/>
          </w:tcPr>
          <w:p w14:paraId="1E46101A" w14:textId="77777777" w:rsidR="007D18E6" w:rsidRDefault="007D18E6" w:rsidP="00286DE8">
            <w:pPr>
              <w:rPr>
                <w:szCs w:val="16"/>
              </w:rPr>
            </w:pPr>
          </w:p>
        </w:tc>
      </w:tr>
      <w:tr w:rsidR="007D18E6" w14:paraId="6D95AD2F" w14:textId="77777777" w:rsidTr="00286DE8">
        <w:tc>
          <w:tcPr>
            <w:tcW w:w="810" w:type="dxa"/>
          </w:tcPr>
          <w:p w14:paraId="553DFB8B" w14:textId="77777777" w:rsidR="007D18E6" w:rsidRDefault="007D18E6" w:rsidP="00286DE8">
            <w:pPr>
              <w:rPr>
                <w:szCs w:val="16"/>
              </w:rPr>
            </w:pPr>
            <w:r>
              <w:rPr>
                <w:szCs w:val="16"/>
              </w:rPr>
              <w:t>No</w:t>
            </w:r>
          </w:p>
        </w:tc>
        <w:tc>
          <w:tcPr>
            <w:tcW w:w="720" w:type="dxa"/>
          </w:tcPr>
          <w:p w14:paraId="45E7EDAC" w14:textId="77777777" w:rsidR="007D18E6" w:rsidRDefault="007D18E6" w:rsidP="00286DE8">
            <w:pPr>
              <w:rPr>
                <w:szCs w:val="16"/>
              </w:rPr>
            </w:pPr>
          </w:p>
        </w:tc>
      </w:tr>
    </w:tbl>
    <w:p w14:paraId="2221CBC7" w14:textId="77777777" w:rsidR="007D18E6" w:rsidRDefault="007D18E6" w:rsidP="007D18E6">
      <w:pPr>
        <w:ind w:left="360"/>
        <w:rPr>
          <w:sz w:val="22"/>
          <w:szCs w:val="16"/>
        </w:rPr>
      </w:pPr>
    </w:p>
    <w:p w14:paraId="059353C2" w14:textId="77777777" w:rsidR="007D18E6" w:rsidRDefault="007D18E6" w:rsidP="007D18E6">
      <w:pPr>
        <w:ind w:left="360"/>
        <w:rPr>
          <w:sz w:val="22"/>
          <w:szCs w:val="16"/>
        </w:rPr>
      </w:pPr>
    </w:p>
    <w:p w14:paraId="7EEC4FE4" w14:textId="77777777" w:rsidR="00076EE3" w:rsidRDefault="00076EE3" w:rsidP="00904BF4">
      <w:pPr>
        <w:pStyle w:val="ListParagraph"/>
        <w:rPr>
          <w:sz w:val="22"/>
        </w:rPr>
      </w:pPr>
    </w:p>
    <w:p w14:paraId="3F38B6AF" w14:textId="77777777" w:rsidR="00624411" w:rsidRDefault="00624411" w:rsidP="00624411">
      <w:pPr>
        <w:pStyle w:val="BodyText2"/>
        <w:spacing w:after="0" w:line="240" w:lineRule="auto"/>
        <w:ind w:left="360"/>
        <w:rPr>
          <w:color w:val="0000FF"/>
          <w:sz w:val="22"/>
        </w:rPr>
      </w:pPr>
    </w:p>
    <w:p w14:paraId="020E78F4" w14:textId="1C8091A2" w:rsidR="00904BF4" w:rsidRPr="00904BF4" w:rsidRDefault="00904BF4" w:rsidP="007C73C5">
      <w:pPr>
        <w:pStyle w:val="ListParagraph"/>
        <w:numPr>
          <w:ilvl w:val="0"/>
          <w:numId w:val="6"/>
        </w:numPr>
        <w:rPr>
          <w:sz w:val="22"/>
        </w:rPr>
      </w:pPr>
      <w:r w:rsidRPr="00904BF4">
        <w:rPr>
          <w:sz w:val="22"/>
          <w:szCs w:val="16"/>
        </w:rPr>
        <w:t>Check either “yes” or “no” beside each of the items listed below.  If applicable, propose the rate(s) for tax and/or surcharge below</w:t>
      </w:r>
      <w:r w:rsidRPr="00904BF4">
        <w:rPr>
          <w:sz w:val="22"/>
        </w:rPr>
        <w:t>:</w:t>
      </w:r>
    </w:p>
    <w:p w14:paraId="0042EA22" w14:textId="77777777" w:rsidR="00624411" w:rsidRDefault="00624411" w:rsidP="00624411">
      <w:pPr>
        <w:ind w:left="360"/>
        <w:rPr>
          <w:sz w:val="22"/>
          <w:szCs w:val="16"/>
        </w:rPr>
      </w:pPr>
    </w:p>
    <w:tbl>
      <w:tblPr>
        <w:tblW w:w="8977"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9"/>
        <w:gridCol w:w="3873"/>
        <w:gridCol w:w="778"/>
        <w:gridCol w:w="695"/>
        <w:gridCol w:w="2602"/>
      </w:tblGrid>
      <w:tr w:rsidR="00244988" w14:paraId="0A18BF12" w14:textId="77777777" w:rsidTr="00110A71">
        <w:trPr>
          <w:tblHeader/>
        </w:trPr>
        <w:tc>
          <w:tcPr>
            <w:tcW w:w="10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1CC464" w14:textId="77777777" w:rsidR="00244988" w:rsidRDefault="00244988" w:rsidP="007C561A">
            <w:pPr>
              <w:pStyle w:val="Style4"/>
            </w:pPr>
          </w:p>
          <w:p w14:paraId="44A6F6FB" w14:textId="77777777" w:rsidR="00244988" w:rsidRDefault="00244988" w:rsidP="007C561A">
            <w:pPr>
              <w:pStyle w:val="Style4"/>
            </w:pPr>
            <w:r>
              <w:t>Item Number</w:t>
            </w:r>
          </w:p>
        </w:tc>
        <w:tc>
          <w:tcPr>
            <w:tcW w:w="387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5DCFC7" w14:textId="77777777" w:rsidR="00244988" w:rsidRDefault="00244988" w:rsidP="007C561A">
            <w:pPr>
              <w:pStyle w:val="Style4"/>
            </w:pPr>
          </w:p>
          <w:p w14:paraId="2DF8E1E8" w14:textId="77777777" w:rsidR="00244988" w:rsidRDefault="00244988" w:rsidP="007C561A">
            <w:pPr>
              <w:pStyle w:val="Style4"/>
            </w:pPr>
            <w:r>
              <w:t>Type</w:t>
            </w:r>
          </w:p>
        </w:tc>
        <w:tc>
          <w:tcPr>
            <w:tcW w:w="7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F483D" w14:textId="77777777" w:rsidR="00244988" w:rsidRDefault="00244988" w:rsidP="00286DE8">
            <w:pPr>
              <w:ind w:right="180"/>
              <w:jc w:val="center"/>
            </w:pPr>
          </w:p>
          <w:p w14:paraId="3F832686" w14:textId="77777777" w:rsidR="00244988" w:rsidRDefault="00244988" w:rsidP="00286DE8">
            <w:pPr>
              <w:ind w:right="180"/>
              <w:jc w:val="center"/>
            </w:pPr>
            <w:r>
              <w:rPr>
                <w:sz w:val="22"/>
              </w:rPr>
              <w:t>Yes</w:t>
            </w:r>
          </w:p>
        </w:tc>
        <w:tc>
          <w:tcPr>
            <w:tcW w:w="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569BEC5" w14:textId="77777777" w:rsidR="00244988" w:rsidRDefault="00244988" w:rsidP="00286DE8">
            <w:pPr>
              <w:ind w:right="180"/>
              <w:jc w:val="center"/>
            </w:pPr>
          </w:p>
          <w:p w14:paraId="64C8481B" w14:textId="77777777" w:rsidR="00244988" w:rsidRDefault="00244988" w:rsidP="00286DE8">
            <w:pPr>
              <w:ind w:right="180"/>
              <w:jc w:val="center"/>
            </w:pPr>
            <w:r>
              <w:rPr>
                <w:sz w:val="22"/>
              </w:rPr>
              <w:t>No</w:t>
            </w:r>
          </w:p>
        </w:tc>
        <w:tc>
          <w:tcPr>
            <w:tcW w:w="260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79F780" w14:textId="3B16F815" w:rsidR="00244988" w:rsidRDefault="00244988" w:rsidP="00244988">
            <w:pPr>
              <w:ind w:right="180"/>
            </w:pPr>
            <w:r w:rsidRPr="00703032">
              <w:rPr>
                <w:highlight w:val="yellow"/>
              </w:rPr>
              <w:t>Dollar Amount only – do not add percentage</w:t>
            </w:r>
          </w:p>
        </w:tc>
      </w:tr>
      <w:tr w:rsidR="00244988" w14:paraId="398EDC21" w14:textId="77777777" w:rsidTr="00244988">
        <w:tc>
          <w:tcPr>
            <w:tcW w:w="1029" w:type="dxa"/>
            <w:tcBorders>
              <w:top w:val="single" w:sz="4" w:space="0" w:color="auto"/>
              <w:left w:val="single" w:sz="4" w:space="0" w:color="auto"/>
              <w:bottom w:val="single" w:sz="4" w:space="0" w:color="auto"/>
              <w:right w:val="single" w:sz="4" w:space="0" w:color="auto"/>
            </w:tcBorders>
          </w:tcPr>
          <w:p w14:paraId="7266D9A5" w14:textId="77777777" w:rsidR="00244988" w:rsidRDefault="00244988" w:rsidP="007C561A">
            <w:pPr>
              <w:pStyle w:val="Style4"/>
            </w:pPr>
            <w:r>
              <w:t>a.</w:t>
            </w:r>
          </w:p>
        </w:tc>
        <w:tc>
          <w:tcPr>
            <w:tcW w:w="3873" w:type="dxa"/>
            <w:tcBorders>
              <w:top w:val="single" w:sz="4" w:space="0" w:color="auto"/>
              <w:left w:val="single" w:sz="4" w:space="0" w:color="auto"/>
              <w:bottom w:val="single" w:sz="4" w:space="0" w:color="auto"/>
              <w:right w:val="single" w:sz="4" w:space="0" w:color="auto"/>
            </w:tcBorders>
          </w:tcPr>
          <w:p w14:paraId="6EB89369" w14:textId="77777777" w:rsidR="00244988" w:rsidRDefault="00244988" w:rsidP="007C561A">
            <w:pPr>
              <w:pStyle w:val="Style4"/>
            </w:pPr>
            <w:r>
              <w:t>Hotel/motel transient occupancy tax   waiver (exemption certificate for state agencies)</w:t>
            </w:r>
          </w:p>
        </w:tc>
        <w:tc>
          <w:tcPr>
            <w:tcW w:w="778" w:type="dxa"/>
            <w:tcBorders>
              <w:top w:val="single" w:sz="4" w:space="0" w:color="auto"/>
              <w:left w:val="single" w:sz="4" w:space="0" w:color="auto"/>
              <w:bottom w:val="single" w:sz="4" w:space="0" w:color="auto"/>
              <w:right w:val="single" w:sz="4" w:space="0" w:color="auto"/>
            </w:tcBorders>
          </w:tcPr>
          <w:p w14:paraId="39FC28BE" w14:textId="77777777" w:rsidR="00244988" w:rsidRDefault="00244988" w:rsidP="00286DE8">
            <w:pPr>
              <w:ind w:right="180"/>
              <w:jc w:val="center"/>
            </w:pPr>
          </w:p>
        </w:tc>
        <w:tc>
          <w:tcPr>
            <w:tcW w:w="695" w:type="dxa"/>
            <w:tcBorders>
              <w:top w:val="single" w:sz="4" w:space="0" w:color="auto"/>
              <w:left w:val="single" w:sz="4" w:space="0" w:color="auto"/>
              <w:bottom w:val="single" w:sz="4" w:space="0" w:color="auto"/>
              <w:right w:val="single" w:sz="4" w:space="0" w:color="auto"/>
            </w:tcBorders>
          </w:tcPr>
          <w:p w14:paraId="19B3D5C5" w14:textId="77777777" w:rsidR="00244988" w:rsidRDefault="00244988" w:rsidP="00286DE8">
            <w:pPr>
              <w:ind w:right="180"/>
              <w:jc w:val="center"/>
            </w:pPr>
          </w:p>
        </w:tc>
        <w:tc>
          <w:tcPr>
            <w:tcW w:w="2602" w:type="dxa"/>
            <w:tcBorders>
              <w:top w:val="single" w:sz="4" w:space="0" w:color="auto"/>
              <w:left w:val="single" w:sz="4" w:space="0" w:color="auto"/>
              <w:bottom w:val="single" w:sz="4" w:space="0" w:color="auto"/>
              <w:right w:val="single" w:sz="4" w:space="0" w:color="auto"/>
            </w:tcBorders>
            <w:shd w:val="clear" w:color="auto" w:fill="000000"/>
          </w:tcPr>
          <w:p w14:paraId="1DCF6CD5" w14:textId="77777777" w:rsidR="00244988" w:rsidRDefault="00244988" w:rsidP="00286DE8">
            <w:pPr>
              <w:ind w:right="180"/>
              <w:jc w:val="center"/>
            </w:pPr>
          </w:p>
        </w:tc>
      </w:tr>
      <w:tr w:rsidR="00244988" w14:paraId="24BC3211" w14:textId="77777777" w:rsidTr="00244988">
        <w:tc>
          <w:tcPr>
            <w:tcW w:w="1029" w:type="dxa"/>
            <w:tcBorders>
              <w:top w:val="single" w:sz="4" w:space="0" w:color="auto"/>
              <w:left w:val="single" w:sz="4" w:space="0" w:color="auto"/>
              <w:bottom w:val="single" w:sz="4" w:space="0" w:color="auto"/>
              <w:right w:val="single" w:sz="4" w:space="0" w:color="auto"/>
            </w:tcBorders>
          </w:tcPr>
          <w:p w14:paraId="389FB308" w14:textId="77777777" w:rsidR="00244988" w:rsidRDefault="00244988" w:rsidP="007C561A">
            <w:pPr>
              <w:pStyle w:val="Style4"/>
            </w:pPr>
            <w:r>
              <w:t>b.</w:t>
            </w:r>
          </w:p>
        </w:tc>
        <w:tc>
          <w:tcPr>
            <w:tcW w:w="3873" w:type="dxa"/>
            <w:tcBorders>
              <w:top w:val="single" w:sz="4" w:space="0" w:color="auto"/>
              <w:left w:val="single" w:sz="4" w:space="0" w:color="auto"/>
              <w:bottom w:val="single" w:sz="4" w:space="0" w:color="auto"/>
              <w:right w:val="single" w:sz="4" w:space="0" w:color="auto"/>
            </w:tcBorders>
          </w:tcPr>
          <w:p w14:paraId="61A419F6" w14:textId="77777777" w:rsidR="00244988" w:rsidRDefault="00244988" w:rsidP="007C561A">
            <w:pPr>
              <w:pStyle w:val="Style4"/>
            </w:pPr>
            <w:r>
              <w:t>Occupancy Tax rate: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6F84ED52" w14:textId="77777777" w:rsidR="00244988" w:rsidRPr="000B151F" w:rsidRDefault="00244988" w:rsidP="00286DE8">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599165C3" w14:textId="77777777" w:rsidR="00244988" w:rsidRPr="000B151F" w:rsidRDefault="00244988" w:rsidP="00286DE8">
            <w:pPr>
              <w:ind w:right="180"/>
              <w:jc w:val="center"/>
              <w:rPr>
                <w:highlight w:val="black"/>
              </w:rPr>
            </w:pPr>
          </w:p>
        </w:tc>
        <w:tc>
          <w:tcPr>
            <w:tcW w:w="2602" w:type="dxa"/>
            <w:tcBorders>
              <w:top w:val="single" w:sz="4" w:space="0" w:color="auto"/>
              <w:left w:val="single" w:sz="4" w:space="0" w:color="auto"/>
              <w:bottom w:val="single" w:sz="4" w:space="0" w:color="auto"/>
              <w:right w:val="single" w:sz="4" w:space="0" w:color="auto"/>
            </w:tcBorders>
          </w:tcPr>
          <w:p w14:paraId="40C01A42" w14:textId="77777777" w:rsidR="00244988" w:rsidRDefault="00244988" w:rsidP="00A41376">
            <w:pPr>
              <w:ind w:right="180"/>
            </w:pPr>
            <w:r>
              <w:t>$</w:t>
            </w:r>
          </w:p>
        </w:tc>
      </w:tr>
      <w:tr w:rsidR="00244988" w14:paraId="1D77DC3F" w14:textId="77777777" w:rsidTr="00244988">
        <w:tc>
          <w:tcPr>
            <w:tcW w:w="1029" w:type="dxa"/>
            <w:tcBorders>
              <w:top w:val="single" w:sz="4" w:space="0" w:color="auto"/>
              <w:left w:val="single" w:sz="4" w:space="0" w:color="auto"/>
              <w:bottom w:val="single" w:sz="4" w:space="0" w:color="auto"/>
              <w:right w:val="single" w:sz="4" w:space="0" w:color="auto"/>
            </w:tcBorders>
          </w:tcPr>
          <w:p w14:paraId="62D972B7" w14:textId="77777777" w:rsidR="00244988" w:rsidRDefault="00244988" w:rsidP="007C561A">
            <w:pPr>
              <w:pStyle w:val="Style4"/>
            </w:pPr>
            <w:r>
              <w:t>c.</w:t>
            </w:r>
          </w:p>
        </w:tc>
        <w:tc>
          <w:tcPr>
            <w:tcW w:w="3873" w:type="dxa"/>
            <w:tcBorders>
              <w:top w:val="single" w:sz="4" w:space="0" w:color="auto"/>
              <w:left w:val="single" w:sz="4" w:space="0" w:color="auto"/>
              <w:bottom w:val="single" w:sz="4" w:space="0" w:color="auto"/>
              <w:right w:val="single" w:sz="4" w:space="0" w:color="auto"/>
            </w:tcBorders>
          </w:tcPr>
          <w:p w14:paraId="4B12CDB1" w14:textId="77777777" w:rsidR="00244988" w:rsidRDefault="00244988" w:rsidP="007C561A">
            <w:pPr>
              <w:pStyle w:val="Style4"/>
            </w:pPr>
            <w:r>
              <w:t>Tourism, State Tax or Surcharge: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2B69D8C4" w14:textId="77777777" w:rsidR="00244988" w:rsidRPr="000B151F" w:rsidRDefault="00244988" w:rsidP="00286DE8">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16ADAC66" w14:textId="77777777" w:rsidR="00244988" w:rsidRPr="000B151F" w:rsidRDefault="00244988" w:rsidP="00286DE8">
            <w:pPr>
              <w:ind w:right="180"/>
              <w:jc w:val="center"/>
              <w:rPr>
                <w:highlight w:val="black"/>
              </w:rPr>
            </w:pPr>
          </w:p>
        </w:tc>
        <w:tc>
          <w:tcPr>
            <w:tcW w:w="2602" w:type="dxa"/>
            <w:tcBorders>
              <w:top w:val="single" w:sz="4" w:space="0" w:color="auto"/>
              <w:left w:val="single" w:sz="4" w:space="0" w:color="auto"/>
              <w:bottom w:val="single" w:sz="4" w:space="0" w:color="auto"/>
              <w:right w:val="single" w:sz="4" w:space="0" w:color="auto"/>
            </w:tcBorders>
          </w:tcPr>
          <w:p w14:paraId="79110849" w14:textId="77777777" w:rsidR="00244988" w:rsidRDefault="00244988" w:rsidP="00A41376">
            <w:pPr>
              <w:ind w:right="180"/>
            </w:pPr>
            <w:r>
              <w:t>$</w:t>
            </w:r>
          </w:p>
        </w:tc>
      </w:tr>
      <w:tr w:rsidR="00244988" w14:paraId="3AA70774" w14:textId="77777777" w:rsidTr="00244988">
        <w:tc>
          <w:tcPr>
            <w:tcW w:w="1029" w:type="dxa"/>
            <w:tcBorders>
              <w:top w:val="single" w:sz="4" w:space="0" w:color="auto"/>
              <w:left w:val="single" w:sz="4" w:space="0" w:color="auto"/>
              <w:bottom w:val="single" w:sz="4" w:space="0" w:color="auto"/>
              <w:right w:val="single" w:sz="4" w:space="0" w:color="auto"/>
            </w:tcBorders>
          </w:tcPr>
          <w:p w14:paraId="1A491CF4" w14:textId="77777777" w:rsidR="00244988" w:rsidRDefault="00244988" w:rsidP="007C561A">
            <w:pPr>
              <w:pStyle w:val="Style4"/>
            </w:pPr>
            <w:r>
              <w:t>d.</w:t>
            </w:r>
          </w:p>
        </w:tc>
        <w:tc>
          <w:tcPr>
            <w:tcW w:w="3873" w:type="dxa"/>
            <w:tcBorders>
              <w:top w:val="single" w:sz="4" w:space="0" w:color="auto"/>
              <w:left w:val="single" w:sz="4" w:space="0" w:color="auto"/>
              <w:bottom w:val="single" w:sz="4" w:space="0" w:color="auto"/>
              <w:right w:val="single" w:sz="4" w:space="0" w:color="auto"/>
            </w:tcBorders>
          </w:tcPr>
          <w:p w14:paraId="01E87BBC" w14:textId="77777777" w:rsidR="00244988" w:rsidRDefault="00244988" w:rsidP="007C561A">
            <w:pPr>
              <w:pStyle w:val="Style4"/>
            </w:pPr>
            <w:r>
              <w:t>Tourism, State Tax or Surcharge:</w:t>
            </w:r>
          </w:p>
        </w:tc>
        <w:tc>
          <w:tcPr>
            <w:tcW w:w="778" w:type="dxa"/>
            <w:tcBorders>
              <w:top w:val="single" w:sz="4" w:space="0" w:color="auto"/>
              <w:left w:val="single" w:sz="4" w:space="0" w:color="auto"/>
              <w:bottom w:val="single" w:sz="4" w:space="0" w:color="auto"/>
              <w:right w:val="single" w:sz="4" w:space="0" w:color="auto"/>
            </w:tcBorders>
            <w:shd w:val="solid" w:color="auto" w:fill="000000" w:themeFill="text1"/>
          </w:tcPr>
          <w:p w14:paraId="4EDF8C86" w14:textId="77777777" w:rsidR="00244988" w:rsidRPr="000B151F" w:rsidRDefault="00244988" w:rsidP="00286DE8">
            <w:pPr>
              <w:ind w:right="180"/>
              <w:jc w:val="center"/>
              <w:rPr>
                <w:highlight w:val="black"/>
              </w:rPr>
            </w:pPr>
          </w:p>
        </w:tc>
        <w:tc>
          <w:tcPr>
            <w:tcW w:w="695" w:type="dxa"/>
            <w:tcBorders>
              <w:top w:val="single" w:sz="4" w:space="0" w:color="auto"/>
              <w:left w:val="single" w:sz="4" w:space="0" w:color="auto"/>
              <w:bottom w:val="single" w:sz="4" w:space="0" w:color="auto"/>
              <w:right w:val="single" w:sz="4" w:space="0" w:color="auto"/>
            </w:tcBorders>
            <w:shd w:val="solid" w:color="auto" w:fill="000000" w:themeFill="text1"/>
          </w:tcPr>
          <w:p w14:paraId="711ED77B" w14:textId="77777777" w:rsidR="00244988" w:rsidRPr="000B151F" w:rsidRDefault="00244988" w:rsidP="00286DE8">
            <w:pPr>
              <w:ind w:right="180"/>
              <w:jc w:val="center"/>
              <w:rPr>
                <w:highlight w:val="black"/>
              </w:rPr>
            </w:pPr>
          </w:p>
        </w:tc>
        <w:tc>
          <w:tcPr>
            <w:tcW w:w="2602" w:type="dxa"/>
            <w:tcBorders>
              <w:top w:val="single" w:sz="4" w:space="0" w:color="auto"/>
              <w:left w:val="single" w:sz="4" w:space="0" w:color="auto"/>
              <w:bottom w:val="single" w:sz="4" w:space="0" w:color="auto"/>
              <w:right w:val="single" w:sz="4" w:space="0" w:color="auto"/>
            </w:tcBorders>
          </w:tcPr>
          <w:p w14:paraId="1DC8C7D5" w14:textId="77777777" w:rsidR="00244988" w:rsidRDefault="00244988" w:rsidP="00A41376">
            <w:pPr>
              <w:ind w:right="180"/>
            </w:pPr>
            <w:r>
              <w:t>$</w:t>
            </w:r>
          </w:p>
        </w:tc>
      </w:tr>
    </w:tbl>
    <w:p w14:paraId="05933BA4" w14:textId="77777777" w:rsidR="00904BF4" w:rsidRDefault="00904BF4" w:rsidP="00624411">
      <w:pPr>
        <w:ind w:left="360"/>
        <w:rPr>
          <w:sz w:val="22"/>
          <w:szCs w:val="16"/>
        </w:rPr>
      </w:pPr>
    </w:p>
    <w:p w14:paraId="0E859642" w14:textId="77777777" w:rsidR="000D425B" w:rsidRDefault="000D425B" w:rsidP="00624411">
      <w:pPr>
        <w:ind w:left="360"/>
        <w:rPr>
          <w:sz w:val="22"/>
          <w:szCs w:val="16"/>
        </w:rPr>
      </w:pPr>
    </w:p>
    <w:p w14:paraId="7C63A4F8" w14:textId="77777777" w:rsidR="006A6CF7" w:rsidRPr="007C73C5" w:rsidRDefault="006A6CF7" w:rsidP="007C73C5">
      <w:pPr>
        <w:pStyle w:val="BodyText2"/>
        <w:numPr>
          <w:ilvl w:val="0"/>
          <w:numId w:val="6"/>
        </w:numPr>
        <w:spacing w:after="0" w:line="240" w:lineRule="auto"/>
        <w:ind w:left="360"/>
        <w:rPr>
          <w:sz w:val="22"/>
          <w:szCs w:val="22"/>
        </w:rPr>
      </w:pPr>
      <w:r w:rsidRPr="00244988">
        <w:rPr>
          <w:sz w:val="22"/>
          <w:szCs w:val="22"/>
        </w:rPr>
        <w:t>Propose Parking</w:t>
      </w:r>
      <w:r w:rsidRPr="007C73C5">
        <w:rPr>
          <w:sz w:val="22"/>
          <w:szCs w:val="22"/>
        </w:rPr>
        <w:t xml:space="preserve"> price schedule, number of parking passes, discounted </w:t>
      </w:r>
      <w:proofErr w:type="gramStart"/>
      <w:r w:rsidRPr="007C73C5">
        <w:rPr>
          <w:sz w:val="22"/>
          <w:szCs w:val="22"/>
        </w:rPr>
        <w:t>passes</w:t>
      </w:r>
      <w:proofErr w:type="gramEnd"/>
      <w:r w:rsidRPr="007C73C5">
        <w:rPr>
          <w:sz w:val="22"/>
          <w:szCs w:val="22"/>
        </w:rPr>
        <w:t xml:space="preserve"> and parking</w:t>
      </w:r>
      <w:r w:rsidR="002D7E39" w:rsidRPr="007C73C5">
        <w:rPr>
          <w:sz w:val="22"/>
          <w:szCs w:val="22"/>
        </w:rPr>
        <w:t xml:space="preserve"> </w:t>
      </w:r>
      <w:r w:rsidRPr="007C73C5">
        <w:rPr>
          <w:sz w:val="22"/>
          <w:szCs w:val="22"/>
        </w:rPr>
        <w:t>rate inclusive of any service charges, gratuity, and/or sales tax.  Enter “n/a” for any items</w:t>
      </w:r>
      <w:r w:rsidR="002D7E39" w:rsidRPr="007C73C5">
        <w:rPr>
          <w:sz w:val="22"/>
          <w:szCs w:val="22"/>
        </w:rPr>
        <w:t xml:space="preserve"> </w:t>
      </w:r>
      <w:r w:rsidRPr="007C73C5">
        <w:rPr>
          <w:sz w:val="22"/>
          <w:szCs w:val="22"/>
        </w:rPr>
        <w:t xml:space="preserve">that are not applicable.  </w:t>
      </w:r>
    </w:p>
    <w:p w14:paraId="15BCA63F" w14:textId="77777777" w:rsidR="00904BF4" w:rsidRDefault="00904BF4" w:rsidP="00624411">
      <w:pPr>
        <w:ind w:left="360"/>
        <w:rPr>
          <w:sz w:val="22"/>
          <w:szCs w:val="16"/>
        </w:rPr>
      </w:pPr>
    </w:p>
    <w:p w14:paraId="014284F3" w14:textId="77777777" w:rsidR="006A6CF7" w:rsidRDefault="006A6CF7" w:rsidP="00624411">
      <w:pPr>
        <w:ind w:left="360"/>
        <w:rPr>
          <w:sz w:val="22"/>
          <w:szCs w:val="16"/>
        </w:rPr>
      </w:pPr>
    </w:p>
    <w:tbl>
      <w:tblPr>
        <w:tblW w:w="11160" w:type="dxa"/>
        <w:tblInd w:w="-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980"/>
        <w:gridCol w:w="1980"/>
        <w:gridCol w:w="1800"/>
        <w:gridCol w:w="1800"/>
        <w:gridCol w:w="1800"/>
      </w:tblGrid>
      <w:tr w:rsidR="006A6CF7" w14:paraId="4203C192" w14:textId="77777777" w:rsidTr="00110A71">
        <w:trPr>
          <w:tblHeader/>
        </w:trPr>
        <w:tc>
          <w:tcPr>
            <w:tcW w:w="1800" w:type="dxa"/>
            <w:tcBorders>
              <w:bottom w:val="single" w:sz="4" w:space="0" w:color="auto"/>
            </w:tcBorders>
            <w:shd w:val="clear" w:color="auto" w:fill="D9D9D9" w:themeFill="background1" w:themeFillShade="D9"/>
          </w:tcPr>
          <w:p w14:paraId="6FF30B62" w14:textId="77777777" w:rsidR="006A6CF7" w:rsidRDefault="006A6CF7" w:rsidP="007C561A">
            <w:pPr>
              <w:pStyle w:val="Style4"/>
            </w:pPr>
          </w:p>
          <w:p w14:paraId="5A0895C7" w14:textId="77777777" w:rsidR="006A6CF7" w:rsidRDefault="006A6CF7" w:rsidP="007C561A">
            <w:pPr>
              <w:pStyle w:val="Style4"/>
            </w:pPr>
            <w:r>
              <w:t>Parking Rate</w:t>
            </w:r>
          </w:p>
        </w:tc>
        <w:tc>
          <w:tcPr>
            <w:tcW w:w="1980" w:type="dxa"/>
            <w:shd w:val="clear" w:color="auto" w:fill="D9D9D9" w:themeFill="background1" w:themeFillShade="D9"/>
          </w:tcPr>
          <w:p w14:paraId="1666DD52" w14:textId="77777777" w:rsidR="006A6CF7" w:rsidRDefault="006A6CF7" w:rsidP="007C561A">
            <w:pPr>
              <w:pStyle w:val="Style4"/>
            </w:pPr>
            <w:r>
              <w:t>Number of Complimentary parking</w:t>
            </w:r>
          </w:p>
        </w:tc>
        <w:tc>
          <w:tcPr>
            <w:tcW w:w="1980" w:type="dxa"/>
            <w:tcBorders>
              <w:bottom w:val="single" w:sz="4" w:space="0" w:color="auto"/>
            </w:tcBorders>
            <w:shd w:val="clear" w:color="auto" w:fill="D9D9D9" w:themeFill="background1" w:themeFillShade="D9"/>
          </w:tcPr>
          <w:p w14:paraId="03454718" w14:textId="77777777" w:rsidR="006A6CF7" w:rsidRDefault="006A6CF7" w:rsidP="007C561A">
            <w:pPr>
              <w:pStyle w:val="Style4"/>
            </w:pPr>
            <w:r>
              <w:t xml:space="preserve">Valet Parking Rate </w:t>
            </w:r>
          </w:p>
        </w:tc>
        <w:tc>
          <w:tcPr>
            <w:tcW w:w="1800" w:type="dxa"/>
            <w:tcBorders>
              <w:bottom w:val="single" w:sz="4" w:space="0" w:color="auto"/>
            </w:tcBorders>
            <w:shd w:val="clear" w:color="auto" w:fill="D9D9D9" w:themeFill="background1" w:themeFillShade="D9"/>
          </w:tcPr>
          <w:p w14:paraId="13C50EF5" w14:textId="1D448BE0" w:rsidR="006A6CF7" w:rsidRDefault="00304EC8" w:rsidP="007C561A">
            <w:pPr>
              <w:pStyle w:val="Style4"/>
            </w:pPr>
            <w:r>
              <w:t>Self-Parking</w:t>
            </w:r>
            <w:r w:rsidR="006A6CF7">
              <w:t xml:space="preserve"> Rate </w:t>
            </w:r>
          </w:p>
        </w:tc>
        <w:tc>
          <w:tcPr>
            <w:tcW w:w="1800" w:type="dxa"/>
            <w:tcBorders>
              <w:bottom w:val="single" w:sz="4" w:space="0" w:color="auto"/>
            </w:tcBorders>
            <w:shd w:val="clear" w:color="auto" w:fill="D9D9D9" w:themeFill="background1" w:themeFillShade="D9"/>
          </w:tcPr>
          <w:p w14:paraId="09DB7911" w14:textId="77777777" w:rsidR="006A6CF7" w:rsidRDefault="006A6CF7" w:rsidP="007C561A">
            <w:pPr>
              <w:pStyle w:val="Style4"/>
            </w:pPr>
            <w:r>
              <w:t xml:space="preserve">Oversize vehicles/SUV </w:t>
            </w:r>
          </w:p>
        </w:tc>
        <w:tc>
          <w:tcPr>
            <w:tcW w:w="1800" w:type="dxa"/>
            <w:tcBorders>
              <w:bottom w:val="single" w:sz="4" w:space="0" w:color="auto"/>
            </w:tcBorders>
            <w:shd w:val="clear" w:color="auto" w:fill="D9D9D9" w:themeFill="background1" w:themeFillShade="D9"/>
          </w:tcPr>
          <w:p w14:paraId="43C04429" w14:textId="77777777" w:rsidR="006A6CF7" w:rsidRDefault="006A6CF7" w:rsidP="007C561A">
            <w:pPr>
              <w:pStyle w:val="Style4"/>
            </w:pPr>
            <w:r>
              <w:t>In/Out Privileges</w:t>
            </w:r>
          </w:p>
        </w:tc>
      </w:tr>
      <w:tr w:rsidR="006A6CF7" w14:paraId="70859999" w14:textId="77777777" w:rsidTr="00304EC8">
        <w:trPr>
          <w:trHeight w:val="620"/>
        </w:trPr>
        <w:tc>
          <w:tcPr>
            <w:tcW w:w="1800" w:type="dxa"/>
            <w:shd w:val="pct10" w:color="auto" w:fill="auto"/>
          </w:tcPr>
          <w:p w14:paraId="2525CE5D" w14:textId="77777777" w:rsidR="006A6CF7" w:rsidRPr="00286DE8" w:rsidRDefault="006A6CF7" w:rsidP="00286DE8">
            <w:pPr>
              <w:ind w:right="180"/>
              <w:jc w:val="center"/>
            </w:pPr>
            <w:r w:rsidRPr="00286DE8">
              <w:rPr>
                <w:sz w:val="22"/>
              </w:rPr>
              <w:t xml:space="preserve">Complimentary parking </w:t>
            </w:r>
          </w:p>
        </w:tc>
        <w:tc>
          <w:tcPr>
            <w:tcW w:w="1980" w:type="dxa"/>
            <w:shd w:val="clear" w:color="auto" w:fill="FFFFFF" w:themeFill="background1"/>
          </w:tcPr>
          <w:p w14:paraId="366A94D6" w14:textId="77777777" w:rsidR="006A6CF7" w:rsidRDefault="006A6CF7" w:rsidP="00286DE8">
            <w:pPr>
              <w:ind w:right="180"/>
              <w:jc w:val="center"/>
              <w:rPr>
                <w:color w:val="0000FF"/>
              </w:rPr>
            </w:pPr>
          </w:p>
        </w:tc>
        <w:tc>
          <w:tcPr>
            <w:tcW w:w="1980" w:type="dxa"/>
            <w:tcBorders>
              <w:bottom w:val="single" w:sz="4" w:space="0" w:color="auto"/>
            </w:tcBorders>
            <w:shd w:val="solid" w:color="auto" w:fill="000000" w:themeFill="text1"/>
          </w:tcPr>
          <w:p w14:paraId="31DCA16C" w14:textId="77777777" w:rsidR="006A6CF7" w:rsidRDefault="006A6CF7" w:rsidP="00286DE8">
            <w:pPr>
              <w:ind w:right="180"/>
              <w:jc w:val="center"/>
              <w:rPr>
                <w:color w:val="0000FF"/>
              </w:rPr>
            </w:pPr>
          </w:p>
        </w:tc>
        <w:tc>
          <w:tcPr>
            <w:tcW w:w="1800" w:type="dxa"/>
            <w:shd w:val="solid" w:color="auto" w:fill="000000" w:themeFill="text1"/>
          </w:tcPr>
          <w:p w14:paraId="7829713D" w14:textId="77777777" w:rsidR="006A6CF7" w:rsidRDefault="006A6CF7" w:rsidP="00286DE8">
            <w:pPr>
              <w:ind w:right="180"/>
              <w:jc w:val="center"/>
              <w:rPr>
                <w:color w:val="000000"/>
              </w:rPr>
            </w:pPr>
          </w:p>
        </w:tc>
        <w:tc>
          <w:tcPr>
            <w:tcW w:w="1800" w:type="dxa"/>
            <w:shd w:val="solid" w:color="auto" w:fill="000000" w:themeFill="text1"/>
          </w:tcPr>
          <w:p w14:paraId="68EA3C86" w14:textId="77777777" w:rsidR="006A6CF7" w:rsidRDefault="006A6CF7" w:rsidP="00286DE8">
            <w:pPr>
              <w:ind w:right="180"/>
              <w:jc w:val="center"/>
              <w:rPr>
                <w:color w:val="000000"/>
              </w:rPr>
            </w:pPr>
          </w:p>
        </w:tc>
        <w:tc>
          <w:tcPr>
            <w:tcW w:w="1800" w:type="dxa"/>
            <w:shd w:val="solid" w:color="auto" w:fill="000000" w:themeFill="text1"/>
          </w:tcPr>
          <w:p w14:paraId="7D20DB2F" w14:textId="77777777" w:rsidR="006A6CF7" w:rsidRDefault="006A6CF7" w:rsidP="00286DE8">
            <w:pPr>
              <w:ind w:right="180"/>
              <w:jc w:val="center"/>
              <w:rPr>
                <w:color w:val="000000"/>
              </w:rPr>
            </w:pPr>
          </w:p>
        </w:tc>
      </w:tr>
      <w:tr w:rsidR="006A6CF7" w14:paraId="739D0D8A" w14:textId="77777777" w:rsidTr="00304EC8">
        <w:tc>
          <w:tcPr>
            <w:tcW w:w="1800" w:type="dxa"/>
          </w:tcPr>
          <w:p w14:paraId="506288C7" w14:textId="77777777" w:rsidR="006A6CF7" w:rsidRPr="00286DE8" w:rsidRDefault="006A6CF7" w:rsidP="00286DE8">
            <w:pPr>
              <w:ind w:right="180"/>
              <w:jc w:val="center"/>
            </w:pPr>
            <w:r w:rsidRPr="00286DE8">
              <w:rPr>
                <w:sz w:val="22"/>
              </w:rPr>
              <w:t>Discounted Parking Group Rate</w:t>
            </w:r>
          </w:p>
        </w:tc>
        <w:tc>
          <w:tcPr>
            <w:tcW w:w="1980" w:type="dxa"/>
            <w:shd w:val="clear" w:color="auto" w:fill="000000" w:themeFill="text1"/>
          </w:tcPr>
          <w:p w14:paraId="6F26206B" w14:textId="77777777" w:rsidR="006A6CF7" w:rsidRDefault="006A6CF7" w:rsidP="00286DE8">
            <w:pPr>
              <w:ind w:right="180"/>
              <w:jc w:val="center"/>
              <w:rPr>
                <w:color w:val="0000FF"/>
              </w:rPr>
            </w:pPr>
          </w:p>
        </w:tc>
        <w:tc>
          <w:tcPr>
            <w:tcW w:w="1980" w:type="dxa"/>
            <w:tcBorders>
              <w:bottom w:val="single" w:sz="4" w:space="0" w:color="auto"/>
            </w:tcBorders>
          </w:tcPr>
          <w:p w14:paraId="24B698D1" w14:textId="77777777" w:rsidR="006A6CF7" w:rsidRDefault="006A6CF7" w:rsidP="00286DE8">
            <w:pPr>
              <w:ind w:right="180"/>
              <w:jc w:val="center"/>
              <w:rPr>
                <w:color w:val="0000FF"/>
              </w:rPr>
            </w:pPr>
          </w:p>
        </w:tc>
        <w:tc>
          <w:tcPr>
            <w:tcW w:w="1800" w:type="dxa"/>
          </w:tcPr>
          <w:p w14:paraId="0C114BCB" w14:textId="77777777" w:rsidR="006A6CF7" w:rsidRDefault="006A6CF7" w:rsidP="00286DE8">
            <w:pPr>
              <w:ind w:right="180"/>
              <w:jc w:val="center"/>
              <w:rPr>
                <w:color w:val="000000"/>
              </w:rPr>
            </w:pPr>
          </w:p>
        </w:tc>
        <w:tc>
          <w:tcPr>
            <w:tcW w:w="1800" w:type="dxa"/>
          </w:tcPr>
          <w:p w14:paraId="0E955143" w14:textId="77777777" w:rsidR="006A6CF7" w:rsidRDefault="006A6CF7" w:rsidP="00286DE8">
            <w:pPr>
              <w:ind w:right="180"/>
              <w:jc w:val="center"/>
              <w:rPr>
                <w:color w:val="000000"/>
              </w:rPr>
            </w:pPr>
          </w:p>
        </w:tc>
        <w:tc>
          <w:tcPr>
            <w:tcW w:w="1800" w:type="dxa"/>
          </w:tcPr>
          <w:p w14:paraId="115B38C1" w14:textId="77777777" w:rsidR="006A6CF7" w:rsidRDefault="006A6CF7" w:rsidP="00286DE8">
            <w:pPr>
              <w:ind w:right="180"/>
              <w:jc w:val="center"/>
              <w:rPr>
                <w:color w:val="000000"/>
              </w:rPr>
            </w:pPr>
          </w:p>
        </w:tc>
      </w:tr>
      <w:tr w:rsidR="006A6CF7" w14:paraId="78B01A89" w14:textId="77777777" w:rsidTr="00304EC8">
        <w:tc>
          <w:tcPr>
            <w:tcW w:w="1800" w:type="dxa"/>
          </w:tcPr>
          <w:p w14:paraId="6B1D67A2" w14:textId="77777777" w:rsidR="006A6CF7" w:rsidRPr="00286DE8" w:rsidRDefault="006A6CF7" w:rsidP="00286DE8">
            <w:pPr>
              <w:ind w:right="180"/>
              <w:jc w:val="center"/>
            </w:pPr>
            <w:r w:rsidRPr="00286DE8">
              <w:rPr>
                <w:sz w:val="22"/>
              </w:rPr>
              <w:lastRenderedPageBreak/>
              <w:t>Normal Hotel Parking Rate</w:t>
            </w:r>
          </w:p>
        </w:tc>
        <w:tc>
          <w:tcPr>
            <w:tcW w:w="1980" w:type="dxa"/>
            <w:shd w:val="clear" w:color="auto" w:fill="000000" w:themeFill="text1"/>
          </w:tcPr>
          <w:p w14:paraId="621D9F78" w14:textId="77777777" w:rsidR="006A6CF7" w:rsidRDefault="006A6CF7" w:rsidP="00286DE8">
            <w:pPr>
              <w:ind w:right="180"/>
              <w:jc w:val="center"/>
              <w:rPr>
                <w:color w:val="0000FF"/>
              </w:rPr>
            </w:pPr>
          </w:p>
        </w:tc>
        <w:tc>
          <w:tcPr>
            <w:tcW w:w="1980" w:type="dxa"/>
            <w:shd w:val="clear" w:color="auto" w:fill="FFFFFF" w:themeFill="background1"/>
          </w:tcPr>
          <w:p w14:paraId="257BB4E8" w14:textId="77777777" w:rsidR="006A6CF7" w:rsidRDefault="006A6CF7" w:rsidP="00286DE8">
            <w:pPr>
              <w:ind w:right="180"/>
              <w:jc w:val="center"/>
              <w:rPr>
                <w:color w:val="0000FF"/>
              </w:rPr>
            </w:pPr>
          </w:p>
        </w:tc>
        <w:tc>
          <w:tcPr>
            <w:tcW w:w="1800" w:type="dxa"/>
          </w:tcPr>
          <w:p w14:paraId="15D7FADB" w14:textId="77777777" w:rsidR="006A6CF7" w:rsidRDefault="006A6CF7" w:rsidP="00286DE8">
            <w:pPr>
              <w:ind w:right="180"/>
              <w:jc w:val="center"/>
              <w:rPr>
                <w:color w:val="000000"/>
              </w:rPr>
            </w:pPr>
          </w:p>
        </w:tc>
        <w:tc>
          <w:tcPr>
            <w:tcW w:w="1800" w:type="dxa"/>
          </w:tcPr>
          <w:p w14:paraId="19BF5D7B" w14:textId="77777777" w:rsidR="006A6CF7" w:rsidRDefault="006A6CF7" w:rsidP="00286DE8">
            <w:pPr>
              <w:ind w:right="180"/>
              <w:jc w:val="center"/>
              <w:rPr>
                <w:color w:val="000000"/>
              </w:rPr>
            </w:pPr>
          </w:p>
        </w:tc>
        <w:tc>
          <w:tcPr>
            <w:tcW w:w="1800" w:type="dxa"/>
          </w:tcPr>
          <w:p w14:paraId="5D71FAD1" w14:textId="77777777" w:rsidR="006A6CF7" w:rsidRDefault="006A6CF7" w:rsidP="00286DE8">
            <w:pPr>
              <w:ind w:right="180"/>
              <w:jc w:val="center"/>
              <w:rPr>
                <w:color w:val="000000"/>
              </w:rPr>
            </w:pPr>
          </w:p>
        </w:tc>
      </w:tr>
    </w:tbl>
    <w:p w14:paraId="16F6E837" w14:textId="77777777" w:rsidR="00904BF4" w:rsidRDefault="00904BF4" w:rsidP="00624411">
      <w:pPr>
        <w:ind w:left="360"/>
        <w:rPr>
          <w:sz w:val="22"/>
          <w:szCs w:val="16"/>
        </w:rPr>
      </w:pPr>
    </w:p>
    <w:p w14:paraId="060EB016" w14:textId="77777777" w:rsidR="00646C2C" w:rsidRDefault="00646C2C" w:rsidP="00624411">
      <w:pPr>
        <w:ind w:left="360"/>
        <w:rPr>
          <w:sz w:val="22"/>
          <w:szCs w:val="16"/>
        </w:rPr>
      </w:pPr>
    </w:p>
    <w:p w14:paraId="7AE85E07" w14:textId="41F038DA" w:rsidR="00052B42" w:rsidRPr="001458D7" w:rsidRDefault="00052B42" w:rsidP="00626B1C">
      <w:pPr>
        <w:pStyle w:val="ListParagraph"/>
        <w:numPr>
          <w:ilvl w:val="0"/>
          <w:numId w:val="6"/>
        </w:numPr>
        <w:tabs>
          <w:tab w:val="left" w:pos="215"/>
          <w:tab w:val="left" w:pos="266"/>
          <w:tab w:val="left" w:pos="4975"/>
          <w:tab w:val="left" w:pos="9576"/>
        </w:tabs>
        <w:rPr>
          <w:sz w:val="22"/>
          <w:szCs w:val="22"/>
        </w:rPr>
      </w:pPr>
      <w:r w:rsidRPr="001458D7">
        <w:rPr>
          <w:b/>
          <w:bCs/>
          <w:sz w:val="22"/>
          <w:szCs w:val="22"/>
        </w:rPr>
        <w:t>Propose High speed internet connection pricing.</w:t>
      </w:r>
    </w:p>
    <w:p w14:paraId="37C1D65E" w14:textId="77777777" w:rsidR="001458D7" w:rsidRPr="001458D7" w:rsidRDefault="001458D7" w:rsidP="001458D7">
      <w:pPr>
        <w:pStyle w:val="ListParagraph"/>
        <w:tabs>
          <w:tab w:val="left" w:pos="215"/>
          <w:tab w:val="left" w:pos="266"/>
          <w:tab w:val="left" w:pos="4975"/>
          <w:tab w:val="left" w:pos="9576"/>
        </w:tabs>
        <w:rPr>
          <w:sz w:val="22"/>
          <w:szCs w:val="22"/>
        </w:rPr>
      </w:pPr>
    </w:p>
    <w:p w14:paraId="4AB14CC5" w14:textId="77777777" w:rsidR="001458D7" w:rsidRPr="00E42C79" w:rsidRDefault="001458D7" w:rsidP="001458D7">
      <w:pPr>
        <w:pStyle w:val="ListParagraph"/>
        <w:numPr>
          <w:ilvl w:val="0"/>
          <w:numId w:val="15"/>
        </w:numPr>
        <w:tabs>
          <w:tab w:val="left" w:pos="215"/>
          <w:tab w:val="left" w:pos="266"/>
          <w:tab w:val="left" w:pos="4975"/>
          <w:tab w:val="left" w:pos="9576"/>
        </w:tabs>
        <w:rPr>
          <w:sz w:val="22"/>
          <w:szCs w:val="22"/>
        </w:rPr>
      </w:pPr>
      <w:bookmarkStart w:id="0" w:name="_Hlk85197985"/>
      <w:r w:rsidRPr="00E42C79">
        <w:rPr>
          <w:sz w:val="22"/>
          <w:szCs w:val="22"/>
        </w:rPr>
        <w:t>What are the daily charges for an individual computer connected to the Internet in meeting rooms? __________________</w:t>
      </w:r>
    </w:p>
    <w:p w14:paraId="0EDAF723" w14:textId="77777777" w:rsidR="001458D7" w:rsidRPr="00E42C79" w:rsidRDefault="001458D7" w:rsidP="001458D7">
      <w:pPr>
        <w:tabs>
          <w:tab w:val="left" w:pos="215"/>
          <w:tab w:val="left" w:pos="266"/>
          <w:tab w:val="left" w:pos="4975"/>
          <w:tab w:val="left" w:pos="9576"/>
        </w:tabs>
        <w:ind w:left="720"/>
        <w:rPr>
          <w:sz w:val="22"/>
          <w:szCs w:val="22"/>
        </w:rPr>
      </w:pPr>
    </w:p>
    <w:p w14:paraId="0147BDD4" w14:textId="77777777" w:rsidR="001458D7" w:rsidRPr="00E42C79" w:rsidRDefault="001458D7" w:rsidP="001458D7">
      <w:pPr>
        <w:pStyle w:val="ListParagraph"/>
        <w:numPr>
          <w:ilvl w:val="0"/>
          <w:numId w:val="15"/>
        </w:numPr>
        <w:rPr>
          <w:sz w:val="22"/>
          <w:szCs w:val="22"/>
        </w:rPr>
      </w:pPr>
      <w:r w:rsidRPr="00E42C79">
        <w:rPr>
          <w:sz w:val="22"/>
          <w:szCs w:val="22"/>
        </w:rPr>
        <w:t xml:space="preserve">What are the daily charges for computer connection </w:t>
      </w:r>
      <w:r>
        <w:rPr>
          <w:sz w:val="22"/>
          <w:szCs w:val="22"/>
        </w:rPr>
        <w:t>in guest rooms</w:t>
      </w:r>
      <w:r w:rsidRPr="00E42C79">
        <w:rPr>
          <w:sz w:val="22"/>
          <w:szCs w:val="22"/>
        </w:rPr>
        <w:t>? __________________</w:t>
      </w:r>
    </w:p>
    <w:p w14:paraId="384A25C3" w14:textId="77777777" w:rsidR="001458D7" w:rsidRPr="00E42C79" w:rsidRDefault="001458D7" w:rsidP="001458D7">
      <w:pPr>
        <w:ind w:left="360"/>
        <w:rPr>
          <w:sz w:val="22"/>
          <w:szCs w:val="22"/>
        </w:rPr>
      </w:pPr>
      <w:r w:rsidRPr="00E42C79">
        <w:rPr>
          <w:sz w:val="22"/>
          <w:szCs w:val="22"/>
        </w:rPr>
        <w:tab/>
      </w:r>
    </w:p>
    <w:p w14:paraId="0F978914" w14:textId="77777777" w:rsidR="001458D7" w:rsidRPr="00E42C79" w:rsidRDefault="001458D7" w:rsidP="001458D7">
      <w:pPr>
        <w:pStyle w:val="ListParagraph"/>
        <w:numPr>
          <w:ilvl w:val="0"/>
          <w:numId w:val="15"/>
        </w:numPr>
        <w:tabs>
          <w:tab w:val="left" w:pos="215"/>
          <w:tab w:val="left" w:pos="266"/>
          <w:tab w:val="left" w:pos="4975"/>
          <w:tab w:val="left" w:pos="9576"/>
        </w:tabs>
        <w:rPr>
          <w:sz w:val="22"/>
          <w:szCs w:val="22"/>
        </w:rPr>
      </w:pPr>
      <w:r w:rsidRPr="00E42C79">
        <w:rPr>
          <w:sz w:val="22"/>
          <w:szCs w:val="22"/>
        </w:rPr>
        <w:t>Propose basic Wi</w:t>
      </w:r>
      <w:r>
        <w:rPr>
          <w:sz w:val="22"/>
          <w:szCs w:val="22"/>
        </w:rPr>
        <w:t xml:space="preserve"> – Fi</w:t>
      </w:r>
      <w:r w:rsidRPr="00E42C79">
        <w:rPr>
          <w:sz w:val="22"/>
          <w:szCs w:val="22"/>
        </w:rPr>
        <w:t xml:space="preserve"> package rate for </w:t>
      </w:r>
      <w:r>
        <w:rPr>
          <w:sz w:val="22"/>
          <w:szCs w:val="22"/>
        </w:rPr>
        <w:t>18</w:t>
      </w:r>
      <w:r w:rsidRPr="00E42C79">
        <w:rPr>
          <w:sz w:val="22"/>
          <w:szCs w:val="22"/>
        </w:rPr>
        <w:t xml:space="preserve">0 people for </w:t>
      </w:r>
      <w:r>
        <w:rPr>
          <w:sz w:val="22"/>
          <w:szCs w:val="22"/>
        </w:rPr>
        <w:t xml:space="preserve">2 </w:t>
      </w:r>
      <w:r w:rsidRPr="00E42C79">
        <w:rPr>
          <w:sz w:val="22"/>
          <w:szCs w:val="22"/>
        </w:rPr>
        <w:t>days plus tax and service fee</w:t>
      </w:r>
      <w:r>
        <w:rPr>
          <w:sz w:val="22"/>
          <w:szCs w:val="22"/>
        </w:rPr>
        <w:t xml:space="preserve"> (emails not streaming)</w:t>
      </w:r>
      <w:r w:rsidRPr="00E42C79">
        <w:rPr>
          <w:sz w:val="22"/>
          <w:szCs w:val="22"/>
        </w:rPr>
        <w:t xml:space="preserve">: </w:t>
      </w:r>
      <w:r>
        <w:rPr>
          <w:sz w:val="22"/>
          <w:szCs w:val="22"/>
        </w:rPr>
        <w:t>________________</w:t>
      </w:r>
    </w:p>
    <w:p w14:paraId="43727E09" w14:textId="77777777" w:rsidR="001458D7" w:rsidRPr="007C64A4" w:rsidRDefault="001458D7" w:rsidP="001458D7">
      <w:pPr>
        <w:tabs>
          <w:tab w:val="left" w:pos="215"/>
          <w:tab w:val="left" w:pos="266"/>
          <w:tab w:val="left" w:pos="4975"/>
          <w:tab w:val="left" w:pos="9576"/>
        </w:tabs>
        <w:rPr>
          <w:sz w:val="22"/>
          <w:szCs w:val="22"/>
        </w:rPr>
      </w:pPr>
    </w:p>
    <w:p w14:paraId="1A59FAD6" w14:textId="77777777" w:rsidR="001458D7" w:rsidRDefault="001458D7" w:rsidP="001458D7">
      <w:pPr>
        <w:pStyle w:val="ListParagraph"/>
        <w:numPr>
          <w:ilvl w:val="0"/>
          <w:numId w:val="15"/>
        </w:numPr>
        <w:tabs>
          <w:tab w:val="left" w:pos="215"/>
          <w:tab w:val="left" w:pos="266"/>
          <w:tab w:val="left" w:pos="4975"/>
          <w:tab w:val="left" w:pos="9576"/>
        </w:tabs>
        <w:rPr>
          <w:sz w:val="22"/>
          <w:szCs w:val="22"/>
        </w:rPr>
      </w:pPr>
      <w:r w:rsidRPr="00E42C79">
        <w:rPr>
          <w:sz w:val="22"/>
          <w:szCs w:val="22"/>
        </w:rPr>
        <w:t xml:space="preserve">Propose </w:t>
      </w:r>
      <w:r>
        <w:rPr>
          <w:sz w:val="22"/>
          <w:szCs w:val="22"/>
        </w:rPr>
        <w:t xml:space="preserve">pricing for 2 dedicated wireless network connections with a band of 10 Mbps (2 laptops will be connected Thursday and Friday with testing on Wednesday. </w:t>
      </w:r>
    </w:p>
    <w:p w14:paraId="793EBCD3" w14:textId="06167E23" w:rsidR="00052B42" w:rsidRPr="001458D7" w:rsidRDefault="001458D7" w:rsidP="001458D7">
      <w:pPr>
        <w:tabs>
          <w:tab w:val="left" w:pos="215"/>
          <w:tab w:val="left" w:pos="266"/>
          <w:tab w:val="left" w:pos="4975"/>
          <w:tab w:val="left" w:pos="9576"/>
        </w:tabs>
        <w:rPr>
          <w:sz w:val="22"/>
          <w:szCs w:val="22"/>
        </w:rPr>
      </w:pPr>
      <w:r>
        <w:rPr>
          <w:sz w:val="22"/>
          <w:szCs w:val="22"/>
        </w:rPr>
        <w:tab/>
      </w:r>
      <w:r>
        <w:rPr>
          <w:sz w:val="22"/>
          <w:szCs w:val="22"/>
        </w:rPr>
        <w:tab/>
        <w:t xml:space="preserve">        </w:t>
      </w:r>
      <w:r w:rsidRPr="0015197B">
        <w:rPr>
          <w:sz w:val="22"/>
          <w:szCs w:val="22"/>
        </w:rPr>
        <w:t>Include inclusive rate:  ________________</w:t>
      </w:r>
      <w:bookmarkEnd w:id="0"/>
    </w:p>
    <w:p w14:paraId="1B25AA90" w14:textId="77777777" w:rsidR="00142166" w:rsidRDefault="00142166" w:rsidP="007D18E6">
      <w:pPr>
        <w:ind w:left="360"/>
        <w:rPr>
          <w:sz w:val="22"/>
          <w:szCs w:val="16"/>
        </w:rPr>
      </w:pPr>
    </w:p>
    <w:p w14:paraId="622C568F" w14:textId="7523362A" w:rsidR="00564897" w:rsidRPr="00244988" w:rsidRDefault="00564897" w:rsidP="007C73C5">
      <w:pPr>
        <w:pStyle w:val="ListParagraph"/>
        <w:numPr>
          <w:ilvl w:val="0"/>
          <w:numId w:val="6"/>
        </w:numPr>
        <w:rPr>
          <w:b/>
          <w:bCs/>
          <w:sz w:val="22"/>
        </w:rPr>
      </w:pPr>
      <w:r w:rsidRPr="00244988">
        <w:rPr>
          <w:b/>
          <w:bCs/>
          <w:sz w:val="22"/>
        </w:rPr>
        <w:t xml:space="preserve">Other Program Needs </w:t>
      </w:r>
      <w:r w:rsidRPr="00244988">
        <w:rPr>
          <w:b/>
          <w:bCs/>
          <w:sz w:val="22"/>
          <w:szCs w:val="16"/>
        </w:rPr>
        <w:t>(identify if included in other proposed pricing)</w:t>
      </w:r>
      <w:r w:rsidRPr="00244988">
        <w:rPr>
          <w:b/>
          <w:bCs/>
          <w:sz w:val="22"/>
        </w:rPr>
        <w:t>:</w:t>
      </w:r>
    </w:p>
    <w:p w14:paraId="5A01A94E" w14:textId="77777777" w:rsidR="00564897" w:rsidRPr="00286DE8" w:rsidRDefault="00564897" w:rsidP="00564897">
      <w:pPr>
        <w:tabs>
          <w:tab w:val="left" w:leader="underscore" w:pos="5040"/>
          <w:tab w:val="right" w:leader="underscore" w:pos="9360"/>
        </w:tabs>
        <w:ind w:left="-180"/>
        <w:rPr>
          <w:b/>
          <w:bCs/>
          <w:sz w:val="22"/>
        </w:rPr>
      </w:pP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37"/>
        <w:gridCol w:w="1553"/>
        <w:gridCol w:w="2970"/>
      </w:tblGrid>
      <w:tr w:rsidR="00564897" w:rsidRPr="00286DE8" w14:paraId="15A90AAB" w14:textId="77777777" w:rsidTr="00460E9F">
        <w:trPr>
          <w:tblHeader/>
        </w:trPr>
        <w:tc>
          <w:tcPr>
            <w:tcW w:w="720" w:type="dxa"/>
            <w:shd w:val="clear" w:color="auto" w:fill="D9D9D9" w:themeFill="background1" w:themeFillShade="D9"/>
          </w:tcPr>
          <w:p w14:paraId="0CC8EAC2" w14:textId="77777777" w:rsidR="00564897" w:rsidRPr="00286DE8" w:rsidRDefault="00564897" w:rsidP="007C561A">
            <w:pPr>
              <w:pStyle w:val="Style4"/>
            </w:pPr>
            <w:r w:rsidRPr="00286DE8">
              <w:t>Item No.</w:t>
            </w:r>
          </w:p>
        </w:tc>
        <w:tc>
          <w:tcPr>
            <w:tcW w:w="4837" w:type="dxa"/>
            <w:shd w:val="clear" w:color="auto" w:fill="D9D9D9" w:themeFill="background1" w:themeFillShade="D9"/>
          </w:tcPr>
          <w:p w14:paraId="12E2CAA7" w14:textId="77777777" w:rsidR="00564897" w:rsidRPr="00286DE8" w:rsidRDefault="00564897" w:rsidP="00B06449">
            <w:pPr>
              <w:ind w:right="252"/>
              <w:jc w:val="center"/>
            </w:pPr>
            <w:r w:rsidRPr="00286DE8">
              <w:rPr>
                <w:sz w:val="22"/>
              </w:rPr>
              <w:t>Description</w:t>
            </w:r>
          </w:p>
        </w:tc>
        <w:tc>
          <w:tcPr>
            <w:tcW w:w="1553" w:type="dxa"/>
            <w:shd w:val="clear" w:color="auto" w:fill="D9D9D9" w:themeFill="background1" w:themeFillShade="D9"/>
          </w:tcPr>
          <w:p w14:paraId="218528A9" w14:textId="22BA2D17" w:rsidR="00564897" w:rsidRPr="00286DE8" w:rsidRDefault="004D136D" w:rsidP="00B06449">
            <w:pPr>
              <w:ind w:right="180"/>
              <w:jc w:val="center"/>
            </w:pPr>
            <w:r w:rsidRPr="00286DE8">
              <w:rPr>
                <w:sz w:val="22"/>
              </w:rPr>
              <w:t>Approved (</w:t>
            </w:r>
            <w:r w:rsidR="00564897" w:rsidRPr="00286DE8">
              <w:rPr>
                <w:sz w:val="22"/>
              </w:rPr>
              <w:t>please note if approved)</w:t>
            </w:r>
          </w:p>
        </w:tc>
        <w:tc>
          <w:tcPr>
            <w:tcW w:w="2970" w:type="dxa"/>
            <w:shd w:val="clear" w:color="auto" w:fill="D9D9D9" w:themeFill="background1" w:themeFillShade="D9"/>
          </w:tcPr>
          <w:p w14:paraId="0C759385" w14:textId="77777777" w:rsidR="00564897" w:rsidRPr="00286DE8" w:rsidRDefault="00E8377C" w:rsidP="00BF4257">
            <w:pPr>
              <w:ind w:right="180"/>
              <w:jc w:val="center"/>
            </w:pPr>
            <w:r w:rsidRPr="00286DE8">
              <w:rPr>
                <w:sz w:val="22"/>
              </w:rPr>
              <w:t>Alternative</w:t>
            </w:r>
            <w:r w:rsidR="00564897" w:rsidRPr="00286DE8">
              <w:rPr>
                <w:sz w:val="22"/>
              </w:rPr>
              <w:t xml:space="preserve"> </w:t>
            </w:r>
          </w:p>
        </w:tc>
      </w:tr>
      <w:tr w:rsidR="00564897" w:rsidRPr="00286DE8" w14:paraId="24479579" w14:textId="77777777" w:rsidTr="00460E9F">
        <w:trPr>
          <w:trHeight w:val="328"/>
        </w:trPr>
        <w:tc>
          <w:tcPr>
            <w:tcW w:w="720" w:type="dxa"/>
          </w:tcPr>
          <w:p w14:paraId="110B0230" w14:textId="46465890" w:rsidR="00564897" w:rsidRPr="00286DE8" w:rsidRDefault="007C39F0" w:rsidP="00B06449">
            <w:pPr>
              <w:ind w:right="72"/>
              <w:jc w:val="center"/>
            </w:pPr>
            <w:r>
              <w:rPr>
                <w:sz w:val="22"/>
              </w:rPr>
              <w:t>1.</w:t>
            </w:r>
          </w:p>
        </w:tc>
        <w:tc>
          <w:tcPr>
            <w:tcW w:w="4837" w:type="dxa"/>
          </w:tcPr>
          <w:p w14:paraId="6E5FAA86" w14:textId="30BB3DAD" w:rsidR="00564897" w:rsidRPr="00286DE8" w:rsidRDefault="008A72C9" w:rsidP="00E8377C">
            <w:pPr>
              <w:ind w:right="252"/>
            </w:pPr>
            <w:r w:rsidRPr="00286DE8">
              <w:rPr>
                <w:sz w:val="22"/>
              </w:rPr>
              <w:t>Complimentary room policy – please indicate how many booked rooms will earn 1 complimentary room.</w:t>
            </w:r>
          </w:p>
        </w:tc>
        <w:tc>
          <w:tcPr>
            <w:tcW w:w="1553" w:type="dxa"/>
          </w:tcPr>
          <w:p w14:paraId="671DD4A2" w14:textId="77777777" w:rsidR="00564897" w:rsidRPr="00286DE8" w:rsidRDefault="00564897" w:rsidP="00B06449">
            <w:pPr>
              <w:ind w:right="180"/>
              <w:jc w:val="center"/>
            </w:pPr>
          </w:p>
        </w:tc>
        <w:tc>
          <w:tcPr>
            <w:tcW w:w="2970" w:type="dxa"/>
          </w:tcPr>
          <w:p w14:paraId="7E7331BA" w14:textId="77777777" w:rsidR="00564897" w:rsidRPr="00286DE8" w:rsidRDefault="00564897" w:rsidP="00B06449">
            <w:pPr>
              <w:ind w:right="180"/>
              <w:jc w:val="center"/>
            </w:pPr>
          </w:p>
        </w:tc>
      </w:tr>
      <w:tr w:rsidR="008A72C9" w:rsidRPr="00286DE8" w14:paraId="56F10868" w14:textId="77777777" w:rsidTr="00460E9F">
        <w:trPr>
          <w:trHeight w:val="355"/>
        </w:trPr>
        <w:tc>
          <w:tcPr>
            <w:tcW w:w="720" w:type="dxa"/>
          </w:tcPr>
          <w:p w14:paraId="693E01D2" w14:textId="77777777" w:rsidR="008A72C9" w:rsidRPr="00286DE8" w:rsidRDefault="008A72C9" w:rsidP="008A72C9">
            <w:pPr>
              <w:ind w:right="72"/>
              <w:jc w:val="center"/>
            </w:pPr>
            <w:r w:rsidRPr="00286DE8">
              <w:rPr>
                <w:sz w:val="22"/>
              </w:rPr>
              <w:t>2.</w:t>
            </w:r>
          </w:p>
        </w:tc>
        <w:tc>
          <w:tcPr>
            <w:tcW w:w="4837" w:type="dxa"/>
          </w:tcPr>
          <w:p w14:paraId="0AD8BE58" w14:textId="485DACB3" w:rsidR="008A72C9" w:rsidRPr="00286DE8" w:rsidRDefault="008A72C9" w:rsidP="008A72C9">
            <w:pPr>
              <w:ind w:right="252"/>
            </w:pPr>
            <w:r>
              <w:rPr>
                <w:sz w:val="22"/>
              </w:rPr>
              <w:t>10</w:t>
            </w:r>
            <w:r w:rsidRPr="00286DE8">
              <w:rPr>
                <w:sz w:val="22"/>
              </w:rPr>
              <w:t xml:space="preserve"> Complimentary easels</w:t>
            </w:r>
          </w:p>
        </w:tc>
        <w:tc>
          <w:tcPr>
            <w:tcW w:w="1553" w:type="dxa"/>
          </w:tcPr>
          <w:p w14:paraId="380ADC68" w14:textId="77777777" w:rsidR="008A72C9" w:rsidRPr="00286DE8" w:rsidRDefault="008A72C9" w:rsidP="008A72C9">
            <w:pPr>
              <w:ind w:right="180"/>
              <w:jc w:val="center"/>
            </w:pPr>
          </w:p>
        </w:tc>
        <w:tc>
          <w:tcPr>
            <w:tcW w:w="2970" w:type="dxa"/>
          </w:tcPr>
          <w:p w14:paraId="13B66297" w14:textId="77777777" w:rsidR="008A72C9" w:rsidRPr="00286DE8" w:rsidRDefault="008A72C9" w:rsidP="008A72C9">
            <w:pPr>
              <w:ind w:right="180"/>
              <w:jc w:val="center"/>
            </w:pPr>
          </w:p>
        </w:tc>
      </w:tr>
      <w:tr w:rsidR="008A72C9" w:rsidRPr="00286DE8" w14:paraId="357E6307" w14:textId="77777777" w:rsidTr="00460E9F">
        <w:tc>
          <w:tcPr>
            <w:tcW w:w="720" w:type="dxa"/>
          </w:tcPr>
          <w:p w14:paraId="77DC578B" w14:textId="77777777" w:rsidR="008A72C9" w:rsidRPr="00286DE8" w:rsidRDefault="008A72C9" w:rsidP="008A72C9">
            <w:pPr>
              <w:ind w:right="72"/>
              <w:jc w:val="center"/>
            </w:pPr>
            <w:r w:rsidRPr="00286DE8">
              <w:rPr>
                <w:sz w:val="22"/>
              </w:rPr>
              <w:t>3.</w:t>
            </w:r>
          </w:p>
        </w:tc>
        <w:tc>
          <w:tcPr>
            <w:tcW w:w="4837" w:type="dxa"/>
          </w:tcPr>
          <w:p w14:paraId="5B176090" w14:textId="2C50DFAC" w:rsidR="008A72C9" w:rsidRPr="007C39F0" w:rsidRDefault="008A72C9" w:rsidP="008A72C9">
            <w:pPr>
              <w:ind w:right="252"/>
              <w:rPr>
                <w:sz w:val="22"/>
              </w:rPr>
            </w:pPr>
            <w:r>
              <w:rPr>
                <w:sz w:val="22"/>
              </w:rPr>
              <w:t>5</w:t>
            </w:r>
            <w:r w:rsidRPr="00286DE8">
              <w:rPr>
                <w:sz w:val="22"/>
              </w:rPr>
              <w:t xml:space="preserve"> Complimentary </w:t>
            </w:r>
            <w:r>
              <w:rPr>
                <w:sz w:val="22"/>
              </w:rPr>
              <w:t>Wireless Internet for staff</w:t>
            </w:r>
          </w:p>
        </w:tc>
        <w:tc>
          <w:tcPr>
            <w:tcW w:w="1553" w:type="dxa"/>
          </w:tcPr>
          <w:p w14:paraId="2AE051E6" w14:textId="77777777" w:rsidR="008A72C9" w:rsidRPr="00286DE8" w:rsidRDefault="008A72C9" w:rsidP="008A72C9">
            <w:pPr>
              <w:ind w:right="180"/>
              <w:jc w:val="center"/>
            </w:pPr>
          </w:p>
        </w:tc>
        <w:tc>
          <w:tcPr>
            <w:tcW w:w="2970" w:type="dxa"/>
          </w:tcPr>
          <w:p w14:paraId="7AB2B95F" w14:textId="77777777" w:rsidR="008A72C9" w:rsidRPr="00286DE8" w:rsidRDefault="008A72C9" w:rsidP="008A72C9">
            <w:pPr>
              <w:ind w:right="180"/>
              <w:jc w:val="center"/>
            </w:pPr>
          </w:p>
        </w:tc>
      </w:tr>
      <w:tr w:rsidR="004D136D" w:rsidRPr="00286DE8" w14:paraId="6A796207" w14:textId="77777777" w:rsidTr="00460E9F">
        <w:tc>
          <w:tcPr>
            <w:tcW w:w="720" w:type="dxa"/>
          </w:tcPr>
          <w:p w14:paraId="66BFBAE2" w14:textId="7A52C979" w:rsidR="004D136D" w:rsidRPr="00286DE8" w:rsidRDefault="004D136D" w:rsidP="00B06449">
            <w:pPr>
              <w:ind w:right="72"/>
              <w:jc w:val="center"/>
              <w:rPr>
                <w:sz w:val="22"/>
              </w:rPr>
            </w:pPr>
            <w:r>
              <w:rPr>
                <w:sz w:val="22"/>
              </w:rPr>
              <w:t>4.</w:t>
            </w:r>
          </w:p>
        </w:tc>
        <w:tc>
          <w:tcPr>
            <w:tcW w:w="4837" w:type="dxa"/>
          </w:tcPr>
          <w:p w14:paraId="64716643" w14:textId="0B258A35" w:rsidR="004D136D" w:rsidRDefault="004D136D" w:rsidP="00DC5600">
            <w:pPr>
              <w:ind w:right="252"/>
              <w:rPr>
                <w:sz w:val="22"/>
              </w:rPr>
            </w:pPr>
            <w:r>
              <w:rPr>
                <w:sz w:val="22"/>
              </w:rPr>
              <w:t>Complimentary basic Wireless Internet in the meeting space for the group</w:t>
            </w:r>
          </w:p>
        </w:tc>
        <w:tc>
          <w:tcPr>
            <w:tcW w:w="1553" w:type="dxa"/>
          </w:tcPr>
          <w:p w14:paraId="6D6D0356" w14:textId="77777777" w:rsidR="004D136D" w:rsidRPr="00286DE8" w:rsidRDefault="004D136D" w:rsidP="00B06449">
            <w:pPr>
              <w:ind w:right="180"/>
              <w:jc w:val="center"/>
            </w:pPr>
          </w:p>
        </w:tc>
        <w:tc>
          <w:tcPr>
            <w:tcW w:w="2970" w:type="dxa"/>
          </w:tcPr>
          <w:p w14:paraId="0A25E2C5" w14:textId="77777777" w:rsidR="004D136D" w:rsidRPr="00286DE8" w:rsidRDefault="004D136D" w:rsidP="00B06449">
            <w:pPr>
              <w:ind w:right="180"/>
              <w:jc w:val="center"/>
            </w:pPr>
          </w:p>
        </w:tc>
      </w:tr>
      <w:tr w:rsidR="00564897" w:rsidRPr="00286DE8" w14:paraId="18A53D22" w14:textId="77777777" w:rsidTr="00460E9F">
        <w:tc>
          <w:tcPr>
            <w:tcW w:w="720" w:type="dxa"/>
          </w:tcPr>
          <w:p w14:paraId="4CA9E493" w14:textId="711671B0" w:rsidR="00564897" w:rsidRPr="00286DE8" w:rsidRDefault="004D136D" w:rsidP="00B06449">
            <w:pPr>
              <w:ind w:right="72"/>
              <w:jc w:val="center"/>
            </w:pPr>
            <w:r>
              <w:rPr>
                <w:sz w:val="22"/>
              </w:rPr>
              <w:t>5</w:t>
            </w:r>
            <w:r w:rsidR="00E8377C" w:rsidRPr="00286DE8">
              <w:rPr>
                <w:sz w:val="22"/>
              </w:rPr>
              <w:t>.</w:t>
            </w:r>
          </w:p>
        </w:tc>
        <w:tc>
          <w:tcPr>
            <w:tcW w:w="4837" w:type="dxa"/>
          </w:tcPr>
          <w:p w14:paraId="2CB2BDDC" w14:textId="77777777" w:rsidR="00564897" w:rsidRPr="00286DE8" w:rsidRDefault="00564897" w:rsidP="00B06449">
            <w:pPr>
              <w:ind w:right="252"/>
            </w:pPr>
            <w:r w:rsidRPr="00286DE8">
              <w:rPr>
                <w:sz w:val="22"/>
              </w:rPr>
              <w:t>Staff Office and AV storage area on total lock out – complimentary lock out and keys for staff</w:t>
            </w:r>
          </w:p>
        </w:tc>
        <w:tc>
          <w:tcPr>
            <w:tcW w:w="1553" w:type="dxa"/>
          </w:tcPr>
          <w:p w14:paraId="602A6E52" w14:textId="77777777" w:rsidR="00564897" w:rsidRPr="00286DE8" w:rsidRDefault="00564897" w:rsidP="00B06449">
            <w:pPr>
              <w:ind w:right="180"/>
              <w:jc w:val="center"/>
            </w:pPr>
          </w:p>
        </w:tc>
        <w:tc>
          <w:tcPr>
            <w:tcW w:w="2970" w:type="dxa"/>
          </w:tcPr>
          <w:p w14:paraId="56D731FB" w14:textId="77777777" w:rsidR="00564897" w:rsidRPr="00286DE8" w:rsidRDefault="00564897" w:rsidP="00B06449">
            <w:pPr>
              <w:ind w:right="180"/>
              <w:jc w:val="center"/>
            </w:pPr>
          </w:p>
        </w:tc>
      </w:tr>
      <w:tr w:rsidR="00564897" w:rsidRPr="00286DE8" w14:paraId="49A44B2B" w14:textId="77777777" w:rsidTr="00460E9F">
        <w:tc>
          <w:tcPr>
            <w:tcW w:w="720" w:type="dxa"/>
          </w:tcPr>
          <w:p w14:paraId="1626F7C1" w14:textId="787B748D" w:rsidR="00564897" w:rsidRPr="00286DE8" w:rsidRDefault="004D136D" w:rsidP="00B06449">
            <w:pPr>
              <w:ind w:right="72"/>
              <w:jc w:val="center"/>
            </w:pPr>
            <w:r>
              <w:rPr>
                <w:sz w:val="22"/>
              </w:rPr>
              <w:t>6</w:t>
            </w:r>
            <w:r w:rsidR="00E8377C" w:rsidRPr="00286DE8">
              <w:rPr>
                <w:sz w:val="22"/>
              </w:rPr>
              <w:t>.</w:t>
            </w:r>
          </w:p>
        </w:tc>
        <w:tc>
          <w:tcPr>
            <w:tcW w:w="4837" w:type="dxa"/>
          </w:tcPr>
          <w:p w14:paraId="6FFB55A4" w14:textId="166C2638" w:rsidR="00564897" w:rsidRPr="00286DE8" w:rsidRDefault="008A72C9" w:rsidP="00E8377C">
            <w:pPr>
              <w:ind w:right="252"/>
            </w:pPr>
            <w:r>
              <w:rPr>
                <w:sz w:val="22"/>
              </w:rPr>
              <w:t>Complimentary podiums and risers</w:t>
            </w:r>
          </w:p>
        </w:tc>
        <w:tc>
          <w:tcPr>
            <w:tcW w:w="1553" w:type="dxa"/>
          </w:tcPr>
          <w:p w14:paraId="18116D11" w14:textId="77777777" w:rsidR="00564897" w:rsidRPr="00286DE8" w:rsidRDefault="00564897" w:rsidP="00B06449">
            <w:pPr>
              <w:ind w:right="180"/>
              <w:jc w:val="center"/>
            </w:pPr>
          </w:p>
        </w:tc>
        <w:tc>
          <w:tcPr>
            <w:tcW w:w="2970" w:type="dxa"/>
          </w:tcPr>
          <w:p w14:paraId="6F91DBA5" w14:textId="77777777" w:rsidR="00564897" w:rsidRPr="00286DE8" w:rsidRDefault="00564897" w:rsidP="00B06449">
            <w:pPr>
              <w:ind w:right="180"/>
              <w:jc w:val="center"/>
            </w:pPr>
          </w:p>
        </w:tc>
      </w:tr>
      <w:tr w:rsidR="008A72C9" w:rsidRPr="00286DE8" w14:paraId="327334AF" w14:textId="77777777" w:rsidTr="00460E9F">
        <w:tc>
          <w:tcPr>
            <w:tcW w:w="720" w:type="dxa"/>
          </w:tcPr>
          <w:p w14:paraId="1DBC142A" w14:textId="397460A4" w:rsidR="008A72C9" w:rsidRDefault="008A72C9" w:rsidP="00B06449">
            <w:pPr>
              <w:ind w:right="72"/>
              <w:jc w:val="center"/>
              <w:rPr>
                <w:sz w:val="22"/>
              </w:rPr>
            </w:pPr>
            <w:r>
              <w:rPr>
                <w:sz w:val="22"/>
              </w:rPr>
              <w:t>7.</w:t>
            </w:r>
          </w:p>
        </w:tc>
        <w:tc>
          <w:tcPr>
            <w:tcW w:w="4837" w:type="dxa"/>
          </w:tcPr>
          <w:p w14:paraId="535E58B0" w14:textId="4E28960B" w:rsidR="008A72C9" w:rsidRDefault="00460E9F" w:rsidP="00E8377C">
            <w:pPr>
              <w:ind w:right="252"/>
              <w:rPr>
                <w:sz w:val="22"/>
              </w:rPr>
            </w:pPr>
            <w:r>
              <w:rPr>
                <w:sz w:val="22"/>
              </w:rPr>
              <w:t>3</w:t>
            </w:r>
            <w:r w:rsidR="00F76B9A">
              <w:rPr>
                <w:sz w:val="22"/>
              </w:rPr>
              <w:t xml:space="preserve"> Week cut off for sleeping room reservations</w:t>
            </w:r>
          </w:p>
        </w:tc>
        <w:tc>
          <w:tcPr>
            <w:tcW w:w="1553" w:type="dxa"/>
          </w:tcPr>
          <w:p w14:paraId="657D3213" w14:textId="77777777" w:rsidR="008A72C9" w:rsidRPr="00286DE8" w:rsidRDefault="008A72C9" w:rsidP="00B06449">
            <w:pPr>
              <w:ind w:right="180"/>
              <w:jc w:val="center"/>
            </w:pPr>
          </w:p>
        </w:tc>
        <w:tc>
          <w:tcPr>
            <w:tcW w:w="2970" w:type="dxa"/>
          </w:tcPr>
          <w:p w14:paraId="0EF6F073" w14:textId="77777777" w:rsidR="008A72C9" w:rsidRPr="00286DE8" w:rsidRDefault="008A72C9" w:rsidP="00B06449">
            <w:pPr>
              <w:ind w:right="180"/>
              <w:jc w:val="center"/>
            </w:pPr>
          </w:p>
        </w:tc>
      </w:tr>
      <w:tr w:rsidR="007C39F0" w:rsidRPr="00286DE8" w14:paraId="29C4C84F" w14:textId="77777777" w:rsidTr="00460E9F">
        <w:trPr>
          <w:trHeight w:val="310"/>
        </w:trPr>
        <w:tc>
          <w:tcPr>
            <w:tcW w:w="720" w:type="dxa"/>
          </w:tcPr>
          <w:p w14:paraId="2EFF2ADD" w14:textId="5007FFF0" w:rsidR="007C39F0" w:rsidRPr="00286DE8" w:rsidRDefault="00894C2A" w:rsidP="00B06449">
            <w:pPr>
              <w:ind w:right="72"/>
              <w:jc w:val="center"/>
              <w:rPr>
                <w:sz w:val="22"/>
              </w:rPr>
            </w:pPr>
            <w:r>
              <w:rPr>
                <w:sz w:val="22"/>
              </w:rPr>
              <w:t>8</w:t>
            </w:r>
            <w:r w:rsidR="004D136D">
              <w:rPr>
                <w:sz w:val="22"/>
              </w:rPr>
              <w:t>.</w:t>
            </w:r>
          </w:p>
        </w:tc>
        <w:tc>
          <w:tcPr>
            <w:tcW w:w="4837" w:type="dxa"/>
          </w:tcPr>
          <w:p w14:paraId="0E1C2C1E" w14:textId="2B9F0322" w:rsidR="007C39F0" w:rsidRPr="00286DE8" w:rsidRDefault="00894C2A" w:rsidP="00E8377C">
            <w:pPr>
              <w:ind w:right="252"/>
              <w:rPr>
                <w:sz w:val="22"/>
              </w:rPr>
            </w:pPr>
            <w:r>
              <w:rPr>
                <w:sz w:val="22"/>
              </w:rPr>
              <w:t>10</w:t>
            </w:r>
            <w:r w:rsidR="004D136D">
              <w:rPr>
                <w:sz w:val="22"/>
              </w:rPr>
              <w:t xml:space="preserve"> complimentary parking for event staff</w:t>
            </w:r>
            <w:r w:rsidR="00076EE3">
              <w:rPr>
                <w:sz w:val="22"/>
              </w:rPr>
              <w:t xml:space="preserve"> daily</w:t>
            </w:r>
          </w:p>
        </w:tc>
        <w:tc>
          <w:tcPr>
            <w:tcW w:w="1553" w:type="dxa"/>
          </w:tcPr>
          <w:p w14:paraId="69D5277B" w14:textId="77777777" w:rsidR="007C39F0" w:rsidRPr="00286DE8" w:rsidRDefault="007C39F0" w:rsidP="00B06449">
            <w:pPr>
              <w:ind w:right="180"/>
              <w:jc w:val="center"/>
            </w:pPr>
          </w:p>
        </w:tc>
        <w:tc>
          <w:tcPr>
            <w:tcW w:w="2970" w:type="dxa"/>
          </w:tcPr>
          <w:p w14:paraId="31587672" w14:textId="77777777" w:rsidR="007C39F0" w:rsidRPr="00286DE8" w:rsidRDefault="007C39F0" w:rsidP="00B06449">
            <w:pPr>
              <w:ind w:right="180"/>
              <w:jc w:val="center"/>
            </w:pPr>
          </w:p>
        </w:tc>
      </w:tr>
      <w:tr w:rsidR="004D136D" w:rsidRPr="00286DE8" w14:paraId="6896B1B0" w14:textId="77777777" w:rsidTr="00460E9F">
        <w:trPr>
          <w:trHeight w:val="346"/>
        </w:trPr>
        <w:tc>
          <w:tcPr>
            <w:tcW w:w="720" w:type="dxa"/>
          </w:tcPr>
          <w:p w14:paraId="1DD6E8EB" w14:textId="2B6E720B" w:rsidR="004D136D" w:rsidRDefault="00894C2A" w:rsidP="00894C2A">
            <w:pPr>
              <w:ind w:right="72"/>
              <w:rPr>
                <w:sz w:val="22"/>
              </w:rPr>
            </w:pPr>
            <w:r>
              <w:rPr>
                <w:sz w:val="22"/>
              </w:rPr>
              <w:t xml:space="preserve">  9</w:t>
            </w:r>
            <w:r w:rsidR="004D136D">
              <w:rPr>
                <w:sz w:val="22"/>
              </w:rPr>
              <w:t>.</w:t>
            </w:r>
          </w:p>
        </w:tc>
        <w:tc>
          <w:tcPr>
            <w:tcW w:w="4837" w:type="dxa"/>
          </w:tcPr>
          <w:p w14:paraId="58B24487" w14:textId="3024D5F7" w:rsidR="004D136D" w:rsidRDefault="004D136D" w:rsidP="00E8377C">
            <w:pPr>
              <w:ind w:right="252"/>
              <w:rPr>
                <w:sz w:val="22"/>
              </w:rPr>
            </w:pPr>
            <w:r>
              <w:rPr>
                <w:sz w:val="22"/>
              </w:rPr>
              <w:t xml:space="preserve">Complimentary </w:t>
            </w:r>
            <w:r w:rsidR="00894C2A">
              <w:rPr>
                <w:sz w:val="22"/>
              </w:rPr>
              <w:t>meeting room rental at 80%+ sleeping room pickup</w:t>
            </w:r>
          </w:p>
        </w:tc>
        <w:tc>
          <w:tcPr>
            <w:tcW w:w="1553" w:type="dxa"/>
          </w:tcPr>
          <w:p w14:paraId="49FBE1FC" w14:textId="77777777" w:rsidR="004D136D" w:rsidRPr="00286DE8" w:rsidRDefault="004D136D" w:rsidP="00B06449">
            <w:pPr>
              <w:ind w:right="180"/>
              <w:jc w:val="center"/>
            </w:pPr>
          </w:p>
        </w:tc>
        <w:tc>
          <w:tcPr>
            <w:tcW w:w="2970" w:type="dxa"/>
          </w:tcPr>
          <w:p w14:paraId="5F194C73" w14:textId="77777777" w:rsidR="004D136D" w:rsidRPr="00286DE8" w:rsidRDefault="004D136D" w:rsidP="00B06449">
            <w:pPr>
              <w:ind w:right="180"/>
              <w:jc w:val="center"/>
            </w:pPr>
          </w:p>
        </w:tc>
      </w:tr>
      <w:tr w:rsidR="000A4E44" w:rsidRPr="00286DE8" w14:paraId="7C5B9578" w14:textId="77777777" w:rsidTr="00460E9F">
        <w:tc>
          <w:tcPr>
            <w:tcW w:w="720" w:type="dxa"/>
          </w:tcPr>
          <w:p w14:paraId="3EE47EC6" w14:textId="77777777" w:rsidR="000A4E44" w:rsidRPr="00286DE8" w:rsidRDefault="000A4E44" w:rsidP="00B06449">
            <w:pPr>
              <w:ind w:right="72"/>
              <w:jc w:val="center"/>
            </w:pPr>
          </w:p>
        </w:tc>
        <w:tc>
          <w:tcPr>
            <w:tcW w:w="4837" w:type="dxa"/>
          </w:tcPr>
          <w:p w14:paraId="5EE036B6" w14:textId="4DAE1986" w:rsidR="000A4E44" w:rsidRPr="00286DE8" w:rsidRDefault="0021051F" w:rsidP="00E8377C">
            <w:pPr>
              <w:ind w:right="252"/>
            </w:pPr>
            <w:r w:rsidRPr="00DC1896">
              <w:rPr>
                <w:b/>
                <w:sz w:val="22"/>
              </w:rPr>
              <w:t>Additional concessions</w:t>
            </w:r>
            <w:r w:rsidR="00460E9F">
              <w:rPr>
                <w:b/>
                <w:sz w:val="22"/>
              </w:rPr>
              <w:t xml:space="preserve"> provided by the hotel</w:t>
            </w:r>
            <w:r w:rsidRPr="00DC1896">
              <w:rPr>
                <w:b/>
                <w:sz w:val="22"/>
              </w:rPr>
              <w:t>:</w:t>
            </w:r>
          </w:p>
        </w:tc>
        <w:tc>
          <w:tcPr>
            <w:tcW w:w="1553" w:type="dxa"/>
          </w:tcPr>
          <w:p w14:paraId="5A9FDA94" w14:textId="77777777" w:rsidR="000A4E44" w:rsidRPr="00286DE8" w:rsidRDefault="000A4E44" w:rsidP="00B06449">
            <w:pPr>
              <w:ind w:right="180"/>
              <w:jc w:val="center"/>
            </w:pPr>
          </w:p>
        </w:tc>
        <w:tc>
          <w:tcPr>
            <w:tcW w:w="2970" w:type="dxa"/>
          </w:tcPr>
          <w:p w14:paraId="41914046" w14:textId="77777777" w:rsidR="000A4E44" w:rsidRPr="00286DE8" w:rsidRDefault="000A4E44" w:rsidP="00B06449">
            <w:pPr>
              <w:ind w:right="180"/>
              <w:jc w:val="center"/>
            </w:pPr>
          </w:p>
        </w:tc>
      </w:tr>
      <w:tr w:rsidR="000A4E44" w:rsidRPr="00286DE8" w14:paraId="542BC65A" w14:textId="77777777" w:rsidTr="00460E9F">
        <w:tc>
          <w:tcPr>
            <w:tcW w:w="720" w:type="dxa"/>
          </w:tcPr>
          <w:p w14:paraId="608206D7" w14:textId="77777777" w:rsidR="000A4E44" w:rsidRPr="00286DE8" w:rsidRDefault="000A4E44" w:rsidP="00B06449">
            <w:pPr>
              <w:ind w:right="72"/>
              <w:jc w:val="center"/>
            </w:pPr>
          </w:p>
        </w:tc>
        <w:tc>
          <w:tcPr>
            <w:tcW w:w="4837" w:type="dxa"/>
          </w:tcPr>
          <w:p w14:paraId="774D55D2" w14:textId="77777777" w:rsidR="000A4E44" w:rsidRPr="00286DE8" w:rsidRDefault="000A4E44" w:rsidP="00E8377C">
            <w:pPr>
              <w:ind w:right="252"/>
            </w:pPr>
          </w:p>
        </w:tc>
        <w:tc>
          <w:tcPr>
            <w:tcW w:w="1553" w:type="dxa"/>
          </w:tcPr>
          <w:p w14:paraId="6CE252D2" w14:textId="77777777" w:rsidR="000A4E44" w:rsidRPr="00286DE8" w:rsidRDefault="000A4E44" w:rsidP="00B06449">
            <w:pPr>
              <w:ind w:right="180"/>
              <w:jc w:val="center"/>
            </w:pPr>
          </w:p>
        </w:tc>
        <w:tc>
          <w:tcPr>
            <w:tcW w:w="2970" w:type="dxa"/>
          </w:tcPr>
          <w:p w14:paraId="4190341B" w14:textId="77777777" w:rsidR="000A4E44" w:rsidRPr="00286DE8" w:rsidRDefault="000A4E44" w:rsidP="00B06449">
            <w:pPr>
              <w:ind w:right="180"/>
              <w:jc w:val="center"/>
            </w:pPr>
          </w:p>
        </w:tc>
      </w:tr>
      <w:tr w:rsidR="000A4E44" w:rsidRPr="00286DE8" w14:paraId="353C0BCD" w14:textId="77777777" w:rsidTr="00460E9F">
        <w:tc>
          <w:tcPr>
            <w:tcW w:w="720" w:type="dxa"/>
          </w:tcPr>
          <w:p w14:paraId="2E653CAB" w14:textId="77777777" w:rsidR="000A4E44" w:rsidRPr="00286DE8" w:rsidRDefault="000A4E44" w:rsidP="00B06449">
            <w:pPr>
              <w:ind w:right="72"/>
              <w:jc w:val="center"/>
            </w:pPr>
          </w:p>
        </w:tc>
        <w:tc>
          <w:tcPr>
            <w:tcW w:w="4837" w:type="dxa"/>
          </w:tcPr>
          <w:p w14:paraId="7CD53B04" w14:textId="77777777" w:rsidR="000A4E44" w:rsidRPr="00286DE8" w:rsidRDefault="000A4E44" w:rsidP="00E8377C">
            <w:pPr>
              <w:ind w:right="252"/>
            </w:pPr>
          </w:p>
        </w:tc>
        <w:tc>
          <w:tcPr>
            <w:tcW w:w="1553" w:type="dxa"/>
          </w:tcPr>
          <w:p w14:paraId="1B4612EC" w14:textId="77777777" w:rsidR="000A4E44" w:rsidRPr="00286DE8" w:rsidRDefault="000A4E44" w:rsidP="00B06449">
            <w:pPr>
              <w:ind w:right="180"/>
              <w:jc w:val="center"/>
            </w:pPr>
          </w:p>
        </w:tc>
        <w:tc>
          <w:tcPr>
            <w:tcW w:w="2970" w:type="dxa"/>
          </w:tcPr>
          <w:p w14:paraId="6A50B4FC" w14:textId="77777777" w:rsidR="000A4E44" w:rsidRPr="00286DE8" w:rsidRDefault="000A4E44" w:rsidP="00B06449">
            <w:pPr>
              <w:ind w:right="180"/>
              <w:jc w:val="center"/>
            </w:pPr>
          </w:p>
        </w:tc>
      </w:tr>
    </w:tbl>
    <w:p w14:paraId="1082F076" w14:textId="77777777" w:rsidR="009C20C0" w:rsidRDefault="009C20C0" w:rsidP="009C20C0">
      <w:pPr>
        <w:pStyle w:val="Header"/>
        <w:rPr>
          <w:sz w:val="22"/>
          <w:szCs w:val="16"/>
        </w:rPr>
      </w:pPr>
    </w:p>
    <w:p w14:paraId="0A4F9BB6" w14:textId="77777777" w:rsidR="00286DE8" w:rsidRDefault="00286DE8" w:rsidP="009C20C0">
      <w:pPr>
        <w:pStyle w:val="Header"/>
        <w:rPr>
          <w:sz w:val="22"/>
          <w:szCs w:val="16"/>
        </w:rPr>
      </w:pPr>
    </w:p>
    <w:p w14:paraId="6D63204C" w14:textId="1E1E6F99" w:rsidR="005C12E4" w:rsidRPr="00A41376" w:rsidRDefault="005C12E4" w:rsidP="007C73C5">
      <w:pPr>
        <w:pStyle w:val="ListParagraph"/>
        <w:numPr>
          <w:ilvl w:val="0"/>
          <w:numId w:val="6"/>
        </w:numPr>
        <w:rPr>
          <w:sz w:val="22"/>
          <w:szCs w:val="16"/>
        </w:rPr>
      </w:pPr>
      <w:r w:rsidRPr="00A41376">
        <w:rPr>
          <w:sz w:val="22"/>
          <w:szCs w:val="16"/>
        </w:rPr>
        <w:t xml:space="preserve">Propose options for transportation to the hotel on public </w:t>
      </w:r>
      <w:r w:rsidR="00646C2C" w:rsidRPr="00A41376">
        <w:rPr>
          <w:sz w:val="22"/>
          <w:szCs w:val="16"/>
        </w:rPr>
        <w:t>transportation.</w:t>
      </w:r>
      <w:r w:rsidRPr="00A41376">
        <w:rPr>
          <w:sz w:val="22"/>
          <w:szCs w:val="16"/>
        </w:rPr>
        <w:t xml:space="preserve"> </w:t>
      </w:r>
    </w:p>
    <w:p w14:paraId="0EDB00AB" w14:textId="77777777" w:rsidR="005C12E4" w:rsidRDefault="005C12E4" w:rsidP="005C12E4">
      <w:pPr>
        <w:pStyle w:val="ListParagraph"/>
        <w:rPr>
          <w:sz w:val="22"/>
          <w:szCs w:val="16"/>
        </w:rPr>
      </w:pPr>
      <w:r>
        <w:rPr>
          <w:sz w:val="22"/>
          <w:szCs w:val="16"/>
        </w:rPr>
        <w:t>Discuss the various means of transportation to local airports.</w:t>
      </w:r>
    </w:p>
    <w:p w14:paraId="02B559BF" w14:textId="77777777" w:rsidR="00286DE8" w:rsidRDefault="00286DE8" w:rsidP="005C12E4">
      <w:pPr>
        <w:pStyle w:val="ListParagraph"/>
        <w:rPr>
          <w:sz w:val="22"/>
          <w:szCs w:val="16"/>
        </w:rPr>
      </w:pPr>
      <w:r>
        <w:rPr>
          <w:sz w:val="22"/>
          <w:szCs w:val="16"/>
        </w:rPr>
        <w:t>Discuss the approximate distance from major freeways.</w:t>
      </w:r>
    </w:p>
    <w:p w14:paraId="02409BA7" w14:textId="77777777" w:rsidR="00286DE8" w:rsidRDefault="00286DE8" w:rsidP="005C12E4">
      <w:pPr>
        <w:pStyle w:val="ListParagraph"/>
        <w:rPr>
          <w:sz w:val="22"/>
          <w:szCs w:val="16"/>
        </w:rPr>
      </w:pPr>
    </w:p>
    <w:tbl>
      <w:tblPr>
        <w:tblStyle w:val="TableGrid"/>
        <w:tblW w:w="0" w:type="auto"/>
        <w:tblInd w:w="720" w:type="dxa"/>
        <w:tblLook w:val="04A0" w:firstRow="1" w:lastRow="0" w:firstColumn="1" w:lastColumn="0" w:noHBand="0" w:noVBand="1"/>
      </w:tblPr>
      <w:tblGrid>
        <w:gridCol w:w="8630"/>
      </w:tblGrid>
      <w:tr w:rsidR="00286DE8" w14:paraId="2E942D37" w14:textId="77777777" w:rsidTr="00646C2C">
        <w:tc>
          <w:tcPr>
            <w:tcW w:w="8630" w:type="dxa"/>
          </w:tcPr>
          <w:p w14:paraId="03A0100B" w14:textId="77777777" w:rsidR="00286DE8" w:rsidRDefault="00286DE8" w:rsidP="005C12E4">
            <w:pPr>
              <w:pStyle w:val="ListParagraph"/>
              <w:ind w:left="0"/>
              <w:rPr>
                <w:szCs w:val="16"/>
              </w:rPr>
            </w:pPr>
          </w:p>
        </w:tc>
      </w:tr>
      <w:tr w:rsidR="00286DE8" w14:paraId="1BEAB9CD" w14:textId="77777777" w:rsidTr="00646C2C">
        <w:tc>
          <w:tcPr>
            <w:tcW w:w="8630" w:type="dxa"/>
          </w:tcPr>
          <w:p w14:paraId="0597642D" w14:textId="77777777" w:rsidR="00286DE8" w:rsidRDefault="00286DE8" w:rsidP="005C12E4">
            <w:pPr>
              <w:pStyle w:val="ListParagraph"/>
              <w:ind w:left="0"/>
              <w:rPr>
                <w:szCs w:val="16"/>
              </w:rPr>
            </w:pPr>
          </w:p>
        </w:tc>
      </w:tr>
    </w:tbl>
    <w:p w14:paraId="6BE0A82D" w14:textId="77777777" w:rsidR="00286DE8" w:rsidRDefault="00286DE8" w:rsidP="005C12E4">
      <w:pPr>
        <w:pStyle w:val="ListParagraph"/>
        <w:rPr>
          <w:sz w:val="22"/>
          <w:szCs w:val="16"/>
        </w:rPr>
      </w:pPr>
    </w:p>
    <w:p w14:paraId="1758C076" w14:textId="77777777" w:rsidR="00244988" w:rsidRPr="00E42C79" w:rsidRDefault="00244988" w:rsidP="00244988">
      <w:pPr>
        <w:pStyle w:val="Header"/>
        <w:rPr>
          <w:b/>
          <w:sz w:val="22"/>
          <w:szCs w:val="22"/>
          <w:highlight w:val="yellow"/>
        </w:rPr>
      </w:pPr>
    </w:p>
    <w:p w14:paraId="42DC3680" w14:textId="77777777" w:rsidR="00244988" w:rsidRPr="00E42C79" w:rsidRDefault="00244988" w:rsidP="00244988">
      <w:pPr>
        <w:pStyle w:val="Header"/>
        <w:rPr>
          <w:b/>
          <w:sz w:val="22"/>
          <w:szCs w:val="22"/>
        </w:rPr>
      </w:pPr>
      <w:r w:rsidRPr="00E42C79">
        <w:rPr>
          <w:b/>
          <w:sz w:val="22"/>
          <w:szCs w:val="22"/>
          <w:highlight w:val="yellow"/>
        </w:rPr>
        <w:t>Please provide the following with your proposal:</w:t>
      </w:r>
      <w:r w:rsidRPr="00E42C79">
        <w:rPr>
          <w:b/>
          <w:sz w:val="22"/>
          <w:szCs w:val="22"/>
        </w:rPr>
        <w:t xml:space="preserve"> </w:t>
      </w:r>
    </w:p>
    <w:p w14:paraId="152398DB" w14:textId="77777777" w:rsidR="00244988" w:rsidRPr="00E42C79" w:rsidRDefault="00244988" w:rsidP="00244988">
      <w:pPr>
        <w:pStyle w:val="Header"/>
        <w:rPr>
          <w:b/>
          <w:sz w:val="22"/>
          <w:szCs w:val="22"/>
        </w:rPr>
      </w:pPr>
    </w:p>
    <w:p w14:paraId="11ABC08F" w14:textId="77777777" w:rsidR="00244988" w:rsidRPr="00E42C79" w:rsidRDefault="00244988" w:rsidP="00244988">
      <w:pPr>
        <w:pStyle w:val="Header"/>
        <w:numPr>
          <w:ilvl w:val="0"/>
          <w:numId w:val="19"/>
        </w:numPr>
        <w:rPr>
          <w:b/>
          <w:sz w:val="22"/>
          <w:szCs w:val="22"/>
        </w:rPr>
      </w:pPr>
      <w:r w:rsidRPr="00E42C79">
        <w:rPr>
          <w:b/>
          <w:sz w:val="22"/>
          <w:szCs w:val="22"/>
        </w:rPr>
        <w:t xml:space="preserve">Floor plans and capacity charts </w:t>
      </w:r>
    </w:p>
    <w:p w14:paraId="0506EDDE" w14:textId="77777777" w:rsidR="00244988" w:rsidRPr="00E42C79" w:rsidRDefault="00244988" w:rsidP="00244988">
      <w:pPr>
        <w:pStyle w:val="Header"/>
        <w:numPr>
          <w:ilvl w:val="0"/>
          <w:numId w:val="19"/>
        </w:numPr>
        <w:rPr>
          <w:b/>
          <w:sz w:val="22"/>
          <w:szCs w:val="22"/>
        </w:rPr>
      </w:pPr>
      <w:r w:rsidRPr="00E42C79">
        <w:rPr>
          <w:b/>
          <w:sz w:val="22"/>
          <w:szCs w:val="22"/>
        </w:rPr>
        <w:t>Fit to scale diagrams as indicated in section B Meeting and Function Room Block</w:t>
      </w:r>
    </w:p>
    <w:p w14:paraId="75E00ECC" w14:textId="77777777" w:rsidR="00244988" w:rsidRDefault="00244988" w:rsidP="00244988">
      <w:pPr>
        <w:pStyle w:val="Header"/>
        <w:numPr>
          <w:ilvl w:val="0"/>
          <w:numId w:val="19"/>
        </w:numPr>
        <w:rPr>
          <w:b/>
          <w:sz w:val="22"/>
          <w:szCs w:val="22"/>
        </w:rPr>
      </w:pPr>
      <w:r w:rsidRPr="00E42C79">
        <w:rPr>
          <w:b/>
          <w:sz w:val="22"/>
          <w:szCs w:val="22"/>
        </w:rPr>
        <w:t xml:space="preserve">Customized menus </w:t>
      </w:r>
    </w:p>
    <w:p w14:paraId="2045CB47" w14:textId="77777777" w:rsidR="00244988" w:rsidRDefault="00244988" w:rsidP="00DA5F04">
      <w:pPr>
        <w:keepNext/>
        <w:ind w:left="720" w:hanging="720"/>
        <w:rPr>
          <w:b/>
          <w:bCs/>
          <w:sz w:val="22"/>
          <w:szCs w:val="22"/>
        </w:rPr>
      </w:pPr>
    </w:p>
    <w:p w14:paraId="411DAD94" w14:textId="77777777" w:rsidR="00244988" w:rsidRDefault="00244988" w:rsidP="00DA5F04">
      <w:pPr>
        <w:keepNext/>
        <w:ind w:left="720" w:hanging="720"/>
        <w:rPr>
          <w:b/>
          <w:bCs/>
          <w:sz w:val="22"/>
          <w:szCs w:val="22"/>
        </w:rPr>
      </w:pPr>
    </w:p>
    <w:p w14:paraId="24A0AE3D" w14:textId="30943763" w:rsidR="00DA5F04" w:rsidRPr="00DA5F04" w:rsidRDefault="00DA5F04" w:rsidP="00DA5F04">
      <w:pPr>
        <w:keepNext/>
        <w:ind w:left="720" w:hanging="720"/>
        <w:rPr>
          <w:b/>
          <w:bCs/>
          <w:sz w:val="22"/>
          <w:szCs w:val="22"/>
        </w:rPr>
      </w:pPr>
      <w:r w:rsidRPr="00DA5F04">
        <w:rPr>
          <w:b/>
          <w:bCs/>
          <w:sz w:val="22"/>
          <w:szCs w:val="22"/>
        </w:rPr>
        <w:t>OFFER PERIOD</w:t>
      </w:r>
    </w:p>
    <w:p w14:paraId="43491AF9" w14:textId="77777777" w:rsidR="00DA5F04" w:rsidRPr="00DA5F04" w:rsidRDefault="00DA5F04" w:rsidP="00DA5F04">
      <w:pPr>
        <w:keepNext/>
        <w:ind w:left="720" w:hanging="720"/>
        <w:rPr>
          <w:b/>
          <w:bCs/>
          <w:sz w:val="22"/>
          <w:szCs w:val="22"/>
        </w:rPr>
      </w:pPr>
    </w:p>
    <w:p w14:paraId="669CA0DD" w14:textId="77777777" w:rsidR="00DA5F04" w:rsidRPr="00DA5F04" w:rsidRDefault="00A41376" w:rsidP="00DA5F04">
      <w:pPr>
        <w:pStyle w:val="ExhibitC2"/>
        <w:numPr>
          <w:ilvl w:val="0"/>
          <w:numId w:val="0"/>
        </w:numPr>
        <w:tabs>
          <w:tab w:val="left" w:pos="720"/>
        </w:tabs>
        <w:spacing w:before="120" w:after="120"/>
        <w:ind w:left="720"/>
        <w:rPr>
          <w:sz w:val="22"/>
          <w:szCs w:val="22"/>
        </w:rPr>
      </w:pPr>
      <w:r>
        <w:rPr>
          <w:color w:val="000000" w:themeColor="text1"/>
          <w:sz w:val="22"/>
          <w:szCs w:val="22"/>
        </w:rPr>
        <w:t>A Proposer's submission</w:t>
      </w:r>
      <w:r w:rsidR="00DA5F04" w:rsidRPr="00DA5F04">
        <w:rPr>
          <w:color w:val="000000" w:themeColor="text1"/>
          <w:sz w:val="22"/>
          <w:szCs w:val="22"/>
        </w:rPr>
        <w:t xml:space="preserve"> is an irrevocable offer for ninety (90) days following the proposal due date.  </w:t>
      </w:r>
      <w:r w:rsidR="00DA5F04" w:rsidRPr="00DA5F04">
        <w:rPr>
          <w:sz w:val="22"/>
          <w:szCs w:val="22"/>
        </w:rPr>
        <w:t>In the event a final contract has not been awarded within this</w:t>
      </w:r>
      <w:r w:rsidR="00C83483">
        <w:rPr>
          <w:sz w:val="22"/>
          <w:szCs w:val="22"/>
        </w:rPr>
        <w:t xml:space="preserve"> ninety (90) day period, the Judicial Council</w:t>
      </w:r>
      <w:r w:rsidR="00DA5F04" w:rsidRPr="00DA5F04">
        <w:rPr>
          <w:sz w:val="22"/>
          <w:szCs w:val="22"/>
        </w:rPr>
        <w:t xml:space="preserve"> </w:t>
      </w:r>
      <w:r w:rsidR="002124F0">
        <w:rPr>
          <w:sz w:val="22"/>
          <w:szCs w:val="22"/>
        </w:rPr>
        <w:t xml:space="preserve">of California </w:t>
      </w:r>
      <w:r w:rsidR="00DA5F04" w:rsidRPr="00DA5F04">
        <w:rPr>
          <w:sz w:val="22"/>
          <w:szCs w:val="22"/>
        </w:rPr>
        <w:t>reserves the right to negotiate extensions to this period.</w:t>
      </w:r>
    </w:p>
    <w:p w14:paraId="21D43965" w14:textId="77777777" w:rsidR="00DA5F04" w:rsidRDefault="00DA5F04" w:rsidP="00E8377C">
      <w:pPr>
        <w:tabs>
          <w:tab w:val="left" w:leader="underscore" w:pos="5040"/>
          <w:tab w:val="right" w:leader="underscore" w:pos="9360"/>
        </w:tabs>
        <w:spacing w:before="120"/>
        <w:ind w:left="-187"/>
        <w:rPr>
          <w:b/>
          <w:bCs/>
          <w:sz w:val="22"/>
        </w:rPr>
      </w:pPr>
    </w:p>
    <w:p w14:paraId="65AA9BE0" w14:textId="77777777" w:rsidR="00E8377C" w:rsidRPr="007C73C5" w:rsidRDefault="00A41376" w:rsidP="007C73C5">
      <w:pPr>
        <w:tabs>
          <w:tab w:val="left" w:leader="underscore" w:pos="5040"/>
          <w:tab w:val="right" w:leader="underscore" w:pos="9360"/>
        </w:tabs>
        <w:spacing w:before="120"/>
        <w:ind w:left="450"/>
        <w:rPr>
          <w:smallCaps/>
          <w:color w:val="0000FF"/>
          <w:sz w:val="22"/>
        </w:rPr>
      </w:pPr>
      <w:r w:rsidRPr="007C73C5">
        <w:rPr>
          <w:sz w:val="22"/>
        </w:rPr>
        <w:t>L</w:t>
      </w:r>
      <w:r w:rsidR="00E8377C" w:rsidRPr="007C73C5">
        <w:rPr>
          <w:sz w:val="22"/>
        </w:rPr>
        <w:t xml:space="preserve">.  </w:t>
      </w:r>
      <w:r w:rsidR="00D43610" w:rsidRPr="007C73C5">
        <w:rPr>
          <w:sz w:val="22"/>
        </w:rPr>
        <w:t>Signature</w:t>
      </w:r>
      <w:r w:rsidR="00E8377C" w:rsidRPr="007C73C5">
        <w:rPr>
          <w:sz w:val="22"/>
        </w:rPr>
        <w:t xml:space="preserve"> (</w:t>
      </w:r>
      <w:r w:rsidR="00E8377C" w:rsidRPr="007C73C5">
        <w:rPr>
          <w:sz w:val="22"/>
          <w:u w:val="single"/>
        </w:rPr>
        <w:t>must be completed by proposer</w:t>
      </w:r>
      <w:r w:rsidR="00E8377C" w:rsidRPr="007C73C5">
        <w:rPr>
          <w:sz w:val="22"/>
        </w:rPr>
        <w:t>):</w:t>
      </w:r>
      <w:r w:rsidR="00E8377C" w:rsidRPr="007C73C5">
        <w:rPr>
          <w:smallCaps/>
          <w:color w:val="0000FF"/>
          <w:sz w:val="22"/>
        </w:rPr>
        <w:t xml:space="preserve"> </w:t>
      </w:r>
    </w:p>
    <w:p w14:paraId="5D2AC574" w14:textId="77777777" w:rsidR="00E8377C" w:rsidRDefault="00E8377C" w:rsidP="00E8377C">
      <w:pPr>
        <w:widowControl w:val="0"/>
        <w:rPr>
          <w:sz w:val="22"/>
        </w:rPr>
      </w:pPr>
    </w:p>
    <w:tbl>
      <w:tblPr>
        <w:tblW w:w="9648" w:type="dxa"/>
        <w:tblLayout w:type="fixed"/>
        <w:tblCellMar>
          <w:left w:w="80" w:type="dxa"/>
          <w:right w:w="80" w:type="dxa"/>
        </w:tblCellMar>
        <w:tblLook w:val="0000" w:firstRow="0" w:lastRow="0" w:firstColumn="0" w:lastColumn="0" w:noHBand="0" w:noVBand="0"/>
      </w:tblPr>
      <w:tblGrid>
        <w:gridCol w:w="1520"/>
        <w:gridCol w:w="3304"/>
        <w:gridCol w:w="1436"/>
        <w:gridCol w:w="3388"/>
      </w:tblGrid>
      <w:tr w:rsidR="00E8377C" w14:paraId="272668A9" w14:textId="77777777" w:rsidTr="00E8377C">
        <w:trPr>
          <w:cantSplit/>
        </w:trPr>
        <w:tc>
          <w:tcPr>
            <w:tcW w:w="9648" w:type="dxa"/>
            <w:gridSpan w:val="4"/>
          </w:tcPr>
          <w:p w14:paraId="4CE5CE41" w14:textId="77777777" w:rsidR="00E8377C" w:rsidRDefault="00E8377C" w:rsidP="00286DE8">
            <w:pPr>
              <w:pStyle w:val="centered"/>
              <w:rPr>
                <w:rFonts w:ascii="Times New Roman" w:hAnsi="Times New Roman"/>
              </w:rPr>
            </w:pPr>
            <w:r>
              <w:rPr>
                <w:rFonts w:ascii="Times New Roman" w:hAnsi="Times New Roman"/>
                <w:caps/>
              </w:rPr>
              <w:t>Signed</w:t>
            </w:r>
            <w:r>
              <w:rPr>
                <w:rFonts w:ascii="Times New Roman" w:hAnsi="Times New Roman"/>
              </w:rPr>
              <w:t xml:space="preserve"> this _________ day of _______________________, 20________.</w:t>
            </w:r>
          </w:p>
        </w:tc>
      </w:tr>
      <w:tr w:rsidR="00E8377C" w14:paraId="1397BF76" w14:textId="77777777" w:rsidTr="00E8377C">
        <w:trPr>
          <w:cantSplit/>
        </w:trPr>
        <w:tc>
          <w:tcPr>
            <w:tcW w:w="1520" w:type="dxa"/>
          </w:tcPr>
          <w:p w14:paraId="0789D518" w14:textId="77777777" w:rsidR="00E8377C" w:rsidRDefault="00E8377C" w:rsidP="00B06449">
            <w:pPr>
              <w:pStyle w:val="rtjusspbef"/>
              <w:rPr>
                <w:rFonts w:ascii="Times New Roman" w:hAnsi="Times New Roman"/>
                <w:caps/>
              </w:rPr>
            </w:pPr>
            <w:r>
              <w:rPr>
                <w:rFonts w:ascii="Times New Roman" w:hAnsi="Times New Roman"/>
              </w:rPr>
              <w:t>By:</w:t>
            </w:r>
          </w:p>
        </w:tc>
        <w:tc>
          <w:tcPr>
            <w:tcW w:w="3304" w:type="dxa"/>
            <w:tcBorders>
              <w:bottom w:val="single" w:sz="2" w:space="0" w:color="auto"/>
            </w:tcBorders>
          </w:tcPr>
          <w:p w14:paraId="4DC0A7F3" w14:textId="77777777" w:rsidR="00E8377C" w:rsidRDefault="00E8377C" w:rsidP="00B06449">
            <w:pPr>
              <w:pStyle w:val="rtjusspbef"/>
              <w:rPr>
                <w:rFonts w:ascii="Times New Roman" w:hAnsi="Times New Roman"/>
                <w:caps/>
              </w:rPr>
            </w:pPr>
          </w:p>
        </w:tc>
        <w:tc>
          <w:tcPr>
            <w:tcW w:w="1436" w:type="dxa"/>
          </w:tcPr>
          <w:p w14:paraId="72F7F1E3" w14:textId="77777777" w:rsidR="00E8377C" w:rsidRDefault="00E8377C" w:rsidP="00B06449">
            <w:pPr>
              <w:pStyle w:val="rtjusspbef"/>
              <w:rPr>
                <w:rFonts w:ascii="Times New Roman" w:hAnsi="Times New Roman"/>
                <w:caps/>
              </w:rPr>
            </w:pPr>
          </w:p>
        </w:tc>
        <w:tc>
          <w:tcPr>
            <w:tcW w:w="3388" w:type="dxa"/>
            <w:tcBorders>
              <w:bottom w:val="single" w:sz="2" w:space="0" w:color="auto"/>
            </w:tcBorders>
          </w:tcPr>
          <w:p w14:paraId="2D077EC9" w14:textId="77777777" w:rsidR="00E8377C" w:rsidRDefault="00E8377C" w:rsidP="00B06449">
            <w:pPr>
              <w:pStyle w:val="rtjusspbef"/>
              <w:rPr>
                <w:rFonts w:ascii="Times New Roman" w:hAnsi="Times New Roman"/>
                <w:caps/>
              </w:rPr>
            </w:pPr>
          </w:p>
        </w:tc>
      </w:tr>
      <w:tr w:rsidR="00E8377C" w14:paraId="49BB4E01" w14:textId="77777777" w:rsidTr="00E8377C">
        <w:trPr>
          <w:cantSplit/>
        </w:trPr>
        <w:tc>
          <w:tcPr>
            <w:tcW w:w="1520" w:type="dxa"/>
          </w:tcPr>
          <w:p w14:paraId="3F98CE8F" w14:textId="77777777" w:rsidR="00E8377C" w:rsidRDefault="00E8377C" w:rsidP="00B06449">
            <w:pPr>
              <w:tabs>
                <w:tab w:val="left" w:pos="1200"/>
              </w:tabs>
              <w:spacing w:line="240" w:lineRule="atLeast"/>
              <w:rPr>
                <w:caps/>
                <w:sz w:val="20"/>
              </w:rPr>
            </w:pPr>
          </w:p>
        </w:tc>
        <w:tc>
          <w:tcPr>
            <w:tcW w:w="3304" w:type="dxa"/>
            <w:tcBorders>
              <w:top w:val="single" w:sz="2" w:space="0" w:color="auto"/>
            </w:tcBorders>
          </w:tcPr>
          <w:p w14:paraId="643922BB" w14:textId="77777777" w:rsidR="00E8377C" w:rsidRDefault="00E8377C" w:rsidP="00B06449">
            <w:pPr>
              <w:pStyle w:val="signatureline"/>
              <w:rPr>
                <w:rFonts w:ascii="Times New Roman" w:hAnsi="Times New Roman"/>
                <w:sz w:val="20"/>
              </w:rPr>
            </w:pPr>
            <w:r>
              <w:rPr>
                <w:rFonts w:ascii="Times New Roman" w:hAnsi="Times New Roman"/>
                <w:sz w:val="20"/>
              </w:rPr>
              <w:t>Signature</w:t>
            </w:r>
          </w:p>
        </w:tc>
        <w:tc>
          <w:tcPr>
            <w:tcW w:w="1436" w:type="dxa"/>
          </w:tcPr>
          <w:p w14:paraId="7EF65784" w14:textId="77777777" w:rsidR="00E8377C" w:rsidRDefault="00E8377C" w:rsidP="00B06449">
            <w:pPr>
              <w:pStyle w:val="signatureline"/>
              <w:rPr>
                <w:rFonts w:ascii="Times New Roman" w:hAnsi="Times New Roman"/>
                <w:sz w:val="20"/>
              </w:rPr>
            </w:pPr>
          </w:p>
        </w:tc>
        <w:tc>
          <w:tcPr>
            <w:tcW w:w="3388" w:type="dxa"/>
            <w:tcBorders>
              <w:top w:val="single" w:sz="2" w:space="0" w:color="auto"/>
            </w:tcBorders>
          </w:tcPr>
          <w:p w14:paraId="4B885F42" w14:textId="77777777" w:rsidR="00E8377C" w:rsidRDefault="00E8377C" w:rsidP="00B06449">
            <w:pPr>
              <w:pStyle w:val="signatureline"/>
              <w:rPr>
                <w:rFonts w:ascii="Times New Roman" w:hAnsi="Times New Roman"/>
                <w:sz w:val="20"/>
              </w:rPr>
            </w:pPr>
            <w:r>
              <w:rPr>
                <w:rFonts w:ascii="Times New Roman" w:hAnsi="Times New Roman"/>
                <w:sz w:val="20"/>
              </w:rPr>
              <w:t>Print Name</w:t>
            </w:r>
          </w:p>
        </w:tc>
      </w:tr>
      <w:tr w:rsidR="00E8377C" w14:paraId="08AC7208" w14:textId="77777777" w:rsidTr="00E8377C">
        <w:trPr>
          <w:cantSplit/>
        </w:trPr>
        <w:tc>
          <w:tcPr>
            <w:tcW w:w="1520" w:type="dxa"/>
          </w:tcPr>
          <w:p w14:paraId="31AC4CD6" w14:textId="77777777" w:rsidR="00E8377C" w:rsidRDefault="00E8377C" w:rsidP="00B06449">
            <w:pPr>
              <w:pStyle w:val="rtjusspbef"/>
              <w:rPr>
                <w:rFonts w:ascii="Times New Roman" w:hAnsi="Times New Roman"/>
              </w:rPr>
            </w:pPr>
            <w:r>
              <w:rPr>
                <w:rFonts w:ascii="Times New Roman" w:hAnsi="Times New Roman"/>
              </w:rPr>
              <w:t>Title:</w:t>
            </w:r>
          </w:p>
        </w:tc>
        <w:tc>
          <w:tcPr>
            <w:tcW w:w="3304" w:type="dxa"/>
            <w:tcBorders>
              <w:bottom w:val="single" w:sz="2" w:space="0" w:color="auto"/>
            </w:tcBorders>
          </w:tcPr>
          <w:p w14:paraId="3A0C8ABB" w14:textId="77777777" w:rsidR="00E8377C" w:rsidRDefault="00E8377C" w:rsidP="00B06449">
            <w:pPr>
              <w:tabs>
                <w:tab w:val="left" w:pos="1200"/>
              </w:tabs>
              <w:spacing w:after="120" w:line="240" w:lineRule="atLeast"/>
              <w:rPr>
                <w:caps/>
                <w:sz w:val="20"/>
              </w:rPr>
            </w:pPr>
          </w:p>
        </w:tc>
        <w:tc>
          <w:tcPr>
            <w:tcW w:w="1436" w:type="dxa"/>
            <w:tcBorders>
              <w:bottom w:val="single" w:sz="2" w:space="0" w:color="auto"/>
            </w:tcBorders>
          </w:tcPr>
          <w:p w14:paraId="0E32EB5F" w14:textId="77777777" w:rsidR="00E8377C" w:rsidRDefault="00E8377C" w:rsidP="00B06449">
            <w:pPr>
              <w:tabs>
                <w:tab w:val="left" w:pos="1200"/>
              </w:tabs>
              <w:spacing w:after="120" w:line="240" w:lineRule="atLeast"/>
              <w:rPr>
                <w:caps/>
                <w:sz w:val="20"/>
              </w:rPr>
            </w:pPr>
          </w:p>
        </w:tc>
        <w:tc>
          <w:tcPr>
            <w:tcW w:w="3388" w:type="dxa"/>
            <w:tcBorders>
              <w:bottom w:val="single" w:sz="2" w:space="0" w:color="auto"/>
            </w:tcBorders>
          </w:tcPr>
          <w:p w14:paraId="527C6145" w14:textId="77777777" w:rsidR="00E8377C" w:rsidRDefault="00E8377C" w:rsidP="00B06449">
            <w:pPr>
              <w:tabs>
                <w:tab w:val="left" w:pos="1200"/>
              </w:tabs>
              <w:spacing w:after="120" w:line="240" w:lineRule="atLeast"/>
              <w:rPr>
                <w:caps/>
                <w:sz w:val="20"/>
              </w:rPr>
            </w:pPr>
          </w:p>
        </w:tc>
      </w:tr>
    </w:tbl>
    <w:p w14:paraId="5A9F47D7" w14:textId="77777777" w:rsidR="009C20C0" w:rsidRDefault="009C20C0" w:rsidP="00E8377C">
      <w:pPr>
        <w:pStyle w:val="Heading4"/>
      </w:pPr>
    </w:p>
    <w:sectPr w:rsidR="009C20C0" w:rsidSect="0059186B">
      <w:headerReference w:type="default" r:id="rId8"/>
      <w:footerReference w:type="default" r:id="rId9"/>
      <w:pgSz w:w="12240" w:h="15840"/>
      <w:pgMar w:top="994" w:right="1440" w:bottom="864" w:left="1440" w:header="27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8DF4F" w14:textId="77777777" w:rsidR="00094E87" w:rsidRDefault="00094E87" w:rsidP="003D4FD3">
      <w:r>
        <w:separator/>
      </w:r>
    </w:p>
  </w:endnote>
  <w:endnote w:type="continuationSeparator" w:id="0">
    <w:p w14:paraId="3565CB17" w14:textId="77777777" w:rsidR="00094E87" w:rsidRDefault="00094E87" w:rsidP="003D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63471"/>
      <w:docPartObj>
        <w:docPartGallery w:val="Page Numbers (Bottom of Page)"/>
        <w:docPartUnique/>
      </w:docPartObj>
    </w:sdtPr>
    <w:sdtEndPr/>
    <w:sdtContent>
      <w:sdt>
        <w:sdtPr>
          <w:rPr>
            <w:sz w:val="20"/>
            <w:szCs w:val="20"/>
          </w:rPr>
          <w:id w:val="4963501"/>
          <w:docPartObj>
            <w:docPartGallery w:val="Page Numbers (Top of Page)"/>
            <w:docPartUnique/>
          </w:docPartObj>
        </w:sdtPr>
        <w:sdtEndPr/>
        <w:sdtContent>
          <w:p w14:paraId="42A73FE5" w14:textId="77777777" w:rsidR="00286DE8" w:rsidRPr="00947F28" w:rsidRDefault="00286DE8" w:rsidP="00994263">
            <w:pPr>
              <w:pStyle w:val="Footer"/>
              <w:jc w:val="right"/>
              <w:rPr>
                <w:sz w:val="20"/>
                <w:szCs w:val="20"/>
              </w:rPr>
            </w:pPr>
            <w:r w:rsidRPr="00947F28">
              <w:rPr>
                <w:sz w:val="20"/>
                <w:szCs w:val="20"/>
              </w:rPr>
              <w:t xml:space="preserve">Page </w:t>
            </w:r>
            <w:r w:rsidR="007C37BD" w:rsidRPr="00947F28">
              <w:rPr>
                <w:b/>
                <w:sz w:val="20"/>
                <w:szCs w:val="20"/>
              </w:rPr>
              <w:fldChar w:fldCharType="begin"/>
            </w:r>
            <w:r w:rsidRPr="00947F28">
              <w:rPr>
                <w:b/>
                <w:sz w:val="20"/>
                <w:szCs w:val="20"/>
              </w:rPr>
              <w:instrText xml:space="preserve"> PAGE </w:instrText>
            </w:r>
            <w:r w:rsidR="007C37BD" w:rsidRPr="00947F28">
              <w:rPr>
                <w:b/>
                <w:sz w:val="20"/>
                <w:szCs w:val="20"/>
              </w:rPr>
              <w:fldChar w:fldCharType="separate"/>
            </w:r>
            <w:r w:rsidR="007A2A38">
              <w:rPr>
                <w:b/>
                <w:noProof/>
                <w:sz w:val="20"/>
                <w:szCs w:val="20"/>
              </w:rPr>
              <w:t>1</w:t>
            </w:r>
            <w:r w:rsidR="007C37BD" w:rsidRPr="00947F28">
              <w:rPr>
                <w:b/>
                <w:sz w:val="20"/>
                <w:szCs w:val="20"/>
              </w:rPr>
              <w:fldChar w:fldCharType="end"/>
            </w:r>
            <w:r w:rsidRPr="00947F28">
              <w:rPr>
                <w:sz w:val="20"/>
                <w:szCs w:val="20"/>
              </w:rPr>
              <w:t xml:space="preserve"> of </w:t>
            </w:r>
            <w:r w:rsidR="007C37BD" w:rsidRPr="00947F28">
              <w:rPr>
                <w:b/>
                <w:sz w:val="20"/>
                <w:szCs w:val="20"/>
              </w:rPr>
              <w:fldChar w:fldCharType="begin"/>
            </w:r>
            <w:r w:rsidRPr="00947F28">
              <w:rPr>
                <w:b/>
                <w:sz w:val="20"/>
                <w:szCs w:val="20"/>
              </w:rPr>
              <w:instrText xml:space="preserve"> NUMPAGES  </w:instrText>
            </w:r>
            <w:r w:rsidR="007C37BD" w:rsidRPr="00947F28">
              <w:rPr>
                <w:b/>
                <w:sz w:val="20"/>
                <w:szCs w:val="20"/>
              </w:rPr>
              <w:fldChar w:fldCharType="separate"/>
            </w:r>
            <w:r w:rsidR="007A2A38">
              <w:rPr>
                <w:b/>
                <w:noProof/>
                <w:sz w:val="20"/>
                <w:szCs w:val="20"/>
              </w:rPr>
              <w:t>6</w:t>
            </w:r>
            <w:r w:rsidR="007C37BD" w:rsidRPr="00947F28">
              <w:rPr>
                <w:b/>
                <w:sz w:val="20"/>
                <w:szCs w:val="20"/>
              </w:rPr>
              <w:fldChar w:fldCharType="end"/>
            </w:r>
          </w:p>
        </w:sdtContent>
      </w:sdt>
    </w:sdtContent>
  </w:sdt>
  <w:p w14:paraId="254B105B" w14:textId="77777777" w:rsidR="00286DE8" w:rsidRDefault="00286DE8" w:rsidP="009942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071D" w14:textId="77777777" w:rsidR="00094E87" w:rsidRDefault="00094E87" w:rsidP="003D4FD3">
      <w:r>
        <w:separator/>
      </w:r>
    </w:p>
  </w:footnote>
  <w:footnote w:type="continuationSeparator" w:id="0">
    <w:p w14:paraId="7FD3AFF7" w14:textId="77777777" w:rsidR="00094E87" w:rsidRDefault="00094E87" w:rsidP="003D4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19DEF" w14:textId="77777777" w:rsidR="00286DE8" w:rsidRDefault="00286DE8" w:rsidP="003D4FD3">
    <w:pPr>
      <w:pStyle w:val="CommentText"/>
      <w:tabs>
        <w:tab w:val="left" w:pos="1242"/>
      </w:tabs>
      <w:ind w:left="-1080" w:right="252" w:firstLine="90"/>
      <w:jc w:val="both"/>
    </w:pPr>
    <w:r>
      <w:t>Attachment 5</w:t>
    </w:r>
  </w:p>
  <w:p w14:paraId="3F540AC2" w14:textId="77777777" w:rsidR="00EB13C3" w:rsidRDefault="00EB13C3" w:rsidP="00EB13C3">
    <w:pPr>
      <w:pStyle w:val="CommentText"/>
      <w:tabs>
        <w:tab w:val="left" w:pos="1242"/>
        <w:tab w:val="left" w:pos="7619"/>
      </w:tabs>
      <w:ind w:left="-1080" w:right="252" w:firstLine="90"/>
      <w:jc w:val="both"/>
      <w:rPr>
        <w:color w:val="000000"/>
        <w:sz w:val="22"/>
        <w:szCs w:val="22"/>
      </w:rPr>
    </w:pPr>
    <w:r>
      <w:t>RFP</w:t>
    </w:r>
    <w:r w:rsidRPr="0045523B">
      <w:t xml:space="preserve"> Title:</w:t>
    </w:r>
    <w:r>
      <w:t xml:space="preserve"> TCPJAC/CEAC Statewide Business Meeting</w:t>
    </w:r>
  </w:p>
  <w:p w14:paraId="623462D2" w14:textId="7DBD4324" w:rsidR="00286DE8" w:rsidRPr="009000D1" w:rsidRDefault="00EB13C3" w:rsidP="00EB13C3">
    <w:pPr>
      <w:pStyle w:val="CommentText"/>
      <w:tabs>
        <w:tab w:val="left" w:pos="1242"/>
        <w:tab w:val="left" w:pos="7619"/>
      </w:tabs>
      <w:ind w:left="-1080" w:right="252" w:firstLine="90"/>
      <w:jc w:val="both"/>
      <w:rPr>
        <w:color w:val="000000"/>
        <w:sz w:val="22"/>
        <w:szCs w:val="22"/>
      </w:rPr>
    </w:pPr>
    <w:r w:rsidRPr="0045523B">
      <w:t>RFP Number:</w:t>
    </w:r>
    <w:r w:rsidRPr="009000D1">
      <w:rPr>
        <w:color w:val="000000"/>
      </w:rPr>
      <w:t xml:space="preserve">  </w:t>
    </w:r>
    <w:r>
      <w:rPr>
        <w:color w:val="000000"/>
        <w:sz w:val="22"/>
        <w:szCs w:val="22"/>
      </w:rPr>
      <w:t xml:space="preserve">  CRS </w:t>
    </w:r>
    <w:r w:rsidR="00180DB1">
      <w:rPr>
        <w:color w:val="000000"/>
        <w:sz w:val="22"/>
        <w:szCs w:val="22"/>
      </w:rPr>
      <w:t>LK 413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30ED9"/>
    <w:multiLevelType w:val="hybridMultilevel"/>
    <w:tmpl w:val="D532752A"/>
    <w:lvl w:ilvl="0" w:tplc="72E41206">
      <w:start w:val="1"/>
      <w:numFmt w:val="upperLetter"/>
      <w:lvlText w:val="%1."/>
      <w:lvlJc w:val="left"/>
      <w:pPr>
        <w:ind w:left="540" w:hanging="360"/>
      </w:pPr>
      <w:rPr>
        <w:rFonts w:hint="default"/>
        <w:color w:val="0000FF"/>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38D7654"/>
    <w:multiLevelType w:val="hybridMultilevel"/>
    <w:tmpl w:val="3C48E2A4"/>
    <w:lvl w:ilvl="0" w:tplc="463E14E0">
      <w:start w:val="2"/>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045C64B8"/>
    <w:multiLevelType w:val="hybridMultilevel"/>
    <w:tmpl w:val="52387F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CF660D"/>
    <w:multiLevelType w:val="hybridMultilevel"/>
    <w:tmpl w:val="9C8C1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0214C9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E13B9"/>
    <w:multiLevelType w:val="hybridMultilevel"/>
    <w:tmpl w:val="EAF2D48A"/>
    <w:lvl w:ilvl="0" w:tplc="C44AFE42">
      <w:start w:val="8"/>
      <w:numFmt w:val="upperLetter"/>
      <w:lvlText w:val="%1."/>
      <w:lvlJc w:val="left"/>
      <w:pPr>
        <w:tabs>
          <w:tab w:val="num" w:pos="540"/>
        </w:tabs>
        <w:ind w:left="540" w:hanging="360"/>
      </w:pPr>
      <w:rPr>
        <w:rFonts w:hint="default"/>
        <w:color w:val="0000FF"/>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27540623"/>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13EC4"/>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904C8E"/>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E46784"/>
    <w:multiLevelType w:val="multilevel"/>
    <w:tmpl w:val="1F9C0222"/>
    <w:lvl w:ilvl="0">
      <w:start w:val="1"/>
      <w:numFmt w:val="decimal"/>
      <w:pStyle w:val="ExhibitC1"/>
      <w:lvlText w:val="%1."/>
      <w:lvlJc w:val="left"/>
      <w:pPr>
        <w:tabs>
          <w:tab w:val="num" w:pos="720"/>
        </w:tabs>
        <w:ind w:left="720" w:hanging="720"/>
      </w:p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ExhibitC5"/>
      <w:lvlText w:val="(%5)"/>
      <w:lvlJc w:val="left"/>
      <w:pPr>
        <w:tabs>
          <w:tab w:val="num" w:pos="3024"/>
        </w:tabs>
        <w:ind w:left="3024" w:hanging="576"/>
      </w:pPr>
    </w:lvl>
    <w:lvl w:ilvl="5">
      <w:start w:val="1"/>
      <w:numFmt w:val="lowerLetter"/>
      <w:pStyle w:val="ExhibitC6"/>
      <w:lvlText w:val="(%6)"/>
      <w:lvlJc w:val="left"/>
      <w:pPr>
        <w:tabs>
          <w:tab w:val="num" w:pos="3600"/>
        </w:tabs>
        <w:ind w:left="3600" w:hanging="576"/>
      </w:pPr>
    </w:lvl>
    <w:lvl w:ilvl="6">
      <w:start w:val="1"/>
      <w:numFmt w:val="lowerRoman"/>
      <w:pStyle w:val="ExhibitC7"/>
      <w:lvlText w:val="(%7)"/>
      <w:lvlJc w:val="left"/>
      <w:pPr>
        <w:tabs>
          <w:tab w:val="num" w:pos="4176"/>
        </w:tabs>
        <w:ind w:left="4176" w:hanging="576"/>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0" w15:restartNumberingAfterBreak="0">
    <w:nsid w:val="35CB7CE1"/>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D82DAD"/>
    <w:multiLevelType w:val="hybridMultilevel"/>
    <w:tmpl w:val="D34A7CC0"/>
    <w:lvl w:ilvl="0" w:tplc="07188E9E">
      <w:start w:val="2"/>
      <w:numFmt w:val="upperLetter"/>
      <w:lvlText w:val="%1."/>
      <w:lvlJc w:val="left"/>
      <w:pPr>
        <w:ind w:left="450" w:hanging="36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40500B12"/>
    <w:multiLevelType w:val="hybridMultilevel"/>
    <w:tmpl w:val="DC1A56EC"/>
    <w:lvl w:ilvl="0" w:tplc="323A4080">
      <w:start w:val="2"/>
      <w:numFmt w:val="upperLetter"/>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24853"/>
    <w:multiLevelType w:val="hybridMultilevel"/>
    <w:tmpl w:val="D22ED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BD46126"/>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425437"/>
    <w:multiLevelType w:val="hybridMultilevel"/>
    <w:tmpl w:val="0EBA6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846B73"/>
    <w:multiLevelType w:val="hybridMultilevel"/>
    <w:tmpl w:val="37204D5A"/>
    <w:lvl w:ilvl="0" w:tplc="D4AECD88">
      <w:start w:val="1"/>
      <w:numFmt w:val="upperLetter"/>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C81980"/>
    <w:multiLevelType w:val="hybridMultilevel"/>
    <w:tmpl w:val="B4C213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2617B4"/>
    <w:multiLevelType w:val="hybridMultilevel"/>
    <w:tmpl w:val="93386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04640413">
    <w:abstractNumId w:val="5"/>
  </w:num>
  <w:num w:numId="2" w16cid:durableId="42488092">
    <w:abstractNumId w:val="0"/>
  </w:num>
  <w:num w:numId="3" w16cid:durableId="1665477920">
    <w:abstractNumId w:val="12"/>
  </w:num>
  <w:num w:numId="4" w16cid:durableId="1158113789">
    <w:abstractNumId w:val="11"/>
  </w:num>
  <w:num w:numId="5" w16cid:durableId="2083747353">
    <w:abstractNumId w:val="15"/>
  </w:num>
  <w:num w:numId="6" w16cid:durableId="373967495">
    <w:abstractNumId w:val="8"/>
  </w:num>
  <w:num w:numId="7" w16cid:durableId="1623267484">
    <w:abstractNumId w:val="1"/>
  </w:num>
  <w:num w:numId="8" w16cid:durableId="14146252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20318512">
    <w:abstractNumId w:val="14"/>
  </w:num>
  <w:num w:numId="10" w16cid:durableId="1896349822">
    <w:abstractNumId w:val="10"/>
  </w:num>
  <w:num w:numId="11" w16cid:durableId="1888642772">
    <w:abstractNumId w:val="4"/>
  </w:num>
  <w:num w:numId="12" w16cid:durableId="1417244289">
    <w:abstractNumId w:val="17"/>
  </w:num>
  <w:num w:numId="13" w16cid:durableId="682977560">
    <w:abstractNumId w:val="6"/>
  </w:num>
  <w:num w:numId="14" w16cid:durableId="67071450">
    <w:abstractNumId w:val="7"/>
  </w:num>
  <w:num w:numId="15" w16cid:durableId="220674698">
    <w:abstractNumId w:val="18"/>
  </w:num>
  <w:num w:numId="16" w16cid:durableId="857934261">
    <w:abstractNumId w:val="16"/>
  </w:num>
  <w:num w:numId="17" w16cid:durableId="185606886">
    <w:abstractNumId w:val="13"/>
  </w:num>
  <w:num w:numId="18" w16cid:durableId="498234854">
    <w:abstractNumId w:val="3"/>
  </w:num>
  <w:num w:numId="19" w16cid:durableId="15525771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D6A"/>
    <w:rsid w:val="0004227D"/>
    <w:rsid w:val="00045E25"/>
    <w:rsid w:val="00052B42"/>
    <w:rsid w:val="00065FE6"/>
    <w:rsid w:val="00076EE3"/>
    <w:rsid w:val="00094E87"/>
    <w:rsid w:val="000A4E44"/>
    <w:rsid w:val="000B4D91"/>
    <w:rsid w:val="000D425B"/>
    <w:rsid w:val="00102530"/>
    <w:rsid w:val="00110A71"/>
    <w:rsid w:val="00125B5F"/>
    <w:rsid w:val="00127B44"/>
    <w:rsid w:val="00127EAB"/>
    <w:rsid w:val="0014080C"/>
    <w:rsid w:val="00142166"/>
    <w:rsid w:val="001458D7"/>
    <w:rsid w:val="00180DB1"/>
    <w:rsid w:val="001911A6"/>
    <w:rsid w:val="001A4203"/>
    <w:rsid w:val="001A66EE"/>
    <w:rsid w:val="001C1144"/>
    <w:rsid w:val="001C6FB1"/>
    <w:rsid w:val="001E3025"/>
    <w:rsid w:val="001F165E"/>
    <w:rsid w:val="001F2E98"/>
    <w:rsid w:val="0021051F"/>
    <w:rsid w:val="0021201A"/>
    <w:rsid w:val="002124F0"/>
    <w:rsid w:val="00214929"/>
    <w:rsid w:val="00244988"/>
    <w:rsid w:val="002558F9"/>
    <w:rsid w:val="002559D1"/>
    <w:rsid w:val="00271BC4"/>
    <w:rsid w:val="00276BE3"/>
    <w:rsid w:val="00285364"/>
    <w:rsid w:val="00286DE8"/>
    <w:rsid w:val="002D7E39"/>
    <w:rsid w:val="00304EC8"/>
    <w:rsid w:val="0031361A"/>
    <w:rsid w:val="00314261"/>
    <w:rsid w:val="00321904"/>
    <w:rsid w:val="0032558F"/>
    <w:rsid w:val="00380988"/>
    <w:rsid w:val="0039053E"/>
    <w:rsid w:val="00392899"/>
    <w:rsid w:val="003C4004"/>
    <w:rsid w:val="003C4471"/>
    <w:rsid w:val="003C59DD"/>
    <w:rsid w:val="003D0807"/>
    <w:rsid w:val="003D4FD3"/>
    <w:rsid w:val="00460E9F"/>
    <w:rsid w:val="004666D6"/>
    <w:rsid w:val="004722F0"/>
    <w:rsid w:val="00483802"/>
    <w:rsid w:val="00490A26"/>
    <w:rsid w:val="004D136D"/>
    <w:rsid w:val="00501D6A"/>
    <w:rsid w:val="00514802"/>
    <w:rsid w:val="00524305"/>
    <w:rsid w:val="005357C4"/>
    <w:rsid w:val="005449D6"/>
    <w:rsid w:val="00564897"/>
    <w:rsid w:val="00572F39"/>
    <w:rsid w:val="0059186B"/>
    <w:rsid w:val="005A7DE4"/>
    <w:rsid w:val="005C12E4"/>
    <w:rsid w:val="0060476E"/>
    <w:rsid w:val="00620144"/>
    <w:rsid w:val="00624411"/>
    <w:rsid w:val="00630447"/>
    <w:rsid w:val="00646754"/>
    <w:rsid w:val="00646B2F"/>
    <w:rsid w:val="00646C2C"/>
    <w:rsid w:val="0065716F"/>
    <w:rsid w:val="00657724"/>
    <w:rsid w:val="0066766B"/>
    <w:rsid w:val="006A6CF7"/>
    <w:rsid w:val="006A6E64"/>
    <w:rsid w:val="006B4419"/>
    <w:rsid w:val="006D7EDC"/>
    <w:rsid w:val="006E71DF"/>
    <w:rsid w:val="006F4F79"/>
    <w:rsid w:val="00703032"/>
    <w:rsid w:val="007262F8"/>
    <w:rsid w:val="00755240"/>
    <w:rsid w:val="00776D6A"/>
    <w:rsid w:val="007A2A38"/>
    <w:rsid w:val="007A3738"/>
    <w:rsid w:val="007B58CE"/>
    <w:rsid w:val="007C37BD"/>
    <w:rsid w:val="007C39F0"/>
    <w:rsid w:val="007C4BCA"/>
    <w:rsid w:val="007C561A"/>
    <w:rsid w:val="007C73C5"/>
    <w:rsid w:val="007D18E6"/>
    <w:rsid w:val="007E4699"/>
    <w:rsid w:val="00800A5F"/>
    <w:rsid w:val="00801ADD"/>
    <w:rsid w:val="00824449"/>
    <w:rsid w:val="00843C05"/>
    <w:rsid w:val="00843CAC"/>
    <w:rsid w:val="00863100"/>
    <w:rsid w:val="008749C1"/>
    <w:rsid w:val="00874BF3"/>
    <w:rsid w:val="0088553C"/>
    <w:rsid w:val="00894C2A"/>
    <w:rsid w:val="00897DF3"/>
    <w:rsid w:val="008A72C9"/>
    <w:rsid w:val="008B176C"/>
    <w:rsid w:val="008C4473"/>
    <w:rsid w:val="008D464C"/>
    <w:rsid w:val="00900756"/>
    <w:rsid w:val="00904BF4"/>
    <w:rsid w:val="00905399"/>
    <w:rsid w:val="00922B8C"/>
    <w:rsid w:val="009438E5"/>
    <w:rsid w:val="0097389F"/>
    <w:rsid w:val="00974C66"/>
    <w:rsid w:val="009935E4"/>
    <w:rsid w:val="00994263"/>
    <w:rsid w:val="009A36F0"/>
    <w:rsid w:val="009A7284"/>
    <w:rsid w:val="009B4AB9"/>
    <w:rsid w:val="009C20C0"/>
    <w:rsid w:val="009C507F"/>
    <w:rsid w:val="00A41376"/>
    <w:rsid w:val="00A50C5E"/>
    <w:rsid w:val="00A71318"/>
    <w:rsid w:val="00A85786"/>
    <w:rsid w:val="00AA2256"/>
    <w:rsid w:val="00AA37A5"/>
    <w:rsid w:val="00AA7228"/>
    <w:rsid w:val="00AC4DB0"/>
    <w:rsid w:val="00B05BAB"/>
    <w:rsid w:val="00B06449"/>
    <w:rsid w:val="00B0664A"/>
    <w:rsid w:val="00B50236"/>
    <w:rsid w:val="00B62682"/>
    <w:rsid w:val="00B636AA"/>
    <w:rsid w:val="00B70790"/>
    <w:rsid w:val="00B84742"/>
    <w:rsid w:val="00B87A09"/>
    <w:rsid w:val="00B9580A"/>
    <w:rsid w:val="00BB3F4A"/>
    <w:rsid w:val="00BC059F"/>
    <w:rsid w:val="00BE58BB"/>
    <w:rsid w:val="00BF4257"/>
    <w:rsid w:val="00C10746"/>
    <w:rsid w:val="00C21C53"/>
    <w:rsid w:val="00C34051"/>
    <w:rsid w:val="00C41566"/>
    <w:rsid w:val="00C63BBB"/>
    <w:rsid w:val="00C80E63"/>
    <w:rsid w:val="00C83483"/>
    <w:rsid w:val="00CA402F"/>
    <w:rsid w:val="00CA6B0A"/>
    <w:rsid w:val="00CC5395"/>
    <w:rsid w:val="00CE07AD"/>
    <w:rsid w:val="00CF18B3"/>
    <w:rsid w:val="00CF2DAB"/>
    <w:rsid w:val="00CF77E1"/>
    <w:rsid w:val="00D05E6E"/>
    <w:rsid w:val="00D069DF"/>
    <w:rsid w:val="00D25F62"/>
    <w:rsid w:val="00D31240"/>
    <w:rsid w:val="00D331B9"/>
    <w:rsid w:val="00D43610"/>
    <w:rsid w:val="00D46A0B"/>
    <w:rsid w:val="00D57E2F"/>
    <w:rsid w:val="00D70563"/>
    <w:rsid w:val="00D72C86"/>
    <w:rsid w:val="00D83D74"/>
    <w:rsid w:val="00DA0A2C"/>
    <w:rsid w:val="00DA10FF"/>
    <w:rsid w:val="00DA3018"/>
    <w:rsid w:val="00DA5F04"/>
    <w:rsid w:val="00DC0F4F"/>
    <w:rsid w:val="00DC3D59"/>
    <w:rsid w:val="00DC5600"/>
    <w:rsid w:val="00DD3BD0"/>
    <w:rsid w:val="00DD679F"/>
    <w:rsid w:val="00DF37DC"/>
    <w:rsid w:val="00E146CF"/>
    <w:rsid w:val="00E54692"/>
    <w:rsid w:val="00E7530E"/>
    <w:rsid w:val="00E8377C"/>
    <w:rsid w:val="00E83B4B"/>
    <w:rsid w:val="00E972AD"/>
    <w:rsid w:val="00EA430B"/>
    <w:rsid w:val="00EB13C3"/>
    <w:rsid w:val="00EC65A1"/>
    <w:rsid w:val="00ED1FFB"/>
    <w:rsid w:val="00ED694F"/>
    <w:rsid w:val="00EE252C"/>
    <w:rsid w:val="00EF3AAC"/>
    <w:rsid w:val="00F03426"/>
    <w:rsid w:val="00F35BDE"/>
    <w:rsid w:val="00F60759"/>
    <w:rsid w:val="00F66722"/>
    <w:rsid w:val="00F76B9A"/>
    <w:rsid w:val="00FB5B8B"/>
    <w:rsid w:val="00FC733E"/>
    <w:rsid w:val="00FD7082"/>
    <w:rsid w:val="00FE31D0"/>
    <w:rsid w:val="00FE4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DD261"/>
  <w15:docId w15:val="{92355C7D-B744-4148-AAD7-0B7DD6927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4FD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9580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C20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E8377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D4FD3"/>
    <w:pPr>
      <w:tabs>
        <w:tab w:val="center" w:pos="4680"/>
        <w:tab w:val="right" w:pos="9360"/>
      </w:tabs>
    </w:pPr>
  </w:style>
  <w:style w:type="character" w:customStyle="1" w:styleId="HeaderChar">
    <w:name w:val="Header Char"/>
    <w:basedOn w:val="DefaultParagraphFont"/>
    <w:link w:val="Header"/>
    <w:uiPriority w:val="99"/>
    <w:rsid w:val="003D4FD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4FD3"/>
    <w:pPr>
      <w:tabs>
        <w:tab w:val="center" w:pos="4680"/>
        <w:tab w:val="right" w:pos="9360"/>
      </w:tabs>
    </w:pPr>
  </w:style>
  <w:style w:type="character" w:customStyle="1" w:styleId="FooterChar">
    <w:name w:val="Footer Char"/>
    <w:basedOn w:val="DefaultParagraphFont"/>
    <w:link w:val="Footer"/>
    <w:uiPriority w:val="99"/>
    <w:rsid w:val="003D4FD3"/>
    <w:rPr>
      <w:rFonts w:ascii="Times New Roman" w:eastAsia="Times New Roman" w:hAnsi="Times New Roman" w:cs="Times New Roman"/>
      <w:sz w:val="24"/>
      <w:szCs w:val="24"/>
    </w:rPr>
  </w:style>
  <w:style w:type="paragraph" w:styleId="CommentText">
    <w:name w:val="annotation text"/>
    <w:basedOn w:val="Normal"/>
    <w:link w:val="CommentTextChar"/>
    <w:rsid w:val="003D4FD3"/>
    <w:rPr>
      <w:sz w:val="20"/>
      <w:szCs w:val="20"/>
    </w:rPr>
  </w:style>
  <w:style w:type="character" w:customStyle="1" w:styleId="CommentTextChar">
    <w:name w:val="Comment Text Char"/>
    <w:basedOn w:val="DefaultParagraphFont"/>
    <w:link w:val="CommentText"/>
    <w:rsid w:val="003D4FD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D4FD3"/>
    <w:rPr>
      <w:rFonts w:ascii="Tahoma" w:hAnsi="Tahoma" w:cs="Tahoma"/>
      <w:sz w:val="16"/>
      <w:szCs w:val="16"/>
    </w:rPr>
  </w:style>
  <w:style w:type="character" w:customStyle="1" w:styleId="BalloonTextChar">
    <w:name w:val="Balloon Text Char"/>
    <w:basedOn w:val="DefaultParagraphFont"/>
    <w:link w:val="BalloonText"/>
    <w:uiPriority w:val="99"/>
    <w:semiHidden/>
    <w:rsid w:val="003D4FD3"/>
    <w:rPr>
      <w:rFonts w:ascii="Tahoma" w:eastAsia="Times New Roman" w:hAnsi="Tahoma" w:cs="Tahoma"/>
      <w:sz w:val="16"/>
      <w:szCs w:val="16"/>
    </w:rPr>
  </w:style>
  <w:style w:type="table" w:styleId="TableGrid">
    <w:name w:val="Table Grid"/>
    <w:basedOn w:val="TableNormal"/>
    <w:uiPriority w:val="59"/>
    <w:rsid w:val="00125B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9A7284"/>
    <w:rPr>
      <w:rFonts w:ascii="Arial" w:hAnsi="Arial"/>
      <w:szCs w:val="20"/>
    </w:rPr>
  </w:style>
  <w:style w:type="character" w:customStyle="1" w:styleId="BodyTextChar">
    <w:name w:val="Body Text Char"/>
    <w:basedOn w:val="DefaultParagraphFont"/>
    <w:link w:val="BodyText"/>
    <w:rsid w:val="009A7284"/>
    <w:rPr>
      <w:rFonts w:ascii="Arial" w:eastAsia="Times New Roman" w:hAnsi="Arial" w:cs="Times New Roman"/>
      <w:sz w:val="24"/>
      <w:szCs w:val="20"/>
    </w:rPr>
  </w:style>
  <w:style w:type="paragraph" w:styleId="ListParagraph">
    <w:name w:val="List Paragraph"/>
    <w:basedOn w:val="Normal"/>
    <w:uiPriority w:val="34"/>
    <w:qFormat/>
    <w:rsid w:val="00B9580A"/>
    <w:pPr>
      <w:ind w:left="720"/>
      <w:contextualSpacing/>
    </w:pPr>
  </w:style>
  <w:style w:type="character" w:styleId="CommentReference">
    <w:name w:val="annotation reference"/>
    <w:basedOn w:val="DefaultParagraphFont"/>
    <w:uiPriority w:val="99"/>
    <w:semiHidden/>
    <w:unhideWhenUsed/>
    <w:rsid w:val="00B9580A"/>
    <w:rPr>
      <w:sz w:val="16"/>
      <w:szCs w:val="16"/>
    </w:rPr>
  </w:style>
  <w:style w:type="paragraph" w:styleId="CommentSubject">
    <w:name w:val="annotation subject"/>
    <w:basedOn w:val="CommentText"/>
    <w:next w:val="CommentText"/>
    <w:link w:val="CommentSubjectChar"/>
    <w:uiPriority w:val="99"/>
    <w:semiHidden/>
    <w:unhideWhenUsed/>
    <w:rsid w:val="00B9580A"/>
    <w:rPr>
      <w:b/>
      <w:bCs/>
    </w:rPr>
  </w:style>
  <w:style w:type="character" w:customStyle="1" w:styleId="CommentSubjectChar">
    <w:name w:val="Comment Subject Char"/>
    <w:basedOn w:val="CommentTextChar"/>
    <w:link w:val="CommentSubject"/>
    <w:uiPriority w:val="99"/>
    <w:semiHidden/>
    <w:rsid w:val="00B9580A"/>
    <w:rPr>
      <w:rFonts w:ascii="Times New Roman" w:eastAsia="Times New Roman" w:hAnsi="Times New Roman" w:cs="Times New Roman"/>
      <w:b/>
      <w:bCs/>
      <w:sz w:val="20"/>
      <w:szCs w:val="20"/>
    </w:rPr>
  </w:style>
  <w:style w:type="paragraph" w:customStyle="1" w:styleId="Style4">
    <w:name w:val="Style4"/>
    <w:basedOn w:val="Heading1"/>
    <w:autoRedefine/>
    <w:rsid w:val="007C561A"/>
    <w:pPr>
      <w:keepNext w:val="0"/>
      <w:keepLines w:val="0"/>
      <w:spacing w:before="0"/>
      <w:ind w:right="72"/>
      <w:jc w:val="center"/>
      <w:outlineLvl w:val="9"/>
    </w:pPr>
    <w:rPr>
      <w:rFonts w:ascii="Times New Roman" w:eastAsia="Times New Roman" w:hAnsi="Times New Roman" w:cs="Times New Roman"/>
      <w:b w:val="0"/>
      <w:bCs w:val="0"/>
      <w:color w:val="000000"/>
      <w:sz w:val="22"/>
      <w:szCs w:val="24"/>
    </w:rPr>
  </w:style>
  <w:style w:type="paragraph" w:styleId="Title">
    <w:name w:val="Title"/>
    <w:basedOn w:val="Normal"/>
    <w:link w:val="TitleChar"/>
    <w:qFormat/>
    <w:rsid w:val="00B9580A"/>
    <w:pPr>
      <w:tabs>
        <w:tab w:val="left" w:pos="480"/>
        <w:tab w:val="left" w:pos="1080"/>
        <w:tab w:val="left" w:pos="8010"/>
        <w:tab w:val="left" w:pos="10710"/>
      </w:tabs>
      <w:ind w:right="180"/>
      <w:jc w:val="center"/>
    </w:pPr>
    <w:rPr>
      <w:szCs w:val="20"/>
    </w:rPr>
  </w:style>
  <w:style w:type="character" w:customStyle="1" w:styleId="TitleChar">
    <w:name w:val="Title Char"/>
    <w:basedOn w:val="DefaultParagraphFont"/>
    <w:link w:val="Title"/>
    <w:rsid w:val="00B9580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B9580A"/>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uiPriority w:val="99"/>
    <w:unhideWhenUsed/>
    <w:rsid w:val="00624411"/>
    <w:pPr>
      <w:spacing w:after="120" w:line="480" w:lineRule="auto"/>
    </w:pPr>
  </w:style>
  <w:style w:type="character" w:customStyle="1" w:styleId="BodyText2Char">
    <w:name w:val="Body Text 2 Char"/>
    <w:basedOn w:val="DefaultParagraphFont"/>
    <w:link w:val="BodyText2"/>
    <w:uiPriority w:val="99"/>
    <w:rsid w:val="00624411"/>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24411"/>
    <w:pPr>
      <w:spacing w:after="120"/>
      <w:ind w:left="360"/>
    </w:pPr>
  </w:style>
  <w:style w:type="character" w:customStyle="1" w:styleId="BodyTextIndentChar">
    <w:name w:val="Body Text Indent Char"/>
    <w:basedOn w:val="DefaultParagraphFont"/>
    <w:link w:val="BodyTextIndent"/>
    <w:uiPriority w:val="99"/>
    <w:semiHidden/>
    <w:rsid w:val="00624411"/>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9C20C0"/>
    <w:rPr>
      <w:rFonts w:asciiTheme="majorHAnsi" w:eastAsiaTheme="majorEastAsia" w:hAnsiTheme="majorHAnsi" w:cstheme="majorBidi"/>
      <w:b/>
      <w:bCs/>
      <w:color w:val="4F81BD" w:themeColor="accent1"/>
      <w:sz w:val="26"/>
      <w:szCs w:val="26"/>
    </w:rPr>
  </w:style>
  <w:style w:type="paragraph" w:styleId="BodyTextIndent3">
    <w:name w:val="Body Text Indent 3"/>
    <w:basedOn w:val="Normal"/>
    <w:link w:val="BodyTextIndent3Char"/>
    <w:uiPriority w:val="99"/>
    <w:semiHidden/>
    <w:unhideWhenUsed/>
    <w:rsid w:val="009C20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C20C0"/>
    <w:rPr>
      <w:rFonts w:ascii="Times New Roman" w:eastAsia="Times New Roman" w:hAnsi="Times New Roman" w:cs="Times New Roman"/>
      <w:sz w:val="16"/>
      <w:szCs w:val="16"/>
    </w:rPr>
  </w:style>
  <w:style w:type="character" w:customStyle="1" w:styleId="Heading4Char">
    <w:name w:val="Heading 4 Char"/>
    <w:basedOn w:val="DefaultParagraphFont"/>
    <w:link w:val="Heading4"/>
    <w:uiPriority w:val="9"/>
    <w:rsid w:val="00E8377C"/>
    <w:rPr>
      <w:rFonts w:asciiTheme="majorHAnsi" w:eastAsiaTheme="majorEastAsia" w:hAnsiTheme="majorHAnsi" w:cstheme="majorBidi"/>
      <w:b/>
      <w:bCs/>
      <w:i/>
      <w:iCs/>
      <w:color w:val="4F81BD" w:themeColor="accent1"/>
      <w:sz w:val="24"/>
      <w:szCs w:val="24"/>
    </w:rPr>
  </w:style>
  <w:style w:type="paragraph" w:customStyle="1" w:styleId="centered">
    <w:name w:val="¶ centered"/>
    <w:basedOn w:val="Normal"/>
    <w:rsid w:val="00E8377C"/>
    <w:pPr>
      <w:jc w:val="center"/>
    </w:pPr>
    <w:rPr>
      <w:rFonts w:ascii="Palatino" w:hAnsi="Palatino"/>
      <w:sz w:val="20"/>
      <w:szCs w:val="20"/>
    </w:rPr>
  </w:style>
  <w:style w:type="paragraph" w:customStyle="1" w:styleId="signatureline">
    <w:name w:val="signature line"/>
    <w:basedOn w:val="Normal"/>
    <w:rsid w:val="00E8377C"/>
    <w:pPr>
      <w:tabs>
        <w:tab w:val="left" w:pos="1200"/>
      </w:tabs>
      <w:jc w:val="center"/>
    </w:pPr>
    <w:rPr>
      <w:rFonts w:ascii="Palatino" w:hAnsi="Palatino"/>
      <w:sz w:val="16"/>
      <w:szCs w:val="20"/>
    </w:rPr>
  </w:style>
  <w:style w:type="paragraph" w:customStyle="1" w:styleId="rtjusspbef">
    <w:name w:val="¶ rt jus + sp bef"/>
    <w:basedOn w:val="Normal"/>
    <w:rsid w:val="00E8377C"/>
    <w:pPr>
      <w:spacing w:before="120"/>
      <w:jc w:val="right"/>
    </w:pPr>
    <w:rPr>
      <w:rFonts w:ascii="Palatino" w:hAnsi="Palatino"/>
      <w:sz w:val="20"/>
      <w:szCs w:val="20"/>
    </w:rPr>
  </w:style>
  <w:style w:type="paragraph" w:customStyle="1" w:styleId="ExhibitC1">
    <w:name w:val="ExhibitC1"/>
    <w:basedOn w:val="Normal"/>
    <w:rsid w:val="00DA5F04"/>
    <w:pPr>
      <w:numPr>
        <w:numId w:val="8"/>
      </w:numPr>
    </w:pPr>
    <w:rPr>
      <w:noProof/>
      <w:szCs w:val="20"/>
      <w:u w:val="single"/>
    </w:rPr>
  </w:style>
  <w:style w:type="paragraph" w:customStyle="1" w:styleId="ExhibitC2">
    <w:name w:val="ExhibitC2"/>
    <w:basedOn w:val="Normal"/>
    <w:rsid w:val="00DA5F04"/>
    <w:pPr>
      <w:numPr>
        <w:ilvl w:val="1"/>
        <w:numId w:val="8"/>
      </w:numPr>
    </w:pPr>
    <w:rPr>
      <w:noProof/>
      <w:szCs w:val="20"/>
    </w:rPr>
  </w:style>
  <w:style w:type="paragraph" w:customStyle="1" w:styleId="ExhibitC3">
    <w:name w:val="ExhibitC3"/>
    <w:basedOn w:val="Normal"/>
    <w:rsid w:val="00DA5F04"/>
    <w:pPr>
      <w:keepNext/>
      <w:numPr>
        <w:ilvl w:val="2"/>
        <w:numId w:val="8"/>
      </w:numPr>
      <w:tabs>
        <w:tab w:val="left" w:pos="2592"/>
        <w:tab w:val="left" w:pos="4176"/>
        <w:tab w:val="left" w:pos="10710"/>
      </w:tabs>
      <w:ind w:right="187"/>
      <w:outlineLvl w:val="0"/>
    </w:pPr>
    <w:rPr>
      <w:szCs w:val="20"/>
    </w:rPr>
  </w:style>
  <w:style w:type="paragraph" w:customStyle="1" w:styleId="ExhibitC4">
    <w:name w:val="ExhibitC4"/>
    <w:basedOn w:val="Normal"/>
    <w:rsid w:val="00DA5F04"/>
    <w:pPr>
      <w:numPr>
        <w:ilvl w:val="3"/>
        <w:numId w:val="8"/>
      </w:numPr>
      <w:spacing w:before="120" w:after="120"/>
    </w:pPr>
    <w:rPr>
      <w:szCs w:val="20"/>
    </w:rPr>
  </w:style>
  <w:style w:type="paragraph" w:customStyle="1" w:styleId="ExhibitC5">
    <w:name w:val="ExhibitC5"/>
    <w:basedOn w:val="Normal"/>
    <w:rsid w:val="00DA5F04"/>
    <w:pPr>
      <w:numPr>
        <w:ilvl w:val="4"/>
        <w:numId w:val="8"/>
      </w:numPr>
      <w:spacing w:before="120" w:after="120"/>
    </w:pPr>
    <w:rPr>
      <w:szCs w:val="20"/>
    </w:rPr>
  </w:style>
  <w:style w:type="paragraph" w:customStyle="1" w:styleId="ExhibitC6">
    <w:name w:val="ExhibitC6"/>
    <w:basedOn w:val="Normal"/>
    <w:rsid w:val="00DA5F04"/>
    <w:pPr>
      <w:numPr>
        <w:ilvl w:val="5"/>
        <w:numId w:val="8"/>
      </w:numPr>
      <w:spacing w:before="120" w:after="120"/>
    </w:pPr>
    <w:rPr>
      <w:szCs w:val="20"/>
    </w:rPr>
  </w:style>
  <w:style w:type="paragraph" w:customStyle="1" w:styleId="ExhibitC7">
    <w:name w:val="ExhibitC7"/>
    <w:basedOn w:val="Normal"/>
    <w:rsid w:val="00DA5F04"/>
    <w:pPr>
      <w:numPr>
        <w:ilvl w:val="6"/>
        <w:numId w:val="8"/>
      </w:numPr>
      <w:spacing w:before="120" w:after="120"/>
    </w:pPr>
    <w:rPr>
      <w:szCs w:val="20"/>
    </w:rPr>
  </w:style>
  <w:style w:type="paragraph" w:styleId="Revision">
    <w:name w:val="Revision"/>
    <w:hidden/>
    <w:uiPriority w:val="99"/>
    <w:semiHidden/>
    <w:rsid w:val="0060476E"/>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6577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unhideWhenUsed/>
    <w:rsid w:val="007B58CE"/>
    <w:pPr>
      <w:spacing w:after="120" w:line="480" w:lineRule="auto"/>
      <w:ind w:left="360"/>
    </w:pPr>
    <w:rPr>
      <w:rFonts w:eastAsiaTheme="minorHAnsi"/>
    </w:rPr>
  </w:style>
  <w:style w:type="character" w:customStyle="1" w:styleId="BodyTextIndent2Char">
    <w:name w:val="Body Text Indent 2 Char"/>
    <w:basedOn w:val="DefaultParagraphFont"/>
    <w:link w:val="BodyTextIndent2"/>
    <w:uiPriority w:val="99"/>
    <w:rsid w:val="007B58C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66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0DB3E-168B-48C7-8C81-34DB17A9A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AOC User</dc:creator>
  <cp:lastModifiedBy>Kinsey, Lori</cp:lastModifiedBy>
  <cp:revision>27</cp:revision>
  <cp:lastPrinted>2011-12-05T23:15:00Z</cp:lastPrinted>
  <dcterms:created xsi:type="dcterms:W3CDTF">2023-11-27T23:11:00Z</dcterms:created>
  <dcterms:modified xsi:type="dcterms:W3CDTF">2023-11-29T22:35:00Z</dcterms:modified>
</cp:coreProperties>
</file>