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03027B" w:rsidP="0003027B">
            <w:pPr>
              <w:rPr>
                <w:szCs w:val="16"/>
              </w:rPr>
            </w:pPr>
            <w:r>
              <w:rPr>
                <w:szCs w:val="16"/>
              </w:rPr>
              <w:t>September 27 - October 2,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29118F" w:rsidRDefault="0029118F" w:rsidP="00125B5F">
      <w:pPr>
        <w:tabs>
          <w:tab w:val="left" w:pos="1530"/>
        </w:tabs>
      </w:pPr>
    </w:p>
    <w:p w:rsidR="000B67B8" w:rsidRDefault="000B67B8" w:rsidP="00125B5F">
      <w:pPr>
        <w:tabs>
          <w:tab w:val="left" w:pos="1530"/>
        </w:tabs>
      </w:pPr>
    </w:p>
    <w:p w:rsidR="0029118F" w:rsidRPr="000901B8" w:rsidRDefault="0029118F" w:rsidP="0029118F">
      <w:pPr>
        <w:pStyle w:val="ListParagraph"/>
        <w:numPr>
          <w:ilvl w:val="0"/>
          <w:numId w:val="6"/>
        </w:numPr>
        <w:tabs>
          <w:tab w:val="left" w:pos="45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0901B8">
        <w:rPr>
          <w:sz w:val="22"/>
        </w:rPr>
        <w:t xml:space="preserve">Estimated Meeting and Function Room Block: </w:t>
      </w:r>
    </w:p>
    <w:p w:rsidR="0029118F" w:rsidRPr="000901B8" w:rsidRDefault="0029118F" w:rsidP="0029118F">
      <w:pPr>
        <w:ind w:left="720" w:hanging="630"/>
        <w:rPr>
          <w:sz w:val="22"/>
        </w:rPr>
      </w:pPr>
      <w:r w:rsidRPr="000901B8"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29118F" w:rsidRPr="000901B8" w:rsidRDefault="0029118F" w:rsidP="0029118F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29118F" w:rsidRPr="000901B8" w:rsidTr="0029118F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9118F" w:rsidRPr="000901B8" w:rsidTr="0029118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901B8">
              <w:rPr>
                <w:rFonts w:ascii="Times New Roman" w:hAnsi="Times New Roman"/>
                <w:b/>
                <w:szCs w:val="24"/>
              </w:rPr>
              <w:t>Day 1</w:t>
            </w:r>
            <w:r>
              <w:rPr>
                <w:rFonts w:ascii="Times New Roman" w:hAnsi="Times New Roman"/>
                <w:b/>
                <w:szCs w:val="24"/>
              </w:rPr>
              <w:t xml:space="preserve"> (Sunday)</w:t>
            </w:r>
            <w:r w:rsidR="00222495">
              <w:rPr>
                <w:rFonts w:ascii="Times New Roman" w:hAnsi="Times New Roman"/>
                <w:b/>
                <w:szCs w:val="24"/>
              </w:rPr>
              <w:t xml:space="preserve"> Only</w:t>
            </w:r>
          </w:p>
        </w:tc>
      </w:tr>
      <w:tr w:rsidR="0029118F" w:rsidRPr="000901B8" w:rsidTr="0029118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12 noon - 8:00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9118F" w:rsidRPr="000901B8" w:rsidTr="0029118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12 noon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Hospitality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8F" w:rsidRPr="000901B8" w:rsidRDefault="0029118F" w:rsidP="0029118F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29118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  <w:r w:rsidRPr="009A36F0">
              <w:t>Single</w:t>
            </w:r>
            <w:r w:rsidR="0003027B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550C51" w:rsidP="0029118F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</w:tr>
      <w:tr w:rsidR="00F60759" w:rsidTr="0029118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  <w:r w:rsidRPr="009A36F0">
              <w:t>Single</w:t>
            </w:r>
            <w:r w:rsidR="0003027B">
              <w:t>/</w:t>
            </w:r>
            <w:proofErr w:type="spellStart"/>
            <w:r w:rsidR="0003027B"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550C51" w:rsidP="0029118F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</w:p>
        </w:tc>
      </w:tr>
      <w:tr w:rsidR="0003027B" w:rsidTr="0029118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B" w:rsidRDefault="00550C51" w:rsidP="0029118F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</w:tr>
      <w:tr w:rsidR="0003027B" w:rsidTr="0029118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B" w:rsidRDefault="00550C51" w:rsidP="0029118F">
            <w:pPr>
              <w:pStyle w:val="Style4"/>
            </w:pPr>
            <w: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</w:tr>
      <w:tr w:rsidR="0003027B" w:rsidTr="0029118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B" w:rsidRDefault="00550C51" w:rsidP="0029118F">
            <w:pPr>
              <w:pStyle w:val="Style4"/>
            </w:pPr>
            <w: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B" w:rsidRPr="009A36F0" w:rsidRDefault="0003027B" w:rsidP="0029118F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9118F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9118F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9118F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9118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9118F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9118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29118F" w:rsidRDefault="006C7C16" w:rsidP="0029118F">
            <w:pPr>
              <w:pStyle w:val="Style4"/>
            </w:pPr>
            <w:r>
              <w:t xml:space="preserve"> </w:t>
            </w:r>
            <w:r w:rsidR="00550C51">
              <w:t>231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9118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9118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9118F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9118F">
        <w:tc>
          <w:tcPr>
            <w:tcW w:w="810" w:type="dxa"/>
          </w:tcPr>
          <w:p w:rsidR="007D18E6" w:rsidRDefault="007D18E6" w:rsidP="0029118F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9118F">
            <w:pPr>
              <w:rPr>
                <w:szCs w:val="16"/>
              </w:rPr>
            </w:pPr>
          </w:p>
        </w:tc>
      </w:tr>
      <w:tr w:rsidR="007D18E6" w:rsidTr="0029118F">
        <w:tc>
          <w:tcPr>
            <w:tcW w:w="810" w:type="dxa"/>
          </w:tcPr>
          <w:p w:rsidR="007D18E6" w:rsidRDefault="007D18E6" w:rsidP="0029118F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9118F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51"/>
        <w:gridCol w:w="3822"/>
        <w:gridCol w:w="778"/>
        <w:gridCol w:w="695"/>
        <w:gridCol w:w="1545"/>
        <w:gridCol w:w="1260"/>
      </w:tblGrid>
      <w:tr w:rsidR="00904BF4" w:rsidTr="0029118F">
        <w:trPr>
          <w:tblHeader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9118F">
            <w:pPr>
              <w:pStyle w:val="Style4"/>
            </w:pPr>
          </w:p>
          <w:p w:rsidR="00904BF4" w:rsidRDefault="00904BF4" w:rsidP="0029118F">
            <w:pPr>
              <w:pStyle w:val="Style4"/>
            </w:pPr>
            <w:r>
              <w:t>Item Number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pStyle w:val="Style4"/>
            </w:pPr>
          </w:p>
          <w:p w:rsidR="00904BF4" w:rsidRDefault="00904BF4" w:rsidP="0029118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  <w:p w:rsidR="00904BF4" w:rsidRDefault="00904BF4" w:rsidP="0029118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  <w:p w:rsidR="00904BF4" w:rsidRDefault="00904BF4" w:rsidP="0029118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9118F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9118F">
            <w:pPr>
              <w:pStyle w:val="Style4"/>
            </w:pPr>
            <w:r>
              <w:t>a.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9118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9118F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9118F">
            <w:pPr>
              <w:pStyle w:val="Style4"/>
            </w:pPr>
            <w:r>
              <w:t>b.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9118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9118F">
            <w:pPr>
              <w:pStyle w:val="Style4"/>
            </w:pPr>
            <w:r>
              <w:lastRenderedPageBreak/>
              <w:t>c.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9118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9118F">
            <w:pPr>
              <w:pStyle w:val="Style4"/>
            </w:pPr>
            <w:r>
              <w:t>d.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9118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9118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9118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9118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pStyle w:val="Style4"/>
            </w:pPr>
          </w:p>
          <w:p w:rsidR="006A6CF7" w:rsidRDefault="006A6CF7" w:rsidP="0029118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9118F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pStyle w:val="Style4"/>
            </w:pPr>
            <w:r>
              <w:t>In/Out Privileges</w:t>
            </w:r>
          </w:p>
        </w:tc>
      </w:tr>
      <w:tr w:rsidR="006A6CF7" w:rsidTr="0029118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9118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9118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9118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9118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903E0E" w:rsidP="0026512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Concession/</w:t>
      </w:r>
      <w:r w:rsidR="00564897" w:rsidRPr="00265129">
        <w:rPr>
          <w:sz w:val="22"/>
        </w:rPr>
        <w:t xml:space="preserve">Other Program Needs </w:t>
      </w:r>
      <w:r w:rsidR="00564897" w:rsidRPr="00265129">
        <w:rPr>
          <w:sz w:val="22"/>
          <w:szCs w:val="16"/>
        </w:rPr>
        <w:t>(identify if included in other proposed pricing)</w:t>
      </w:r>
      <w:r w:rsidR="00564897"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410"/>
        <w:gridCol w:w="1890"/>
        <w:gridCol w:w="2970"/>
      </w:tblGrid>
      <w:tr w:rsidR="00564897" w:rsidTr="0029118F">
        <w:trPr>
          <w:tblHeader/>
        </w:trPr>
        <w:tc>
          <w:tcPr>
            <w:tcW w:w="810" w:type="dxa"/>
          </w:tcPr>
          <w:p w:rsidR="00564897" w:rsidRDefault="00564897" w:rsidP="0029118F">
            <w:pPr>
              <w:pStyle w:val="Style4"/>
            </w:pPr>
            <w:r>
              <w:t>Item No.</w:t>
            </w:r>
          </w:p>
        </w:tc>
        <w:tc>
          <w:tcPr>
            <w:tcW w:w="441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222495">
        <w:tc>
          <w:tcPr>
            <w:tcW w:w="810" w:type="dxa"/>
            <w:vAlign w:val="center"/>
          </w:tcPr>
          <w:p w:rsidR="00564897" w:rsidRPr="00222495" w:rsidRDefault="00222495" w:rsidP="00222495">
            <w:pPr>
              <w:ind w:right="72"/>
              <w:jc w:val="center"/>
            </w:pPr>
            <w:r w:rsidRPr="00222495">
              <w:rPr>
                <w:sz w:val="22"/>
              </w:rPr>
              <w:t>1</w:t>
            </w:r>
          </w:p>
        </w:tc>
        <w:tc>
          <w:tcPr>
            <w:tcW w:w="441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222495">
        <w:tc>
          <w:tcPr>
            <w:tcW w:w="810" w:type="dxa"/>
            <w:vAlign w:val="center"/>
          </w:tcPr>
          <w:p w:rsidR="004007FD" w:rsidRPr="00222495" w:rsidRDefault="00222495" w:rsidP="00222495">
            <w:pPr>
              <w:ind w:right="72"/>
              <w:jc w:val="center"/>
            </w:pPr>
            <w:r w:rsidRPr="00222495">
              <w:t>2</w:t>
            </w:r>
          </w:p>
        </w:tc>
        <w:tc>
          <w:tcPr>
            <w:tcW w:w="4410" w:type="dxa"/>
          </w:tcPr>
          <w:p w:rsidR="004007FD" w:rsidRPr="0029118F" w:rsidRDefault="0029118F" w:rsidP="004007FD">
            <w:pPr>
              <w:ind w:right="252"/>
            </w:pPr>
            <w:r w:rsidRPr="0029118F">
              <w:t>Discounted Parking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222495">
        <w:tc>
          <w:tcPr>
            <w:tcW w:w="810" w:type="dxa"/>
            <w:vAlign w:val="center"/>
          </w:tcPr>
          <w:p w:rsidR="004007FD" w:rsidRPr="00222495" w:rsidRDefault="00222495" w:rsidP="00222495">
            <w:pPr>
              <w:ind w:right="72"/>
              <w:jc w:val="center"/>
            </w:pPr>
            <w:r w:rsidRPr="00222495">
              <w:t>3</w:t>
            </w:r>
          </w:p>
        </w:tc>
        <w:tc>
          <w:tcPr>
            <w:tcW w:w="4410" w:type="dxa"/>
          </w:tcPr>
          <w:p w:rsidR="004007FD" w:rsidRPr="0029118F" w:rsidRDefault="0029118F" w:rsidP="00E8377C">
            <w:pPr>
              <w:ind w:right="252"/>
            </w:pPr>
            <w:r w:rsidRPr="0029118F">
              <w:t>Complimentary (one day) meeting room rental</w:t>
            </w:r>
            <w:r w:rsidR="00350A0C">
              <w:t xml:space="preserve"> (two rooms)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222495">
        <w:tc>
          <w:tcPr>
            <w:tcW w:w="810" w:type="dxa"/>
            <w:vAlign w:val="center"/>
          </w:tcPr>
          <w:p w:rsidR="004007FD" w:rsidRPr="00222495" w:rsidRDefault="00222495" w:rsidP="00222495">
            <w:pPr>
              <w:ind w:right="72"/>
              <w:jc w:val="center"/>
            </w:pPr>
            <w:r w:rsidRPr="00222495">
              <w:t>4</w:t>
            </w:r>
          </w:p>
        </w:tc>
        <w:tc>
          <w:tcPr>
            <w:tcW w:w="4410" w:type="dxa"/>
          </w:tcPr>
          <w:p w:rsidR="004007FD" w:rsidRPr="0029118F" w:rsidRDefault="0029118F" w:rsidP="00E8377C">
            <w:pPr>
              <w:ind w:right="252"/>
            </w:pPr>
            <w:r w:rsidRPr="0029118F">
              <w:t>3 week cut-off date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22495" w:rsidTr="00222495">
        <w:tc>
          <w:tcPr>
            <w:tcW w:w="810" w:type="dxa"/>
            <w:vAlign w:val="center"/>
          </w:tcPr>
          <w:p w:rsidR="00222495" w:rsidRPr="00222495" w:rsidRDefault="00222495" w:rsidP="00222495">
            <w:pPr>
              <w:ind w:right="72"/>
              <w:jc w:val="center"/>
            </w:pPr>
            <w:r w:rsidRPr="00222495">
              <w:t>5</w:t>
            </w:r>
          </w:p>
        </w:tc>
        <w:tc>
          <w:tcPr>
            <w:tcW w:w="4410" w:type="dxa"/>
          </w:tcPr>
          <w:p w:rsidR="00222495" w:rsidRPr="0029118F" w:rsidRDefault="00222495" w:rsidP="00E8377C">
            <w:pPr>
              <w:ind w:right="252"/>
            </w:pPr>
            <w:r>
              <w:t>Complimentary guest room internet access</w:t>
            </w:r>
          </w:p>
        </w:tc>
        <w:tc>
          <w:tcPr>
            <w:tcW w:w="1890" w:type="dxa"/>
          </w:tcPr>
          <w:p w:rsidR="00222495" w:rsidRDefault="00222495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22495" w:rsidRPr="009A3B9C" w:rsidRDefault="00222495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29118F">
        <w:trPr>
          <w:trHeight w:val="292"/>
        </w:trPr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222495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29118F">
        <w:trPr>
          <w:trHeight w:val="292"/>
        </w:trPr>
        <w:tc>
          <w:tcPr>
            <w:tcW w:w="81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22495" w:rsidTr="0029118F">
        <w:trPr>
          <w:trHeight w:val="292"/>
        </w:trPr>
        <w:tc>
          <w:tcPr>
            <w:tcW w:w="810" w:type="dxa"/>
          </w:tcPr>
          <w:p w:rsidR="00222495" w:rsidRDefault="0022249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222495" w:rsidRPr="00646754" w:rsidRDefault="00222495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22495" w:rsidRDefault="00222495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22495" w:rsidRPr="009A3B9C" w:rsidRDefault="00222495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222495" w:rsidTr="0029118F">
        <w:trPr>
          <w:trHeight w:val="292"/>
        </w:trPr>
        <w:tc>
          <w:tcPr>
            <w:tcW w:w="810" w:type="dxa"/>
          </w:tcPr>
          <w:p w:rsidR="00222495" w:rsidRDefault="0022249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410" w:type="dxa"/>
          </w:tcPr>
          <w:p w:rsidR="00222495" w:rsidRPr="00646754" w:rsidRDefault="00222495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22495" w:rsidRDefault="00222495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22495" w:rsidRPr="009A3B9C" w:rsidRDefault="00222495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831D45" w:rsidRDefault="001F27EC" w:rsidP="001F27EC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831D45">
        <w:rPr>
          <w:sz w:val="22"/>
          <w:szCs w:val="16"/>
        </w:rPr>
        <w:t>lease indicate if your property has</w:t>
      </w:r>
      <w:r>
        <w:rPr>
          <w:sz w:val="22"/>
          <w:szCs w:val="16"/>
        </w:rPr>
        <w:t xml:space="preserve"> accessible shuttle bus pick-up and </w:t>
      </w:r>
      <w:r w:rsidR="00831D45">
        <w:rPr>
          <w:sz w:val="22"/>
          <w:szCs w:val="16"/>
        </w:rPr>
        <w:t>drop</w:t>
      </w:r>
      <w:r w:rsidR="00073E01">
        <w:rPr>
          <w:sz w:val="22"/>
          <w:szCs w:val="16"/>
        </w:rPr>
        <w:t>-</w:t>
      </w:r>
      <w:r w:rsidR="00831D45">
        <w:rPr>
          <w:sz w:val="22"/>
          <w:szCs w:val="16"/>
        </w:rPr>
        <w:t>off area</w:t>
      </w:r>
      <w:r w:rsidR="00073E01">
        <w:rPr>
          <w:sz w:val="22"/>
          <w:szCs w:val="16"/>
        </w:rPr>
        <w:t>?</w:t>
      </w:r>
      <w:r w:rsidR="00831D45">
        <w:rPr>
          <w:sz w:val="22"/>
          <w:szCs w:val="16"/>
        </w:rPr>
        <w:tab/>
        <w:t xml:space="preserve"> Yes___ No___</w:t>
      </w:r>
    </w:p>
    <w:p w:rsidR="00F114AF" w:rsidRDefault="00F114AF" w:rsidP="009C20C0">
      <w:pPr>
        <w:pStyle w:val="Header"/>
        <w:rPr>
          <w:sz w:val="22"/>
          <w:szCs w:val="16"/>
        </w:rPr>
      </w:pPr>
    </w:p>
    <w:p w:rsidR="00222495" w:rsidRDefault="00222495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831D45" w:rsidRDefault="00831D45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22495" w:rsidRDefault="00222495" w:rsidP="00222495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222495" w:rsidRDefault="00222495" w:rsidP="00222495">
      <w:pPr>
        <w:shd w:val="clear" w:color="auto" w:fill="FFFFFF"/>
        <w:spacing w:after="345" w:line="240" w:lineRule="atLeast"/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01" w:rsidRDefault="00073E01" w:rsidP="003D4FD3">
      <w:r>
        <w:separator/>
      </w:r>
    </w:p>
  </w:endnote>
  <w:endnote w:type="continuationSeparator" w:id="0">
    <w:p w:rsidR="00073E01" w:rsidRDefault="00073E0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73E01" w:rsidRPr="00947F28" w:rsidRDefault="00073E0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5353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53537" w:rsidRPr="00947F28">
              <w:rPr>
                <w:b/>
                <w:sz w:val="20"/>
                <w:szCs w:val="20"/>
              </w:rPr>
              <w:fldChar w:fldCharType="separate"/>
            </w:r>
            <w:r w:rsidR="000B67B8">
              <w:rPr>
                <w:b/>
                <w:noProof/>
                <w:sz w:val="20"/>
                <w:szCs w:val="20"/>
              </w:rPr>
              <w:t>3</w:t>
            </w:r>
            <w:r w:rsidR="0085353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5353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53537" w:rsidRPr="00947F28">
              <w:rPr>
                <w:b/>
                <w:sz w:val="20"/>
                <w:szCs w:val="20"/>
              </w:rPr>
              <w:fldChar w:fldCharType="separate"/>
            </w:r>
            <w:r w:rsidR="000B67B8">
              <w:rPr>
                <w:b/>
                <w:noProof/>
                <w:sz w:val="20"/>
                <w:szCs w:val="20"/>
              </w:rPr>
              <w:t>4</w:t>
            </w:r>
            <w:r w:rsidR="0085353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73E01" w:rsidRDefault="00073E0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01" w:rsidRDefault="00073E01" w:rsidP="003D4FD3">
      <w:r>
        <w:separator/>
      </w:r>
    </w:p>
  </w:footnote>
  <w:footnote w:type="continuationSeparator" w:id="0">
    <w:p w:rsidR="00073E01" w:rsidRDefault="00073E0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01" w:rsidRDefault="00073E0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73E01" w:rsidRPr="0003027B" w:rsidRDefault="00073E0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Primary Assignment Orientations and Trafficking Course</w:t>
    </w:r>
  </w:p>
  <w:p w:rsidR="00073E01" w:rsidRDefault="00073E0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124</w:t>
    </w:r>
  </w:p>
  <w:p w:rsidR="00073E01" w:rsidRDefault="00073E0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73E01" w:rsidRPr="009000D1" w:rsidRDefault="00073E0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73E01"/>
    <w:rsid w:val="000B4D91"/>
    <w:rsid w:val="000B67B8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1F27EC"/>
    <w:rsid w:val="0021201A"/>
    <w:rsid w:val="00222495"/>
    <w:rsid w:val="00224936"/>
    <w:rsid w:val="002558F9"/>
    <w:rsid w:val="00261275"/>
    <w:rsid w:val="00265129"/>
    <w:rsid w:val="00271BC4"/>
    <w:rsid w:val="00276BE3"/>
    <w:rsid w:val="00285364"/>
    <w:rsid w:val="0029118F"/>
    <w:rsid w:val="002D3F9C"/>
    <w:rsid w:val="0032558F"/>
    <w:rsid w:val="00350A0C"/>
    <w:rsid w:val="003624BE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0C51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31D45"/>
    <w:rsid w:val="00843C05"/>
    <w:rsid w:val="00843CAC"/>
    <w:rsid w:val="00853537"/>
    <w:rsid w:val="00874BF3"/>
    <w:rsid w:val="0088797C"/>
    <w:rsid w:val="00897DF3"/>
    <w:rsid w:val="008D464C"/>
    <w:rsid w:val="008E67A1"/>
    <w:rsid w:val="00900756"/>
    <w:rsid w:val="00903E0E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A4914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D1193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9118F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FFC5-76AC-436E-87D8-130C9BCB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Pattie DilLauro</cp:lastModifiedBy>
  <cp:revision>8</cp:revision>
  <cp:lastPrinted>2014-04-07T15:16:00Z</cp:lastPrinted>
  <dcterms:created xsi:type="dcterms:W3CDTF">2014-11-07T18:50:00Z</dcterms:created>
  <dcterms:modified xsi:type="dcterms:W3CDTF">2015-01-05T18:01:00Z</dcterms:modified>
</cp:coreProperties>
</file>