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E146CF" w:rsidRPr="00EA0728" w:rsidRDefault="00E146CF" w:rsidP="00E146CF">
      <w:pPr>
        <w:pStyle w:val="ListParagraph"/>
        <w:tabs>
          <w:tab w:val="left" w:pos="450"/>
        </w:tabs>
      </w:pPr>
      <w:r w:rsidRPr="00EA0728">
        <w:lastRenderedPageBreak/>
        <w:t>Please indicate which date(s) you are offering for the program</w:t>
      </w:r>
    </w:p>
    <w:p w:rsidR="00276C95" w:rsidRPr="00EA0728" w:rsidRDefault="00276C95" w:rsidP="00E146CF">
      <w:pPr>
        <w:pStyle w:val="ListParagraph"/>
        <w:tabs>
          <w:tab w:val="left" w:pos="450"/>
        </w:tabs>
        <w:rPr>
          <w:b/>
        </w:rPr>
      </w:pPr>
      <w:r w:rsidRPr="00EA0728">
        <w:rPr>
          <w:b/>
        </w:rPr>
        <w:t>**It is not necessary to bid on all of the listed dates**</w:t>
      </w:r>
    </w:p>
    <w:p w:rsidR="00EA0728" w:rsidRPr="00EA0728" w:rsidRDefault="00EA0728" w:rsidP="00E146CF">
      <w:pPr>
        <w:pStyle w:val="ListParagraph"/>
        <w:tabs>
          <w:tab w:val="left" w:pos="450"/>
        </w:tabs>
        <w:rPr>
          <w:b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810"/>
      </w:tblGrid>
      <w:tr w:rsidR="00AA2256" w:rsidTr="006619D1">
        <w:tc>
          <w:tcPr>
            <w:tcW w:w="2965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6619D1">
        <w:tc>
          <w:tcPr>
            <w:tcW w:w="2965" w:type="dxa"/>
          </w:tcPr>
          <w:p w:rsidR="00AA2256" w:rsidRDefault="001B11C8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1</w:t>
            </w:r>
          </w:p>
          <w:p w:rsidR="00EA0728" w:rsidRPr="006619D1" w:rsidRDefault="00276C95" w:rsidP="00EA0728">
            <w:pPr>
              <w:rPr>
                <w:szCs w:val="16"/>
                <w:u w:val="single"/>
              </w:rPr>
            </w:pPr>
            <w:r w:rsidRPr="006619D1">
              <w:rPr>
                <w:szCs w:val="16"/>
                <w:u w:val="single"/>
              </w:rPr>
              <w:t>September 18-22,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276C95" w:rsidTr="006619D1">
        <w:tc>
          <w:tcPr>
            <w:tcW w:w="2965" w:type="dxa"/>
          </w:tcPr>
          <w:p w:rsidR="00276C95" w:rsidRDefault="001B11C8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2</w:t>
            </w:r>
          </w:p>
          <w:p w:rsidR="00EA0728" w:rsidRPr="0003027B" w:rsidRDefault="00276C95" w:rsidP="00EA0728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October 23-27, 2016</w:t>
            </w: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</w:tr>
      <w:tr w:rsidR="006619D1" w:rsidTr="006619D1">
        <w:tc>
          <w:tcPr>
            <w:tcW w:w="2965" w:type="dxa"/>
          </w:tcPr>
          <w:p w:rsidR="006619D1" w:rsidRDefault="001B11C8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3</w:t>
            </w:r>
          </w:p>
          <w:p w:rsidR="00EA0728" w:rsidRDefault="006619D1" w:rsidP="00EA0728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December 11-15, 2016</w:t>
            </w:r>
          </w:p>
        </w:tc>
        <w:tc>
          <w:tcPr>
            <w:tcW w:w="810" w:type="dxa"/>
          </w:tcPr>
          <w:p w:rsidR="006619D1" w:rsidRDefault="006619D1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619D1" w:rsidRDefault="006619D1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6619D1" w:rsidRPr="008D42AB" w:rsidTr="00714E89">
        <w:tc>
          <w:tcPr>
            <w:tcW w:w="2718" w:type="dxa"/>
          </w:tcPr>
          <w:p w:rsidR="006619D1" w:rsidRPr="008D42AB" w:rsidRDefault="006619D1" w:rsidP="00714E8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6619D1" w:rsidRPr="008D42AB" w:rsidRDefault="006619D1" w:rsidP="00714E8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6619D1" w:rsidRPr="008D42AB" w:rsidRDefault="006619D1" w:rsidP="00714E8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6619D1" w:rsidTr="00714E89">
        <w:tc>
          <w:tcPr>
            <w:tcW w:w="2718" w:type="dxa"/>
          </w:tcPr>
          <w:p w:rsidR="006619D1" w:rsidRPr="00D2608E" w:rsidRDefault="006619D1" w:rsidP="00714E8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6619D1" w:rsidRDefault="006619D1" w:rsidP="00714E8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6619D1" w:rsidRDefault="006619D1" w:rsidP="00714E8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619D1" w:rsidRDefault="006619D1" w:rsidP="00714E89">
            <w:pPr>
              <w:jc w:val="center"/>
              <w:rPr>
                <w:szCs w:val="16"/>
              </w:rPr>
            </w:pPr>
          </w:p>
          <w:p w:rsidR="006619D1" w:rsidRDefault="006619D1" w:rsidP="00714E89">
            <w:pPr>
              <w:jc w:val="center"/>
              <w:rPr>
                <w:szCs w:val="16"/>
              </w:rPr>
            </w:pPr>
          </w:p>
        </w:tc>
      </w:tr>
    </w:tbl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EA0728" w:rsidRDefault="00EA0728" w:rsidP="006619D1">
      <w:pPr>
        <w:pStyle w:val="BodyTextIndent"/>
        <w:spacing w:after="0"/>
        <w:rPr>
          <w:sz w:val="22"/>
        </w:rPr>
      </w:pPr>
    </w:p>
    <w:p w:rsidR="00B9580A" w:rsidRPr="00196C7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6619D1">
        <w:trPr>
          <w:trHeight w:val="2362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B11C8" w:rsidP="00265129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1B11C8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6619D1">
            <w:pPr>
              <w:pStyle w:val="Style4"/>
            </w:pPr>
            <w:r w:rsidRPr="009A36F0">
              <w:t>Single</w:t>
            </w:r>
          </w:p>
          <w:p w:rsidR="00F60759" w:rsidRPr="009A36F0" w:rsidRDefault="006619D1" w:rsidP="006619D1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1B11C8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6619D1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6619D1">
            <w:pPr>
              <w:pStyle w:val="Style4"/>
            </w:pPr>
            <w:r w:rsidRPr="009A36F0">
              <w:t>Single</w:t>
            </w:r>
          </w:p>
          <w:p w:rsidR="006619D1" w:rsidRPr="009A36F0" w:rsidRDefault="006619D1" w:rsidP="006619D1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1B11C8" w:rsidP="00265129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</w:tr>
      <w:tr w:rsidR="006619D1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6619D1">
            <w:pPr>
              <w:pStyle w:val="Style4"/>
            </w:pPr>
            <w:r w:rsidRPr="009A36F0">
              <w:t>Single</w:t>
            </w:r>
          </w:p>
          <w:p w:rsidR="006619D1" w:rsidRPr="009A36F0" w:rsidRDefault="006619D1" w:rsidP="006619D1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1B11C8" w:rsidP="00265129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</w:tr>
      <w:tr w:rsidR="006619D1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EA0728" w:rsidP="00265129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Pr="009A36F0" w:rsidRDefault="006619D1" w:rsidP="00265129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1B11C8">
              <w:t>10</w:t>
            </w:r>
            <w:r w:rsidR="006619D1">
              <w:t>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1B11C8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="006619D1">
        <w:rPr>
          <w:sz w:val="22"/>
          <w:u w:val="single"/>
        </w:rPr>
        <w:tab/>
        <w:t xml:space="preserve">______________________________________    </w:t>
      </w:r>
    </w:p>
    <w:p w:rsidR="006619D1" w:rsidRDefault="006619D1" w:rsidP="00904BF4">
      <w:pPr>
        <w:pStyle w:val="ListParagraph"/>
        <w:rPr>
          <w:sz w:val="22"/>
          <w:u w:val="single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1B11C8" w:rsidRPr="001B11C8" w:rsidRDefault="001B11C8" w:rsidP="001B11C8">
      <w:pPr>
        <w:pStyle w:val="BodyText2"/>
        <w:spacing w:after="0" w:line="240" w:lineRule="auto"/>
        <w:rPr>
          <w:color w:val="0000FF"/>
        </w:rPr>
      </w:pPr>
    </w:p>
    <w:p w:rsidR="006A6CF7" w:rsidRPr="005A340B" w:rsidRDefault="006A6CF7" w:rsidP="001B11C8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bookmarkStart w:id="0" w:name="_GoBack"/>
      <w:bookmarkEnd w:id="0"/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Self</w:t>
            </w:r>
            <w:r w:rsidR="006619D1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</w:t>
      </w:r>
      <w:r w:rsidR="006619D1">
        <w:rPr>
          <w:sz w:val="22"/>
          <w:szCs w:val="22"/>
        </w:rPr>
        <w:t xml:space="preserve"> internet</w:t>
      </w:r>
      <w:r w:rsidRPr="00ED694F">
        <w:rPr>
          <w:sz w:val="22"/>
          <w:szCs w:val="22"/>
        </w:rPr>
        <w:t xml:space="preserve"> </w:t>
      </w:r>
      <w:r w:rsidR="006619D1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lastRenderedPageBreak/>
              <w:t>2.</w:t>
            </w:r>
          </w:p>
        </w:tc>
        <w:tc>
          <w:tcPr>
            <w:tcW w:w="4500" w:type="dxa"/>
          </w:tcPr>
          <w:p w:rsidR="00564897" w:rsidRPr="00DC1896" w:rsidRDefault="001B11C8" w:rsidP="001B11C8">
            <w:pPr>
              <w:ind w:right="252"/>
            </w:pPr>
            <w:r>
              <w:t>(1)</w:t>
            </w:r>
            <w:r>
              <w:t xml:space="preserve"> Complimentary Parking Pass for Shuttle Van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1B11C8" w:rsidRDefault="001B11C8" w:rsidP="001B11C8">
      <w:pPr>
        <w:rPr>
          <w:sz w:val="22"/>
          <w:szCs w:val="16"/>
        </w:rPr>
      </w:pPr>
    </w:p>
    <w:p w:rsidR="005C12E4" w:rsidRPr="001B11C8" w:rsidRDefault="00F114AF" w:rsidP="001B11C8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1B11C8">
        <w:rPr>
          <w:sz w:val="22"/>
          <w:szCs w:val="16"/>
        </w:rPr>
        <w:t>P</w:t>
      </w:r>
      <w:r w:rsidR="005C12E4" w:rsidRPr="001B11C8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1B11C8" w:rsidRDefault="001B11C8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1B11C8">
        <w:rPr>
          <w:color w:val="000000" w:themeColor="text1"/>
          <w:sz w:val="22"/>
          <w:szCs w:val="22"/>
        </w:rPr>
        <w:t xml:space="preserve"> irrevocable offer for ninety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1B11C8">
        <w:rPr>
          <w:sz w:val="22"/>
          <w:szCs w:val="22"/>
        </w:rPr>
        <w:t>ninety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1B11C8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1B11C8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New Judge Orientation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C5686">
      <w:rPr>
        <w:color w:val="000000"/>
        <w:sz w:val="22"/>
        <w:szCs w:val="22"/>
      </w:rPr>
      <w:t>CRS PD 188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B11C8"/>
    <w:rsid w:val="001F165E"/>
    <w:rsid w:val="0021201A"/>
    <w:rsid w:val="00224936"/>
    <w:rsid w:val="002558F9"/>
    <w:rsid w:val="00261275"/>
    <w:rsid w:val="00265129"/>
    <w:rsid w:val="00271BC4"/>
    <w:rsid w:val="00276BE3"/>
    <w:rsid w:val="00276C95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19D1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0728"/>
    <w:rsid w:val="00EC65A1"/>
    <w:rsid w:val="00ED694F"/>
    <w:rsid w:val="00F114AF"/>
    <w:rsid w:val="00F35BDE"/>
    <w:rsid w:val="00F46DEF"/>
    <w:rsid w:val="00F60759"/>
    <w:rsid w:val="00F64802"/>
    <w:rsid w:val="00FB5B8B"/>
    <w:rsid w:val="00FC5686"/>
    <w:rsid w:val="00FC733E"/>
    <w:rsid w:val="00FE4D01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FC03-288B-4702-8435-27AB4178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2016-06-13T20:51:00Z</dcterms:created>
  <dcterms:modified xsi:type="dcterms:W3CDTF">2016-06-13T21:00:00Z</dcterms:modified>
</cp:coreProperties>
</file>