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bookmarkStart w:id="0" w:name="_GoBack"/>
    </w:p>
    <w:bookmarkEnd w:id="0"/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6819BC">
      <w:rPr>
        <w:rFonts w:ascii="Times New Roman" w:hAnsi="Times New Roman"/>
        <w:caps w:val="0"/>
        <w:sz w:val="20"/>
        <w:szCs w:val="20"/>
      </w:rPr>
      <w:t>Supervising Judges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6819BC">
      <w:rPr>
        <w:rFonts w:ascii="Times New Roman" w:hAnsi="Times New Roman"/>
        <w:caps w:val="0"/>
        <w:sz w:val="20"/>
        <w:szCs w:val="20"/>
      </w:rPr>
      <w:t>CRS PD 282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122AF6"/>
    <w:rsid w:val="00160227"/>
    <w:rsid w:val="005172E6"/>
    <w:rsid w:val="006819BC"/>
    <w:rsid w:val="008853AA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A51D"/>
  <w15:docId w15:val="{BB1A2B88-0A9A-4906-B931-118F33C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DiLauro, Pattie</cp:lastModifiedBy>
  <cp:revision>2</cp:revision>
  <cp:lastPrinted>2011-12-05T22:01:00Z</cp:lastPrinted>
  <dcterms:created xsi:type="dcterms:W3CDTF">2018-09-24T22:12:00Z</dcterms:created>
  <dcterms:modified xsi:type="dcterms:W3CDTF">2018-09-24T22:12:00Z</dcterms:modified>
</cp:coreProperties>
</file>