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773929" w:rsidTr="00773929">
        <w:trPr>
          <w:trHeight w:val="463"/>
        </w:trPr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  <w:tr w:rsidR="00773929" w:rsidTr="00125B5F"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Hotel Check-in and Check-out time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  <w:tr w:rsidR="00773929" w:rsidTr="00773929">
        <w:trPr>
          <w:trHeight w:val="400"/>
        </w:trPr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Guest room reservation cancellation policy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1A70F6" w:rsidRPr="001A70F6" w:rsidRDefault="001A70F6" w:rsidP="001A70F6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</w:rPr>
      </w:pPr>
      <w:r w:rsidRPr="001A70F6">
        <w:rPr>
          <w:sz w:val="22"/>
        </w:rPr>
        <w:t xml:space="preserve">Please indicate </w:t>
      </w:r>
      <w:r w:rsidR="001420E3">
        <w:rPr>
          <w:sz w:val="22"/>
        </w:rPr>
        <w:t xml:space="preserve">that you can accommodate the requested program </w:t>
      </w:r>
      <w:r w:rsidRPr="001A70F6">
        <w:rPr>
          <w:sz w:val="22"/>
        </w:rPr>
        <w:t xml:space="preserve">dates </w:t>
      </w:r>
      <w:r w:rsidR="001420E3">
        <w:rPr>
          <w:sz w:val="22"/>
        </w:rPr>
        <w:t>below by checking the appropriate box</w:t>
      </w:r>
      <w:r w:rsidRPr="001A70F6">
        <w:rPr>
          <w:sz w:val="22"/>
        </w:rPr>
        <w:t xml:space="preserve">: 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2508"/>
        <w:gridCol w:w="1200"/>
        <w:gridCol w:w="1200"/>
      </w:tblGrid>
      <w:tr w:rsidR="001420E3" w:rsidTr="001420E3">
        <w:trPr>
          <w:trHeight w:val="716"/>
        </w:trPr>
        <w:tc>
          <w:tcPr>
            <w:tcW w:w="2508" w:type="dxa"/>
          </w:tcPr>
          <w:p w:rsidR="001420E3" w:rsidRDefault="009B298F" w:rsidP="001420E3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25</w:t>
            </w:r>
            <w:r w:rsidR="001420E3">
              <w:rPr>
                <w:b/>
                <w:szCs w:val="16"/>
              </w:rPr>
              <w:t xml:space="preserve"> – 28, 2014</w:t>
            </w:r>
          </w:p>
          <w:p w:rsidR="001420E3" w:rsidRPr="00D32837" w:rsidRDefault="001420E3" w:rsidP="001420E3">
            <w:pPr>
              <w:rPr>
                <w:b/>
                <w:szCs w:val="16"/>
              </w:rPr>
            </w:pPr>
            <w:r w:rsidRPr="00D32837">
              <w:rPr>
                <w:b/>
                <w:szCs w:val="16"/>
              </w:rPr>
              <w:t xml:space="preserve"> </w:t>
            </w:r>
          </w:p>
        </w:tc>
        <w:tc>
          <w:tcPr>
            <w:tcW w:w="1200" w:type="dxa"/>
          </w:tcPr>
          <w:p w:rsidR="001420E3" w:rsidRPr="001420E3" w:rsidRDefault="001420E3" w:rsidP="001420E3">
            <w:pPr>
              <w:rPr>
                <w:b/>
                <w:szCs w:val="16"/>
              </w:rPr>
            </w:pPr>
            <w:r w:rsidRPr="001420E3">
              <w:rPr>
                <w:b/>
                <w:szCs w:val="16"/>
              </w:rPr>
              <w:t>Yes</w:t>
            </w:r>
          </w:p>
        </w:tc>
        <w:tc>
          <w:tcPr>
            <w:tcW w:w="1200" w:type="dxa"/>
          </w:tcPr>
          <w:p w:rsidR="001420E3" w:rsidRPr="00D32837" w:rsidRDefault="001420E3" w:rsidP="001420E3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</w:tbl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9A7284" w:rsidRPr="00B9580A" w:rsidRDefault="009A7284" w:rsidP="001A70F6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</w:rPr>
      </w:pPr>
      <w:r w:rsidRPr="00B9580A">
        <w:rPr>
          <w:color w:val="0000FF"/>
          <w:sz w:val="22"/>
        </w:rPr>
        <w:t>Estimated Meeting and Function Room Block:</w:t>
      </w:r>
      <w:r w:rsidRPr="00B9580A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0"/>
        <w:gridCol w:w="30"/>
        <w:gridCol w:w="1890"/>
        <w:gridCol w:w="2520"/>
        <w:gridCol w:w="1170"/>
        <w:gridCol w:w="2790"/>
      </w:tblGrid>
      <w:tr w:rsidR="009A7284" w:rsidRPr="00635184" w:rsidTr="001420E3">
        <w:trPr>
          <w:tblHeader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Room Name</w:t>
            </w:r>
          </w:p>
          <w:p w:rsidR="009A7284" w:rsidRPr="00635184" w:rsidRDefault="009A7284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Sq. Footage</w:t>
            </w:r>
          </w:p>
        </w:tc>
      </w:tr>
      <w:tr w:rsidR="009A7284" w:rsidRPr="008D6FF3" w:rsidTr="001420E3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46754" w:rsidRDefault="00983793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Wednesday, February 26, 2014</w:t>
            </w:r>
          </w:p>
        </w:tc>
      </w:tr>
      <w:tr w:rsidR="009A7284" w:rsidTr="00F30F2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BD04C7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83793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D04C7" w:rsidTr="00F30F2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35184" w:rsidRDefault="00BD04C7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D04C7" w:rsidTr="00F30F2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983793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964946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35184" w:rsidRDefault="00BD04C7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D04C7" w:rsidTr="00F30F2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6" w:rsidRDefault="00964946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 tables/2chairs </w:t>
            </w:r>
          </w:p>
          <w:p w:rsidR="00BD04C7" w:rsidRPr="00646754" w:rsidRDefault="00964946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*Foyer space 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35184" w:rsidRDefault="00BD04C7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D04C7" w:rsidTr="00F30F21">
        <w:trPr>
          <w:trHeight w:val="32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BD04C7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6" w:rsidRDefault="00BD04C7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 – 6</w:t>
            </w:r>
          </w:p>
          <w:p w:rsidR="00BD04C7" w:rsidRPr="00646754" w:rsidRDefault="00964946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*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Headtable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for 2 on riser.</w:t>
            </w:r>
            <w:r w:rsidR="00BD04C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346298" w:rsidP="009649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r w:rsidR="00964946"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35184" w:rsidRDefault="00BD04C7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D04C7" w:rsidTr="00F30F2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Default="00FC12D6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– 3:30 p.m.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FC12D6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FC12D6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C7" w:rsidRPr="00646754" w:rsidRDefault="00FC12D6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  <w:r w:rsidR="002552C2">
              <w:rPr>
                <w:rFonts w:ascii="Times New Roman" w:hAnsi="Times New Roman"/>
                <w:color w:val="0000FF"/>
                <w:sz w:val="20"/>
                <w:highlight w:val="yellow"/>
              </w:rPr>
              <w:t>160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635184" w:rsidRDefault="00BD04C7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F30F2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F30F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p.m. – 24 hr hold</w:t>
            </w:r>
          </w:p>
          <w:p w:rsidR="00F30F21" w:rsidRPr="00646754" w:rsidRDefault="00F30F21" w:rsidP="00F30F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*Set-up only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27B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127B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6 </w:t>
            </w:r>
          </w:p>
          <w:p w:rsidR="00F30F21" w:rsidRPr="00646754" w:rsidRDefault="00F30F21" w:rsidP="00127B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*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Headtable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27B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F30F2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F30F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p.m. – 24 hr hold</w:t>
            </w:r>
          </w:p>
          <w:p w:rsidR="00F30F21" w:rsidRPr="00646754" w:rsidRDefault="00F30F21" w:rsidP="00F30F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*Set-up only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27B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127B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6 </w:t>
            </w:r>
          </w:p>
          <w:p w:rsidR="00F30F21" w:rsidRPr="00646754" w:rsidRDefault="00F30F21" w:rsidP="00127B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*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Headtable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27B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F30F21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F30F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p.m. – 24 hr hold</w:t>
            </w:r>
          </w:p>
          <w:p w:rsidR="00F30F21" w:rsidRPr="00646754" w:rsidRDefault="00F30F21" w:rsidP="00F30F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*Set-up only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27B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127B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6 </w:t>
            </w:r>
          </w:p>
          <w:p w:rsidR="00F30F21" w:rsidRPr="00646754" w:rsidRDefault="00F30F21" w:rsidP="00127B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*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Headtable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27B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RPr="008D6FF3" w:rsidTr="001420E3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46754" w:rsidRDefault="00F30F21" w:rsidP="0078571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Thursday, February 27, 2014</w:t>
            </w: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9649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 tables/2chairs </w:t>
            </w:r>
          </w:p>
          <w:p w:rsidR="00F30F21" w:rsidRPr="00646754" w:rsidRDefault="00F30F21" w:rsidP="009649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*Foyer space 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2552C2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</w:t>
            </w:r>
            <w:r w:rsidR="00F30F2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 </w:t>
            </w:r>
          </w:p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*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Headtable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2552C2" w:rsidP="006519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</w:t>
            </w:r>
            <w:r w:rsidR="00F30F2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 </w:t>
            </w:r>
          </w:p>
          <w:p w:rsidR="00F30F21" w:rsidRPr="00646754" w:rsidRDefault="00F30F21" w:rsidP="006519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*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Headtable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65196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2552C2" w:rsidP="006519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</w:t>
            </w:r>
            <w:r w:rsidR="00F30F2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 </w:t>
            </w:r>
          </w:p>
          <w:p w:rsidR="00F30F21" w:rsidRPr="00646754" w:rsidRDefault="00F30F21" w:rsidP="006519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*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Headtable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p.m. –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6519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6519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p.m. – 5:00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p.m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6519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6519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p.m. – 5:00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p.m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6519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65196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24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8:00 a.m. /    12:00- 1:00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&amp; Lunch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Rounds of 10</w:t>
            </w:r>
          </w:p>
          <w:p w:rsidR="00F30F21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*No speaker during lunch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RPr="008D6FF3" w:rsidTr="001420E3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Friday, February 28, 2014 </w:t>
            </w:r>
          </w:p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AV Strike 12 – 2 p.m. </w:t>
            </w: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9A43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F30F2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F30F21">
              <w:rPr>
                <w:rFonts w:ascii="Times New Roman" w:hAnsi="Times New Roman"/>
                <w:color w:val="0000FF"/>
                <w:sz w:val="20"/>
                <w:highlight w:val="yellow"/>
              </w:rPr>
              <w:t>6:00 a.m. – 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2552C2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</w:t>
            </w:r>
            <w:r w:rsidR="00F30F2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 </w:t>
            </w:r>
          </w:p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*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Headtable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F04F40">
        <w:trPr>
          <w:trHeight w:val="604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2552C2" w:rsidP="006F18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</w:t>
            </w:r>
            <w:r w:rsidR="00F30F2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 </w:t>
            </w:r>
          </w:p>
          <w:p w:rsidR="00F30F21" w:rsidRPr="00646754" w:rsidRDefault="00F30F21" w:rsidP="006F18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*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Headtable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6F18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D30B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2552C2" w:rsidP="006F18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</w:t>
            </w:r>
            <w:r w:rsidR="00F30F2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 </w:t>
            </w:r>
          </w:p>
          <w:p w:rsidR="00F30F21" w:rsidRPr="00646754" w:rsidRDefault="00F30F21" w:rsidP="006F18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*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Headtable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for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40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9A43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9A43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Rounds of 10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6F18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30F21" w:rsidTr="001420E3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Default="00F30F21" w:rsidP="001420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1" w:rsidRPr="00646754" w:rsidRDefault="00F30F21" w:rsidP="006F18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F21" w:rsidRPr="00635184" w:rsidRDefault="00F30F21" w:rsidP="001420E3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1420E3">
        <w:tc>
          <w:tcPr>
            <w:tcW w:w="810" w:type="dxa"/>
          </w:tcPr>
          <w:p w:rsidR="00D43610" w:rsidRDefault="00D43610" w:rsidP="001420E3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Yes</w:t>
            </w:r>
          </w:p>
        </w:tc>
        <w:tc>
          <w:tcPr>
            <w:tcW w:w="720" w:type="dxa"/>
          </w:tcPr>
          <w:p w:rsidR="00D43610" w:rsidRDefault="00D43610" w:rsidP="001420E3">
            <w:pPr>
              <w:rPr>
                <w:szCs w:val="16"/>
              </w:rPr>
            </w:pPr>
          </w:p>
        </w:tc>
      </w:tr>
      <w:tr w:rsidR="00D43610" w:rsidTr="001420E3">
        <w:tc>
          <w:tcPr>
            <w:tcW w:w="810" w:type="dxa"/>
          </w:tcPr>
          <w:p w:rsidR="00D43610" w:rsidRDefault="00D43610" w:rsidP="001420E3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1420E3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1420E3">
        <w:tc>
          <w:tcPr>
            <w:tcW w:w="810" w:type="dxa"/>
          </w:tcPr>
          <w:p w:rsidR="00D43610" w:rsidRDefault="00D43610" w:rsidP="001420E3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1420E3">
            <w:pPr>
              <w:rPr>
                <w:szCs w:val="16"/>
              </w:rPr>
            </w:pPr>
          </w:p>
        </w:tc>
      </w:tr>
      <w:tr w:rsidR="00D43610" w:rsidTr="001420E3">
        <w:tc>
          <w:tcPr>
            <w:tcW w:w="810" w:type="dxa"/>
          </w:tcPr>
          <w:p w:rsidR="00D43610" w:rsidRDefault="00D43610" w:rsidP="001420E3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1420E3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1A70F6">
      <w:pPr>
        <w:pStyle w:val="ListParagraph"/>
        <w:numPr>
          <w:ilvl w:val="0"/>
          <w:numId w:val="8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D75AFC" w:rsidTr="00D75AFC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D75AFC" w:rsidRDefault="00D75AFC" w:rsidP="001420E3">
            <w:pPr>
              <w:pStyle w:val="Title"/>
              <w:rPr>
                <w:color w:val="0000FF"/>
              </w:rPr>
            </w:pPr>
          </w:p>
          <w:p w:rsidR="00D75AFC" w:rsidRDefault="00D75AFC" w:rsidP="001420E3">
            <w:pPr>
              <w:pStyle w:val="Title"/>
              <w:rPr>
                <w:color w:val="0000FF"/>
              </w:rPr>
            </w:pPr>
          </w:p>
          <w:p w:rsidR="00D75AFC" w:rsidRDefault="00D75AFC" w:rsidP="001420E3">
            <w:pPr>
              <w:pStyle w:val="Title"/>
              <w:rPr>
                <w:color w:val="0000FF"/>
              </w:rPr>
            </w:pPr>
          </w:p>
          <w:p w:rsidR="00D75AFC" w:rsidRDefault="00D75AFC" w:rsidP="001420E3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5AFC" w:rsidRDefault="00D75AFC" w:rsidP="001420E3">
            <w:pPr>
              <w:pStyle w:val="Title"/>
              <w:rPr>
                <w:color w:val="0000FF"/>
              </w:rPr>
            </w:pPr>
          </w:p>
          <w:p w:rsidR="00D75AFC" w:rsidRDefault="00D75AFC" w:rsidP="001420E3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5AFC" w:rsidRDefault="00D75AFC" w:rsidP="001420E3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75AFC" w:rsidRDefault="00D75AFC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D75AFC" w:rsidTr="00D75A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510CFD" w:rsidP="001420E3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Tuesday, February 25,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D75AFC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Default="00D75AFC" w:rsidP="001420E3">
            <w:pPr>
              <w:pStyle w:val="Style4"/>
            </w:pPr>
          </w:p>
        </w:tc>
      </w:tr>
      <w:tr w:rsidR="00D75AFC" w:rsidTr="00D75A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510CFD" w:rsidP="00510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Wednesday, February 26,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1420E3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510CFD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  <w:r w:rsidR="00D75AFC">
              <w:rPr>
                <w:highlight w:val="yellow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Default="00D75AFC" w:rsidP="001420E3">
            <w:pPr>
              <w:pStyle w:val="Style4"/>
            </w:pPr>
          </w:p>
        </w:tc>
      </w:tr>
      <w:tr w:rsidR="00D75AFC" w:rsidTr="00D75A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510CFD" w:rsidP="00510CF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Thursday, February 27,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1420E3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510CFD" w:rsidP="001420E3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  <w:r w:rsidR="00D75AFC">
              <w:rPr>
                <w:highlight w:val="yellow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Default="00D75AFC" w:rsidP="001420E3">
            <w:pPr>
              <w:pStyle w:val="Style4"/>
            </w:pPr>
          </w:p>
        </w:tc>
      </w:tr>
      <w:tr w:rsidR="00D75AFC" w:rsidTr="00D75AF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510CFD" w:rsidP="001420E3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Friday, February 28,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1420E3">
            <w:pPr>
              <w:pStyle w:val="Style4"/>
            </w:pPr>
            <w:r>
              <w:t>Single</w:t>
            </w:r>
            <w:r w:rsidRPr="00646754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Pr="00646754" w:rsidRDefault="00D75AFC" w:rsidP="001420E3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C" w:rsidRDefault="00D75AFC" w:rsidP="001420E3">
            <w:pPr>
              <w:pStyle w:val="Style4"/>
            </w:pPr>
          </w:p>
        </w:tc>
      </w:tr>
      <w:tr w:rsidR="00D75AFC" w:rsidTr="00D75AFC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75AFC" w:rsidRDefault="00D75AFC" w:rsidP="001420E3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75AFC" w:rsidRPr="00646754" w:rsidRDefault="00D75AFC" w:rsidP="001420E3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D75AFC" w:rsidRPr="00646754" w:rsidRDefault="00510CFD" w:rsidP="001420E3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257</w:t>
            </w:r>
          </w:p>
        </w:tc>
        <w:tc>
          <w:tcPr>
            <w:tcW w:w="1530" w:type="dxa"/>
            <w:shd w:val="clear" w:color="auto" w:fill="000000"/>
          </w:tcPr>
          <w:p w:rsidR="00D75AFC" w:rsidRDefault="00D75AFC" w:rsidP="001420E3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75AFC" w:rsidRDefault="00D75AFC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1420E3">
        <w:tc>
          <w:tcPr>
            <w:tcW w:w="810" w:type="dxa"/>
          </w:tcPr>
          <w:p w:rsidR="00D43610" w:rsidRDefault="00D43610" w:rsidP="001420E3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1420E3">
            <w:pPr>
              <w:rPr>
                <w:szCs w:val="16"/>
              </w:rPr>
            </w:pPr>
          </w:p>
        </w:tc>
      </w:tr>
      <w:tr w:rsidR="00D43610" w:rsidTr="001420E3">
        <w:tc>
          <w:tcPr>
            <w:tcW w:w="810" w:type="dxa"/>
          </w:tcPr>
          <w:p w:rsidR="00D43610" w:rsidRDefault="00D43610" w:rsidP="001420E3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1420E3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624411" w:rsidRPr="00624411" w:rsidRDefault="00624411" w:rsidP="001A70F6">
      <w:pPr>
        <w:pStyle w:val="ListParagraph"/>
        <w:numPr>
          <w:ilvl w:val="0"/>
          <w:numId w:val="8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ListParagraph"/>
        <w:rPr>
          <w:sz w:val="22"/>
        </w:rPr>
      </w:pPr>
    </w:p>
    <w:p w:rsidR="00D75AFC" w:rsidRPr="00624411" w:rsidRDefault="00D75AFC" w:rsidP="00624411">
      <w:pPr>
        <w:pStyle w:val="ListParagraph"/>
        <w:rPr>
          <w:sz w:val="22"/>
        </w:rPr>
      </w:pPr>
    </w:p>
    <w:p w:rsidR="00624411" w:rsidRPr="00624411" w:rsidRDefault="00624411" w:rsidP="001A70F6">
      <w:pPr>
        <w:pStyle w:val="BodyText2"/>
        <w:numPr>
          <w:ilvl w:val="0"/>
          <w:numId w:val="8"/>
        </w:numPr>
        <w:spacing w:after="0" w:line="240" w:lineRule="auto"/>
        <w:rPr>
          <w:color w:val="0000FF"/>
          <w:sz w:val="22"/>
        </w:rPr>
      </w:pPr>
      <w:r>
        <w:t xml:space="preserve">Propose </w:t>
      </w:r>
      <w:r w:rsidR="00215344">
        <w:t xml:space="preserve">detailed </w:t>
      </w:r>
      <w:r>
        <w:t xml:space="preserve">Food and Beverage schedule, including specific menus provided for the unit price indicated on the Form for Submission of Cost Pricing. 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5910"/>
      </w:tblGrid>
      <w:tr w:rsidR="00624411" w:rsidTr="00F30F21">
        <w:trPr>
          <w:tblHeader/>
        </w:trPr>
        <w:tc>
          <w:tcPr>
            <w:tcW w:w="2640" w:type="dxa"/>
            <w:tcBorders>
              <w:bottom w:val="single" w:sz="4" w:space="0" w:color="auto"/>
            </w:tcBorders>
          </w:tcPr>
          <w:p w:rsidR="00624411" w:rsidRDefault="00624411" w:rsidP="001420E3">
            <w:pPr>
              <w:ind w:right="180"/>
              <w:jc w:val="center"/>
              <w:rPr>
                <w:color w:val="0000FF"/>
              </w:rPr>
            </w:pPr>
          </w:p>
          <w:p w:rsidR="00624411" w:rsidRDefault="00624411" w:rsidP="001420E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:rsidR="00624411" w:rsidRDefault="00624411" w:rsidP="00624411">
            <w:pPr>
              <w:pStyle w:val="Style4"/>
            </w:pPr>
            <w:r>
              <w:t>Food and Beverage Menu</w:t>
            </w:r>
          </w:p>
        </w:tc>
      </w:tr>
      <w:tr w:rsidR="00315128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128" w:rsidRPr="00646754" w:rsidRDefault="00983793" w:rsidP="001420E3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Wednesday, February 26, 2014</w:t>
            </w:r>
          </w:p>
        </w:tc>
      </w:tr>
      <w:tr w:rsidR="00F30F21" w:rsidRPr="00FA2A59" w:rsidTr="00F30F21"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F30F21" w:rsidRPr="00646754" w:rsidRDefault="00F30F21" w:rsidP="00F30F21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lastRenderedPageBreak/>
              <w:t>PM Break</w:t>
            </w:r>
          </w:p>
          <w:p w:rsidR="00F30F21" w:rsidRDefault="00F30F21" w:rsidP="001420E3">
            <w:pPr>
              <w:ind w:right="180"/>
              <w:jc w:val="center"/>
              <w:rPr>
                <w:b/>
                <w:highlight w:val="yellow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</w:tcBorders>
          </w:tcPr>
          <w:p w:rsidR="00F30F21" w:rsidRDefault="00F30F21" w:rsidP="001420E3">
            <w:pPr>
              <w:ind w:right="180"/>
              <w:jc w:val="center"/>
              <w:rPr>
                <w:b/>
                <w:highlight w:val="yellow"/>
              </w:rPr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46754" w:rsidRDefault="00983793" w:rsidP="001420E3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Thursday, February 27, 2014</w:t>
            </w:r>
            <w:r w:rsidR="00315128">
              <w:rPr>
                <w:b/>
                <w:highlight w:val="yellow"/>
              </w:rPr>
              <w:t xml:space="preserve"> </w:t>
            </w:r>
          </w:p>
        </w:tc>
      </w:tr>
      <w:tr w:rsidR="00624411" w:rsidTr="00F30F2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1420E3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624411" w:rsidRPr="00646754" w:rsidRDefault="00624411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8377C" w:rsidRPr="00646754" w:rsidRDefault="00E8377C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1420E3">
            <w:pPr>
              <w:ind w:right="180"/>
              <w:jc w:val="center"/>
            </w:pPr>
          </w:p>
        </w:tc>
      </w:tr>
      <w:tr w:rsidR="00624411" w:rsidTr="00F30F2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1420E3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624411" w:rsidRPr="00646754" w:rsidRDefault="00624411" w:rsidP="001420E3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1420E3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1420E3">
            <w:pPr>
              <w:ind w:right="180"/>
              <w:jc w:val="center"/>
            </w:pPr>
          </w:p>
          <w:p w:rsidR="00624411" w:rsidRDefault="00624411" w:rsidP="001420E3">
            <w:pPr>
              <w:ind w:right="180"/>
              <w:jc w:val="center"/>
            </w:pPr>
          </w:p>
        </w:tc>
      </w:tr>
      <w:tr w:rsidR="00624411" w:rsidTr="00F30F2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315128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Lunch – Plated and</w:t>
            </w:r>
            <w:r w:rsidR="00624411" w:rsidRPr="00646754">
              <w:rPr>
                <w:color w:val="0000FF"/>
                <w:sz w:val="22"/>
                <w:highlight w:val="yellow"/>
              </w:rPr>
              <w:t xml:space="preserve"> Buffet</w:t>
            </w:r>
            <w:r>
              <w:rPr>
                <w:color w:val="0000FF"/>
                <w:sz w:val="22"/>
                <w:highlight w:val="yellow"/>
              </w:rPr>
              <w:t xml:space="preserve"> options</w:t>
            </w:r>
            <w:r w:rsidR="00E8377C" w:rsidRPr="00646754">
              <w:rPr>
                <w:color w:val="0000FF"/>
                <w:sz w:val="22"/>
                <w:highlight w:val="yellow"/>
              </w:rPr>
              <w:t>.</w:t>
            </w:r>
          </w:p>
          <w:p w:rsidR="00E8377C" w:rsidRPr="00646754" w:rsidRDefault="00E8377C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1420E3">
            <w:pPr>
              <w:ind w:right="180"/>
              <w:jc w:val="center"/>
            </w:pPr>
          </w:p>
        </w:tc>
      </w:tr>
      <w:tr w:rsidR="00315128" w:rsidTr="00F30F2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28" w:rsidRPr="00646754" w:rsidRDefault="00315128" w:rsidP="001420E3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PM Break</w:t>
            </w:r>
          </w:p>
          <w:p w:rsidR="00315128" w:rsidRPr="00646754" w:rsidRDefault="00315128" w:rsidP="001420E3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28" w:rsidRDefault="00315128" w:rsidP="001420E3">
            <w:pPr>
              <w:ind w:right="180"/>
              <w:jc w:val="center"/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46754" w:rsidRDefault="00983793" w:rsidP="001420E3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Friday, February 28, 2014</w:t>
            </w:r>
          </w:p>
        </w:tc>
      </w:tr>
      <w:tr w:rsidR="00624411" w:rsidTr="00F30F2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1420E3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624411" w:rsidRPr="00646754" w:rsidRDefault="00624411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8377C" w:rsidRPr="00646754" w:rsidRDefault="00E8377C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1420E3">
            <w:pPr>
              <w:ind w:right="180"/>
              <w:jc w:val="center"/>
            </w:pPr>
          </w:p>
        </w:tc>
      </w:tr>
      <w:tr w:rsidR="00624411" w:rsidTr="00F30F2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1420E3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624411" w:rsidRPr="00646754" w:rsidRDefault="00624411" w:rsidP="001420E3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1420E3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1420E3">
            <w:pPr>
              <w:ind w:right="180"/>
              <w:jc w:val="center"/>
            </w:pPr>
          </w:p>
          <w:p w:rsidR="00624411" w:rsidRDefault="00624411" w:rsidP="001420E3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1420E3">
        <w:tc>
          <w:tcPr>
            <w:tcW w:w="9288" w:type="dxa"/>
          </w:tcPr>
          <w:p w:rsidR="00E8377C" w:rsidRDefault="00E8377C" w:rsidP="001420E3">
            <w:pPr>
              <w:pStyle w:val="BodyTextIndent"/>
              <w:ind w:left="0"/>
            </w:pPr>
          </w:p>
        </w:tc>
      </w:tr>
      <w:tr w:rsidR="00E8377C" w:rsidTr="001420E3">
        <w:tc>
          <w:tcPr>
            <w:tcW w:w="9288" w:type="dxa"/>
          </w:tcPr>
          <w:p w:rsidR="00E8377C" w:rsidRDefault="00E8377C" w:rsidP="001420E3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1A70F6">
      <w:pPr>
        <w:pStyle w:val="ListParagraph"/>
        <w:numPr>
          <w:ilvl w:val="0"/>
          <w:numId w:val="8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1420E3">
        <w:trPr>
          <w:tblHeader/>
        </w:trPr>
        <w:tc>
          <w:tcPr>
            <w:tcW w:w="720" w:type="dxa"/>
          </w:tcPr>
          <w:p w:rsidR="00564897" w:rsidRDefault="00564897" w:rsidP="001420E3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1420E3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1420E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1420E3">
        <w:tc>
          <w:tcPr>
            <w:tcW w:w="720" w:type="dxa"/>
          </w:tcPr>
          <w:p w:rsidR="00564897" w:rsidRDefault="00E8377C" w:rsidP="001420E3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C77281" w:rsidP="00C77281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Complimentary</w:t>
            </w:r>
            <w:r w:rsidR="00564897" w:rsidRPr="00646754">
              <w:rPr>
                <w:color w:val="0000FF"/>
                <w:sz w:val="22"/>
                <w:highlight w:val="yellow"/>
              </w:rPr>
              <w:t xml:space="preserve"> telephone</w:t>
            </w:r>
            <w:r>
              <w:rPr>
                <w:color w:val="0000FF"/>
                <w:sz w:val="22"/>
                <w:highlight w:val="yellow"/>
              </w:rPr>
              <w:t xml:space="preserve"> (for registration or staff office)</w:t>
            </w:r>
          </w:p>
        </w:tc>
        <w:tc>
          <w:tcPr>
            <w:tcW w:w="1890" w:type="dxa"/>
          </w:tcPr>
          <w:p w:rsidR="00564897" w:rsidRDefault="00564897" w:rsidP="001420E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1420E3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1420E3">
        <w:tc>
          <w:tcPr>
            <w:tcW w:w="720" w:type="dxa"/>
          </w:tcPr>
          <w:p w:rsidR="00564897" w:rsidRDefault="00E8377C" w:rsidP="001420E3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646754" w:rsidRDefault="00C77281" w:rsidP="001420E3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(10</w:t>
            </w:r>
            <w:r w:rsidR="00564897" w:rsidRPr="00646754">
              <w:rPr>
                <w:color w:val="0000FF"/>
                <w:sz w:val="22"/>
                <w:highlight w:val="yellow"/>
              </w:rPr>
              <w:t>) Complimentary easels</w:t>
            </w:r>
          </w:p>
        </w:tc>
        <w:tc>
          <w:tcPr>
            <w:tcW w:w="1890" w:type="dxa"/>
          </w:tcPr>
          <w:p w:rsidR="00564897" w:rsidRDefault="00564897" w:rsidP="001420E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1420E3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1420E3">
        <w:tc>
          <w:tcPr>
            <w:tcW w:w="720" w:type="dxa"/>
          </w:tcPr>
          <w:p w:rsidR="00564897" w:rsidRDefault="00E8377C" w:rsidP="001420E3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646754" w:rsidRDefault="004213AD" w:rsidP="004213AD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4</w:t>
            </w:r>
            <w:r w:rsidR="00C77281">
              <w:rPr>
                <w:color w:val="0000FF"/>
                <w:sz w:val="22"/>
                <w:highlight w:val="yellow"/>
              </w:rPr>
              <w:t xml:space="preserve"> </w:t>
            </w:r>
            <w:r w:rsidR="00564897" w:rsidRPr="00646754">
              <w:rPr>
                <w:color w:val="0000FF"/>
                <w:sz w:val="22"/>
                <w:highlight w:val="yellow"/>
              </w:rPr>
              <w:t xml:space="preserve">Complimentary Wired Internet for Registration </w:t>
            </w:r>
            <w:r>
              <w:rPr>
                <w:color w:val="0000FF"/>
                <w:sz w:val="22"/>
                <w:highlight w:val="yellow"/>
              </w:rPr>
              <w:t xml:space="preserve">(2) </w:t>
            </w:r>
            <w:r w:rsidR="00564897" w:rsidRPr="00646754">
              <w:rPr>
                <w:color w:val="0000FF"/>
                <w:sz w:val="22"/>
                <w:highlight w:val="yellow"/>
              </w:rPr>
              <w:t>and Staff Office</w:t>
            </w:r>
            <w:r>
              <w:rPr>
                <w:color w:val="0000FF"/>
                <w:sz w:val="22"/>
                <w:highlight w:val="yellow"/>
              </w:rPr>
              <w:t xml:space="preserve"> (2)</w:t>
            </w:r>
          </w:p>
        </w:tc>
        <w:tc>
          <w:tcPr>
            <w:tcW w:w="1890" w:type="dxa"/>
          </w:tcPr>
          <w:p w:rsidR="00564897" w:rsidRDefault="00564897" w:rsidP="001420E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1420E3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1420E3">
        <w:tc>
          <w:tcPr>
            <w:tcW w:w="720" w:type="dxa"/>
          </w:tcPr>
          <w:p w:rsidR="00564897" w:rsidRDefault="00E8377C" w:rsidP="001420E3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lastRenderedPageBreak/>
              <w:t>4.</w:t>
            </w:r>
          </w:p>
        </w:tc>
        <w:tc>
          <w:tcPr>
            <w:tcW w:w="4500" w:type="dxa"/>
          </w:tcPr>
          <w:p w:rsidR="00564897" w:rsidRPr="00646754" w:rsidRDefault="00564897" w:rsidP="001420E3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Default="00564897" w:rsidP="001420E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1420E3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1420E3">
        <w:tc>
          <w:tcPr>
            <w:tcW w:w="720" w:type="dxa"/>
          </w:tcPr>
          <w:p w:rsidR="00564897" w:rsidRDefault="00E8377C" w:rsidP="001420E3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1420E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1420E3">
            <w:pPr>
              <w:ind w:right="180"/>
              <w:jc w:val="center"/>
              <w:rPr>
                <w:color w:val="FF0000"/>
              </w:rPr>
            </w:pPr>
          </w:p>
        </w:tc>
      </w:tr>
      <w:tr w:rsidR="004213AD" w:rsidTr="004213AD">
        <w:trPr>
          <w:trHeight w:val="400"/>
        </w:trPr>
        <w:tc>
          <w:tcPr>
            <w:tcW w:w="720" w:type="dxa"/>
          </w:tcPr>
          <w:p w:rsidR="004213AD" w:rsidRDefault="004213AD" w:rsidP="001420E3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6.</w:t>
            </w:r>
          </w:p>
        </w:tc>
        <w:tc>
          <w:tcPr>
            <w:tcW w:w="4500" w:type="dxa"/>
          </w:tcPr>
          <w:p w:rsidR="004213AD" w:rsidRPr="00646754" w:rsidRDefault="004213AD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Wireless internet connection in General Session and (2) Break-outs</w:t>
            </w:r>
            <w:r w:rsidR="00983793">
              <w:rPr>
                <w:color w:val="0000FF"/>
                <w:sz w:val="22"/>
                <w:highlight w:val="yellow"/>
              </w:rPr>
              <w:t>,</w:t>
            </w:r>
            <w:r>
              <w:rPr>
                <w:color w:val="0000FF"/>
                <w:sz w:val="22"/>
                <w:highlight w:val="yellow"/>
              </w:rPr>
              <w:t xml:space="preserve"> daily.</w:t>
            </w:r>
          </w:p>
        </w:tc>
        <w:tc>
          <w:tcPr>
            <w:tcW w:w="1890" w:type="dxa"/>
          </w:tcPr>
          <w:p w:rsidR="004213AD" w:rsidRDefault="004213AD" w:rsidP="001420E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213AD" w:rsidRPr="009A3B9C" w:rsidRDefault="004213AD" w:rsidP="001420E3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1A70F6">
      <w:pPr>
        <w:pStyle w:val="ListParagraph"/>
        <w:numPr>
          <w:ilvl w:val="0"/>
          <w:numId w:val="8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1420E3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1420E3">
            <w:pPr>
              <w:pStyle w:val="BodyTextIndent"/>
              <w:ind w:left="0"/>
            </w:pPr>
          </w:p>
        </w:tc>
      </w:tr>
      <w:tr w:rsidR="005C12E4" w:rsidTr="001420E3">
        <w:tc>
          <w:tcPr>
            <w:tcW w:w="9288" w:type="dxa"/>
          </w:tcPr>
          <w:p w:rsidR="005C12E4" w:rsidRDefault="005C12E4" w:rsidP="001420E3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1420E3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420E3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420E3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1420E3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420E3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420E3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1420E3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1420E3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1420E3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420E3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420E3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1420E3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420E3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7662EE" w:rsidRDefault="007662EE" w:rsidP="007662E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</w:p>
    <w:p w:rsidR="009C20C0" w:rsidRDefault="007662EE" w:rsidP="00983793">
      <w:pPr>
        <w:shd w:val="clear" w:color="auto" w:fill="FFFFFF"/>
        <w:spacing w:after="345" w:line="240" w:lineRule="atLeast"/>
      </w:pPr>
      <w:r w:rsidRPr="00AC6BA7">
        <w:rPr>
          <w:rFonts w:ascii="Verdana" w:hAnsi="Verdana"/>
          <w:b/>
          <w:bCs/>
          <w:color w:val="FF000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B3" w:rsidRDefault="001D30B3" w:rsidP="003D4FD3">
      <w:r>
        <w:separator/>
      </w:r>
    </w:p>
  </w:endnote>
  <w:endnote w:type="continuationSeparator" w:id="0">
    <w:p w:rsidR="001D30B3" w:rsidRDefault="001D30B3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1D30B3" w:rsidRPr="00947F28" w:rsidRDefault="001D30B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245A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245A6" w:rsidRPr="00947F28">
              <w:rPr>
                <w:b/>
                <w:sz w:val="20"/>
                <w:szCs w:val="20"/>
              </w:rPr>
              <w:fldChar w:fldCharType="separate"/>
            </w:r>
            <w:r w:rsidR="00C70FC3">
              <w:rPr>
                <w:b/>
                <w:noProof/>
                <w:sz w:val="20"/>
                <w:szCs w:val="20"/>
              </w:rPr>
              <w:t>1</w:t>
            </w:r>
            <w:r w:rsidR="009245A6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245A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245A6" w:rsidRPr="00947F28">
              <w:rPr>
                <w:b/>
                <w:sz w:val="20"/>
                <w:szCs w:val="20"/>
              </w:rPr>
              <w:fldChar w:fldCharType="separate"/>
            </w:r>
            <w:r w:rsidR="00C70FC3">
              <w:rPr>
                <w:b/>
                <w:noProof/>
                <w:sz w:val="20"/>
                <w:szCs w:val="20"/>
              </w:rPr>
              <w:t>5</w:t>
            </w:r>
            <w:r w:rsidR="009245A6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D30B3" w:rsidRPr="00947F28" w:rsidRDefault="001D30B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1D30B3" w:rsidRDefault="001D30B3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B3" w:rsidRDefault="001D30B3" w:rsidP="003D4FD3">
      <w:r>
        <w:separator/>
      </w:r>
    </w:p>
  </w:footnote>
  <w:footnote w:type="continuationSeparator" w:id="0">
    <w:p w:rsidR="001D30B3" w:rsidRDefault="001D30B3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B3" w:rsidRDefault="001D30B3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1D30B3" w:rsidRDefault="001D30B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Trial Judicial Attorney</w:t>
    </w:r>
    <w:r>
      <w:rPr>
        <w:i/>
        <w:color w:val="FF0000"/>
        <w:sz w:val="22"/>
        <w:szCs w:val="22"/>
      </w:rPr>
      <w:t xml:space="preserve"> Institute </w:t>
    </w:r>
  </w:p>
  <w:p w:rsidR="001D30B3" w:rsidRDefault="001D30B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 SO-060</w:t>
    </w:r>
  </w:p>
  <w:p w:rsidR="001D30B3" w:rsidRDefault="001D30B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1D30B3" w:rsidRPr="009000D1" w:rsidRDefault="001D30B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C6E28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5B5F"/>
    <w:rsid w:val="00127EAB"/>
    <w:rsid w:val="001420E3"/>
    <w:rsid w:val="001911A6"/>
    <w:rsid w:val="001A4203"/>
    <w:rsid w:val="001A70F6"/>
    <w:rsid w:val="001D30B3"/>
    <w:rsid w:val="001F165E"/>
    <w:rsid w:val="00215344"/>
    <w:rsid w:val="002552C2"/>
    <w:rsid w:val="002558F9"/>
    <w:rsid w:val="00285364"/>
    <w:rsid w:val="00315128"/>
    <w:rsid w:val="0032558F"/>
    <w:rsid w:val="00346298"/>
    <w:rsid w:val="003566DC"/>
    <w:rsid w:val="00380988"/>
    <w:rsid w:val="003C4471"/>
    <w:rsid w:val="003C59DD"/>
    <w:rsid w:val="003D4FD3"/>
    <w:rsid w:val="004106E8"/>
    <w:rsid w:val="004213AD"/>
    <w:rsid w:val="004666D6"/>
    <w:rsid w:val="00490A26"/>
    <w:rsid w:val="00501D6A"/>
    <w:rsid w:val="00510CFD"/>
    <w:rsid w:val="00524305"/>
    <w:rsid w:val="00564897"/>
    <w:rsid w:val="0059186B"/>
    <w:rsid w:val="005A7DE4"/>
    <w:rsid w:val="005C12E4"/>
    <w:rsid w:val="005C3CE8"/>
    <w:rsid w:val="0060416E"/>
    <w:rsid w:val="00620144"/>
    <w:rsid w:val="00624411"/>
    <w:rsid w:val="00646754"/>
    <w:rsid w:val="00646B2F"/>
    <w:rsid w:val="0065196E"/>
    <w:rsid w:val="0066766B"/>
    <w:rsid w:val="006B4419"/>
    <w:rsid w:val="006D7EDC"/>
    <w:rsid w:val="006F1820"/>
    <w:rsid w:val="006F4F79"/>
    <w:rsid w:val="00736A6C"/>
    <w:rsid w:val="007662EE"/>
    <w:rsid w:val="00773929"/>
    <w:rsid w:val="00785710"/>
    <w:rsid w:val="007F1AB1"/>
    <w:rsid w:val="00800A5F"/>
    <w:rsid w:val="00807B0D"/>
    <w:rsid w:val="00843C05"/>
    <w:rsid w:val="00843CAC"/>
    <w:rsid w:val="00874BF3"/>
    <w:rsid w:val="00890216"/>
    <w:rsid w:val="00897DF3"/>
    <w:rsid w:val="008D464C"/>
    <w:rsid w:val="00903F6E"/>
    <w:rsid w:val="009245A6"/>
    <w:rsid w:val="009438E5"/>
    <w:rsid w:val="00964946"/>
    <w:rsid w:val="00983793"/>
    <w:rsid w:val="00994263"/>
    <w:rsid w:val="009A43B2"/>
    <w:rsid w:val="009A7284"/>
    <w:rsid w:val="009B298F"/>
    <w:rsid w:val="009C20C0"/>
    <w:rsid w:val="009C507F"/>
    <w:rsid w:val="00A57298"/>
    <w:rsid w:val="00A71318"/>
    <w:rsid w:val="00AA37A5"/>
    <w:rsid w:val="00B50236"/>
    <w:rsid w:val="00B9580A"/>
    <w:rsid w:val="00BC1508"/>
    <w:rsid w:val="00BD04C7"/>
    <w:rsid w:val="00BF4257"/>
    <w:rsid w:val="00C70FC3"/>
    <w:rsid w:val="00C77281"/>
    <w:rsid w:val="00CC5395"/>
    <w:rsid w:val="00CD5BA4"/>
    <w:rsid w:val="00D23D0B"/>
    <w:rsid w:val="00D43610"/>
    <w:rsid w:val="00D46A0B"/>
    <w:rsid w:val="00D75AFC"/>
    <w:rsid w:val="00D8364B"/>
    <w:rsid w:val="00DC0F4F"/>
    <w:rsid w:val="00DC39D0"/>
    <w:rsid w:val="00DD679F"/>
    <w:rsid w:val="00E33B96"/>
    <w:rsid w:val="00E54692"/>
    <w:rsid w:val="00E8377C"/>
    <w:rsid w:val="00E972AD"/>
    <w:rsid w:val="00EC65A1"/>
    <w:rsid w:val="00F04F40"/>
    <w:rsid w:val="00F30F21"/>
    <w:rsid w:val="00FB5B8B"/>
    <w:rsid w:val="00FC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F4B7-557E-42DA-8A45-A1B558B3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Sue Oliker</cp:lastModifiedBy>
  <cp:revision>4</cp:revision>
  <cp:lastPrinted>2013-09-11T18:45:00Z</cp:lastPrinted>
  <dcterms:created xsi:type="dcterms:W3CDTF">2013-09-11T18:45:00Z</dcterms:created>
  <dcterms:modified xsi:type="dcterms:W3CDTF">2013-09-13T16:36:00Z</dcterms:modified>
</cp:coreProperties>
</file>