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DD" w:rsidRDefault="00A35F83" w:rsidP="00A35F83">
      <w:pPr>
        <w:pStyle w:val="Header"/>
      </w:pPr>
      <w:r>
        <w:ptab w:relativeTo="margin" w:alignment="center" w:leader="none"/>
      </w:r>
      <w:r w:rsidR="00E152DD" w:rsidRPr="00E152DD">
        <w:rPr>
          <w:rFonts w:ascii="Arial" w:hAnsi="Arial" w:cs="Arial"/>
          <w:b/>
        </w:rPr>
        <w:t>Revision 1</w:t>
      </w:r>
    </w:p>
    <w:p w:rsidR="00A35F83" w:rsidRDefault="00E152DD" w:rsidP="00A35F83">
      <w:pPr>
        <w:pStyle w:val="Header"/>
        <w:rPr>
          <w:rFonts w:ascii="Arial" w:hAnsi="Arial" w:cs="Arial"/>
          <w:b/>
        </w:rPr>
      </w:pPr>
      <w:r>
        <w:tab/>
      </w:r>
      <w:r w:rsidR="00A35F83"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D3294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CD3294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D3294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D3294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D3294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D3294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D3294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D3294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D3294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D3294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D3294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CD3294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CD3294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CD3294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CD3294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CD3294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CD3294">
        <w:trPr>
          <w:trHeight w:val="440"/>
        </w:trPr>
        <w:tc>
          <w:tcPr>
            <w:tcW w:w="1260" w:type="dxa"/>
          </w:tcPr>
          <w:p w:rsidR="0060145A" w:rsidRDefault="0060145A" w:rsidP="00CD3294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CD3294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D3294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D3294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CD3294">
        <w:trPr>
          <w:trHeight w:val="422"/>
        </w:trPr>
        <w:tc>
          <w:tcPr>
            <w:tcW w:w="1260" w:type="dxa"/>
          </w:tcPr>
          <w:p w:rsidR="0060145A" w:rsidRDefault="0060145A" w:rsidP="00CD3294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CD3294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CD3294">
        <w:trPr>
          <w:trHeight w:val="422"/>
        </w:trPr>
        <w:tc>
          <w:tcPr>
            <w:tcW w:w="1260" w:type="dxa"/>
          </w:tcPr>
          <w:p w:rsidR="0060145A" w:rsidRDefault="0060145A" w:rsidP="00CD3294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CD3294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D3294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E45C40" w:rsidTr="00FD6FA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CD3294">
            <w:pPr>
              <w:pStyle w:val="Style4"/>
            </w:pPr>
          </w:p>
          <w:p w:rsidR="00E45C40" w:rsidRDefault="00E45C40" w:rsidP="00CD3294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CD3294">
            <w:pPr>
              <w:pStyle w:val="Style4"/>
            </w:pPr>
          </w:p>
          <w:p w:rsidR="00E45C40" w:rsidRDefault="00E45C40" w:rsidP="00CD3294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D3294">
            <w:pPr>
              <w:ind w:right="180"/>
              <w:jc w:val="center"/>
            </w:pPr>
          </w:p>
          <w:p w:rsidR="00E45C40" w:rsidRDefault="00E45C40" w:rsidP="00CD3294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D3294">
            <w:pPr>
              <w:ind w:right="180"/>
              <w:jc w:val="center"/>
            </w:pPr>
          </w:p>
          <w:p w:rsidR="00E45C40" w:rsidRDefault="00E45C40" w:rsidP="00CD3294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D3294">
            <w:pPr>
              <w:ind w:right="180"/>
              <w:jc w:val="center"/>
            </w:pPr>
            <w:r>
              <w:t>Percentage</w:t>
            </w:r>
          </w:p>
          <w:p w:rsidR="00E45C40" w:rsidRDefault="00E45C40" w:rsidP="00CD3294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D3294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FD6FA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CD3294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CD3294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D3294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D3294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CD329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CD3294">
            <w:pPr>
              <w:ind w:right="180"/>
              <w:jc w:val="center"/>
            </w:pPr>
          </w:p>
        </w:tc>
      </w:tr>
      <w:tr w:rsidR="00E45C40" w:rsidTr="00FD6FA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CD3294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CD3294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CD329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CD329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D329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D3294">
            <w:pPr>
              <w:ind w:right="180"/>
              <w:jc w:val="center"/>
            </w:pPr>
          </w:p>
        </w:tc>
      </w:tr>
      <w:tr w:rsidR="00E45C40" w:rsidTr="00FD6FA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CD3294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FD6FAA" w:rsidP="00E56099">
            <w:pPr>
              <w:pStyle w:val="Style4"/>
            </w:pPr>
            <w:r>
              <w:t>State Tax rate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CD329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CD329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D329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D3294">
            <w:pPr>
              <w:ind w:right="180"/>
              <w:jc w:val="center"/>
            </w:pPr>
          </w:p>
        </w:tc>
      </w:tr>
      <w:tr w:rsidR="00E56099" w:rsidTr="00FD6FA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CD3294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FD6FAA" w:rsidP="00FD6FAA">
            <w:pPr>
              <w:pStyle w:val="Style4"/>
            </w:pPr>
            <w:r>
              <w:t xml:space="preserve">Tourism </w:t>
            </w:r>
            <w:r w:rsidR="00E56099">
              <w:t>or Surcharge</w:t>
            </w:r>
            <w:r>
              <w:t xml:space="preserve"> (indicate which one and full name of surcharge)</w:t>
            </w:r>
            <w:r w:rsidR="00E56099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CD329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CD329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CD329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CD3294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7968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8"/>
        <w:gridCol w:w="1320"/>
        <w:gridCol w:w="1560"/>
        <w:gridCol w:w="1440"/>
        <w:gridCol w:w="1440"/>
      </w:tblGrid>
      <w:tr w:rsidR="00626335" w:rsidTr="00626335">
        <w:trPr>
          <w:tblHeader/>
        </w:trPr>
        <w:tc>
          <w:tcPr>
            <w:tcW w:w="2208" w:type="dxa"/>
            <w:tcBorders>
              <w:bottom w:val="single" w:sz="4" w:space="0" w:color="auto"/>
            </w:tcBorders>
          </w:tcPr>
          <w:p w:rsidR="00626335" w:rsidRDefault="00626335" w:rsidP="00CD3294">
            <w:pPr>
              <w:pStyle w:val="Title"/>
              <w:rPr>
                <w:color w:val="0000FF"/>
              </w:rPr>
            </w:pPr>
          </w:p>
          <w:p w:rsidR="00626335" w:rsidRDefault="00626335" w:rsidP="00CD3294">
            <w:pPr>
              <w:pStyle w:val="Title"/>
              <w:rPr>
                <w:color w:val="0000FF"/>
              </w:rPr>
            </w:pPr>
          </w:p>
          <w:p w:rsidR="00626335" w:rsidRDefault="00626335" w:rsidP="00CD3294">
            <w:pPr>
              <w:pStyle w:val="Title"/>
              <w:rPr>
                <w:color w:val="0000FF"/>
              </w:rPr>
            </w:pPr>
          </w:p>
          <w:p w:rsidR="00626335" w:rsidRDefault="00626335" w:rsidP="00CD3294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26335" w:rsidRDefault="00626335" w:rsidP="00CD3294">
            <w:pPr>
              <w:pStyle w:val="Title"/>
              <w:rPr>
                <w:color w:val="0000FF"/>
              </w:rPr>
            </w:pPr>
          </w:p>
          <w:p w:rsidR="00626335" w:rsidRDefault="00626335" w:rsidP="00CD3294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335" w:rsidRDefault="00626335" w:rsidP="00CD3294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</w:t>
            </w:r>
            <w:r w:rsidRPr="00626335">
              <w:rPr>
                <w:color w:val="0000FF"/>
                <w:sz w:val="22"/>
              </w:rPr>
              <w:t>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6335" w:rsidRDefault="00626335" w:rsidP="00CD3294">
            <w:pPr>
              <w:ind w:right="180"/>
              <w:jc w:val="center"/>
              <w:rPr>
                <w:b/>
                <w:strike/>
                <w:color w:val="FF0000"/>
              </w:rPr>
            </w:pPr>
            <w:r w:rsidRPr="00626335">
              <w:rPr>
                <w:b/>
                <w:strike/>
                <w:color w:val="FF0000"/>
                <w:sz w:val="22"/>
              </w:rPr>
              <w:t>Confirm Number of Rooms able to provide</w:t>
            </w:r>
          </w:p>
          <w:p w:rsidR="00626335" w:rsidRPr="00626335" w:rsidRDefault="00626335" w:rsidP="00CD3294">
            <w:pPr>
              <w:ind w:right="180"/>
              <w:jc w:val="center"/>
              <w:rPr>
                <w:b/>
                <w:color w:val="0000FF"/>
              </w:rPr>
            </w:pPr>
            <w:r w:rsidRPr="00626335">
              <w:rPr>
                <w:b/>
                <w:color w:val="0000FF"/>
              </w:rPr>
              <w:t>Confirm Daily Rate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6335" w:rsidRPr="00626335" w:rsidRDefault="00626335" w:rsidP="00CD3294">
            <w:pPr>
              <w:ind w:right="180"/>
              <w:jc w:val="center"/>
              <w:rPr>
                <w:b/>
                <w:strike/>
                <w:color w:val="0000FF"/>
              </w:rPr>
            </w:pPr>
            <w:r w:rsidRPr="00626335">
              <w:rPr>
                <w:b/>
                <w:color w:val="0000FF"/>
                <w:sz w:val="22"/>
              </w:rPr>
              <w:t>Confirm daily individual room rate w/ surcharges and/or tax</w:t>
            </w:r>
          </w:p>
        </w:tc>
      </w:tr>
      <w:tr w:rsidR="00626335" w:rsidTr="0062633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Default="00626335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Tuesday, </w:t>
            </w:r>
          </w:p>
          <w:p w:rsidR="00626335" w:rsidRPr="00646754" w:rsidRDefault="00626335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February 25, 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Pr="00646754" w:rsidRDefault="00626335" w:rsidP="00CD3294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Pr="00646754" w:rsidRDefault="00626335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Default="00626335" w:rsidP="00CD3294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Default="00626335" w:rsidP="00CD3294">
            <w:pPr>
              <w:pStyle w:val="Style4"/>
            </w:pPr>
          </w:p>
        </w:tc>
      </w:tr>
      <w:tr w:rsidR="00626335" w:rsidTr="0062633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Pr="00646754" w:rsidRDefault="00626335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Wednesday, February 26, 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Pr="00646754" w:rsidRDefault="00626335" w:rsidP="00CD3294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Pr="00646754" w:rsidRDefault="00626335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Default="00626335" w:rsidP="00CD329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Default="00626335" w:rsidP="00CD3294">
            <w:pPr>
              <w:pStyle w:val="Style4"/>
            </w:pPr>
          </w:p>
        </w:tc>
      </w:tr>
      <w:tr w:rsidR="00626335" w:rsidTr="0062633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Default="00626335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Thursday, </w:t>
            </w:r>
          </w:p>
          <w:p w:rsidR="00626335" w:rsidRPr="00646754" w:rsidRDefault="00626335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February 27, 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Pr="00646754" w:rsidRDefault="00626335" w:rsidP="00CD3294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Pr="00646754" w:rsidRDefault="00626335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Default="00626335" w:rsidP="00CD329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Default="00626335" w:rsidP="00CD3294">
            <w:pPr>
              <w:pStyle w:val="Style4"/>
            </w:pPr>
          </w:p>
        </w:tc>
      </w:tr>
      <w:tr w:rsidR="00626335" w:rsidTr="0062633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Default="00626335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Friday, </w:t>
            </w:r>
          </w:p>
          <w:p w:rsidR="00626335" w:rsidRPr="00646754" w:rsidRDefault="00626335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February 28, 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Pr="00646754" w:rsidRDefault="00626335" w:rsidP="00CD3294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Pr="00646754" w:rsidRDefault="00626335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Default="00626335" w:rsidP="00CD329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5" w:rsidRDefault="00626335" w:rsidP="00CD3294">
            <w:pPr>
              <w:pStyle w:val="Style4"/>
            </w:pPr>
          </w:p>
        </w:tc>
      </w:tr>
      <w:tr w:rsidR="00626335" w:rsidTr="00626335">
        <w:tc>
          <w:tcPr>
            <w:tcW w:w="220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26335" w:rsidRDefault="00626335" w:rsidP="00CD3294">
            <w:pPr>
              <w:pStyle w:val="Style4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26335" w:rsidRPr="00646754" w:rsidRDefault="00626335" w:rsidP="00CD3294">
            <w:pPr>
              <w:pStyle w:val="Style4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626335" w:rsidRPr="00646754" w:rsidRDefault="00626335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257</w:t>
            </w:r>
          </w:p>
        </w:tc>
        <w:tc>
          <w:tcPr>
            <w:tcW w:w="1440" w:type="dxa"/>
            <w:shd w:val="clear" w:color="auto" w:fill="000000"/>
          </w:tcPr>
          <w:p w:rsidR="00626335" w:rsidRDefault="00626335" w:rsidP="00CD3294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626335" w:rsidRDefault="00626335" w:rsidP="00CD3294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CD3294">
            <w:pPr>
              <w:ind w:right="180"/>
              <w:jc w:val="center"/>
              <w:rPr>
                <w:color w:val="0000FF"/>
              </w:rPr>
            </w:pPr>
          </w:p>
          <w:p w:rsidR="00E45C40" w:rsidRDefault="00E45C40" w:rsidP="00CD329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CD3294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CD3294">
            <w:pPr>
              <w:ind w:right="180"/>
              <w:jc w:val="center"/>
            </w:pPr>
          </w:p>
          <w:p w:rsidR="00E45C40" w:rsidRDefault="00E45C40" w:rsidP="00CD3294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D3294" w:rsidRDefault="00CD3294" w:rsidP="00922CF4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Wednesday, </w:t>
            </w:r>
          </w:p>
          <w:p w:rsidR="0083338C" w:rsidRPr="00E47E5C" w:rsidRDefault="00CD3294" w:rsidP="00922CF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highlight w:val="yellow"/>
              </w:rPr>
              <w:t>February 26, 2014</w:t>
            </w: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922CF4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lastRenderedPageBreak/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9C38A7" w:rsidP="00CD3294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16</w:t>
            </w:r>
            <w:r w:rsidR="00922CF4">
              <w:rPr>
                <w:color w:val="0000FF"/>
                <w:sz w:val="22"/>
                <w:highlight w:val="yellow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47E5C" w:rsidRDefault="00E45C40" w:rsidP="00CD329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D3294" w:rsidRDefault="00CD3294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Thursday, </w:t>
            </w:r>
          </w:p>
          <w:p w:rsidR="0083338C" w:rsidRPr="00E47E5C" w:rsidRDefault="00CD3294" w:rsidP="00CD329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highlight w:val="yellow"/>
              </w:rPr>
              <w:t>February 27, 2014</w:t>
            </w:r>
          </w:p>
        </w:tc>
      </w:tr>
      <w:tr w:rsidR="00922CF4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C38A7" w:rsidP="00CD3294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16</w:t>
            </w:r>
            <w:r w:rsidR="00922CF4">
              <w:rPr>
                <w:color w:val="0000FF"/>
                <w:sz w:val="22"/>
                <w:highlight w:val="yellow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CF4" w:rsidRPr="00E47E5C" w:rsidRDefault="00922CF4" w:rsidP="00CD329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22CF4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CD329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C38A7" w:rsidP="00CD3294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16</w:t>
            </w:r>
            <w:r w:rsidR="00922CF4">
              <w:rPr>
                <w:color w:val="0000FF"/>
                <w:sz w:val="22"/>
                <w:highlight w:val="yellow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22CF4" w:rsidRPr="00E47E5C" w:rsidRDefault="00922CF4" w:rsidP="00CD329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22CF4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922CF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C38A7" w:rsidP="00CD3294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16</w:t>
            </w:r>
            <w:r w:rsidR="00922CF4">
              <w:rPr>
                <w:color w:val="0000FF"/>
                <w:sz w:val="22"/>
                <w:highlight w:val="yellow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CF4" w:rsidRDefault="00922CF4" w:rsidP="00CD3294">
            <w:pPr>
              <w:ind w:right="180"/>
              <w:jc w:val="center"/>
            </w:pPr>
          </w:p>
        </w:tc>
      </w:tr>
      <w:tr w:rsidR="006255DB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B" w:rsidRPr="00E47E5C" w:rsidRDefault="006255DB" w:rsidP="00CD3294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B" w:rsidRPr="00E47E5C" w:rsidRDefault="009C38A7" w:rsidP="00CD3294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16</w:t>
            </w:r>
            <w:r w:rsidR="006255DB">
              <w:rPr>
                <w:color w:val="0000FF"/>
                <w:sz w:val="22"/>
                <w:highlight w:val="yellow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DB" w:rsidRDefault="006255DB" w:rsidP="00CD3294">
            <w:pPr>
              <w:ind w:right="180"/>
              <w:jc w:val="center"/>
            </w:pPr>
          </w:p>
        </w:tc>
      </w:tr>
      <w:tr w:rsidR="009C38A7" w:rsidTr="00626335"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7" w:rsidRDefault="009C38A7" w:rsidP="00CD329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Friday, </w:t>
            </w:r>
          </w:p>
          <w:p w:rsidR="009C38A7" w:rsidRDefault="009C38A7" w:rsidP="00CD3294">
            <w:pPr>
              <w:ind w:right="180"/>
              <w:jc w:val="center"/>
            </w:pPr>
            <w:r>
              <w:rPr>
                <w:highlight w:val="yellow"/>
              </w:rPr>
              <w:t>February 28, 2014</w:t>
            </w:r>
          </w:p>
        </w:tc>
      </w:tr>
      <w:tr w:rsidR="00922CF4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CD329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C38A7" w:rsidP="00CD3294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16</w:t>
            </w:r>
            <w:r w:rsidR="00922CF4">
              <w:rPr>
                <w:color w:val="0000FF"/>
                <w:sz w:val="22"/>
                <w:highlight w:val="yellow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CD329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22CF4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CD329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C38A7" w:rsidP="00CD3294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16</w:t>
            </w:r>
            <w:r w:rsidR="00922CF4">
              <w:rPr>
                <w:color w:val="0000FF"/>
                <w:sz w:val="22"/>
                <w:highlight w:val="yellow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CD3294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3B18E3" w:rsidTr="00CD3294">
        <w:trPr>
          <w:tblHeader/>
        </w:trPr>
        <w:tc>
          <w:tcPr>
            <w:tcW w:w="1800" w:type="dxa"/>
          </w:tcPr>
          <w:p w:rsidR="003B18E3" w:rsidRDefault="003B18E3" w:rsidP="00CD3294">
            <w:pPr>
              <w:pStyle w:val="Style4"/>
            </w:pPr>
          </w:p>
          <w:p w:rsidR="003B18E3" w:rsidRDefault="003B18E3" w:rsidP="00CD3294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3B18E3" w:rsidRDefault="003B18E3" w:rsidP="00CD3294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8E3" w:rsidRDefault="003B18E3" w:rsidP="00CD3294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8E3" w:rsidRDefault="003B18E3" w:rsidP="00CD3294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8E3" w:rsidRDefault="003B18E3" w:rsidP="00CD3294">
            <w:pPr>
              <w:pStyle w:val="Style4"/>
            </w:pPr>
            <w:r>
              <w:t>In/Out Privileges</w:t>
            </w:r>
          </w:p>
        </w:tc>
      </w:tr>
      <w:tr w:rsidR="003B18E3" w:rsidTr="00CD3294">
        <w:tc>
          <w:tcPr>
            <w:tcW w:w="1800" w:type="dxa"/>
          </w:tcPr>
          <w:p w:rsidR="003B18E3" w:rsidRDefault="003B18E3" w:rsidP="00CD329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18E3" w:rsidRDefault="003B18E3" w:rsidP="00CD329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3B18E3" w:rsidRDefault="003B18E3" w:rsidP="00CD3294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CD3294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CD3294">
            <w:pPr>
              <w:ind w:right="180"/>
              <w:jc w:val="center"/>
              <w:rPr>
                <w:color w:val="000000"/>
              </w:rPr>
            </w:pPr>
          </w:p>
        </w:tc>
      </w:tr>
      <w:tr w:rsidR="003B18E3" w:rsidTr="00CD3294">
        <w:tc>
          <w:tcPr>
            <w:tcW w:w="1800" w:type="dxa"/>
          </w:tcPr>
          <w:p w:rsidR="003B18E3" w:rsidRDefault="003B18E3" w:rsidP="00CD329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3B18E3" w:rsidRDefault="003B18E3" w:rsidP="00CD329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3B18E3" w:rsidRDefault="003B18E3" w:rsidP="00CD3294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CD3294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CD3294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CD3294">
        <w:trPr>
          <w:cantSplit/>
        </w:trPr>
        <w:tc>
          <w:tcPr>
            <w:tcW w:w="9648" w:type="dxa"/>
            <w:gridSpan w:val="4"/>
          </w:tcPr>
          <w:p w:rsidR="009113E2" w:rsidRDefault="009113E2" w:rsidP="00CD3294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CD3294">
        <w:trPr>
          <w:cantSplit/>
        </w:trPr>
        <w:tc>
          <w:tcPr>
            <w:tcW w:w="1520" w:type="dxa"/>
          </w:tcPr>
          <w:p w:rsidR="009113E2" w:rsidRDefault="009113E2" w:rsidP="00CD3294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CD3294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CD3294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CD3294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CD3294">
        <w:trPr>
          <w:cantSplit/>
        </w:trPr>
        <w:tc>
          <w:tcPr>
            <w:tcW w:w="1520" w:type="dxa"/>
          </w:tcPr>
          <w:p w:rsidR="009113E2" w:rsidRDefault="009113E2" w:rsidP="00CD3294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CD3294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CD3294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CD3294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CD3294">
        <w:trPr>
          <w:cantSplit/>
        </w:trPr>
        <w:tc>
          <w:tcPr>
            <w:tcW w:w="1520" w:type="dxa"/>
          </w:tcPr>
          <w:p w:rsidR="009113E2" w:rsidRDefault="009113E2" w:rsidP="00CD3294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CD3294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CD3294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CD3294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Pr="00734E8F" w:rsidRDefault="00734E8F" w:rsidP="00734E8F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  <w:r w:rsidRPr="00033644">
        <w:rPr>
          <w:rFonts w:ascii="Verdana" w:hAnsi="Verdana"/>
          <w:b/>
          <w:bCs/>
          <w:color w:val="FF0000"/>
          <w:sz w:val="22"/>
          <w:szCs w:val="22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sectPr w:rsidR="009113E2" w:rsidRPr="00734E8F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35" w:rsidRDefault="00626335" w:rsidP="003D4FD3">
      <w:r>
        <w:separator/>
      </w:r>
    </w:p>
  </w:endnote>
  <w:endnote w:type="continuationSeparator" w:id="0">
    <w:p w:rsidR="00626335" w:rsidRDefault="0062633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626335" w:rsidRPr="00947F28" w:rsidRDefault="00626335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8E3AF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8E3AF5" w:rsidRPr="00947F28">
              <w:rPr>
                <w:b/>
                <w:sz w:val="20"/>
                <w:szCs w:val="20"/>
              </w:rPr>
              <w:fldChar w:fldCharType="separate"/>
            </w:r>
            <w:r w:rsidR="00E152DD">
              <w:rPr>
                <w:b/>
                <w:noProof/>
                <w:sz w:val="20"/>
                <w:szCs w:val="20"/>
              </w:rPr>
              <w:t>1</w:t>
            </w:r>
            <w:r w:rsidR="008E3AF5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8E3AF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8E3AF5" w:rsidRPr="00947F28">
              <w:rPr>
                <w:b/>
                <w:sz w:val="20"/>
                <w:szCs w:val="20"/>
              </w:rPr>
              <w:fldChar w:fldCharType="separate"/>
            </w:r>
            <w:r w:rsidR="00E152DD">
              <w:rPr>
                <w:b/>
                <w:noProof/>
                <w:sz w:val="20"/>
                <w:szCs w:val="20"/>
              </w:rPr>
              <w:t>4</w:t>
            </w:r>
            <w:r w:rsidR="008E3AF5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26335" w:rsidRPr="00947F28" w:rsidRDefault="00626335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35" w:rsidRDefault="00626335" w:rsidP="003D4FD3">
      <w:r>
        <w:separator/>
      </w:r>
    </w:p>
  </w:footnote>
  <w:footnote w:type="continuationSeparator" w:id="0">
    <w:p w:rsidR="00626335" w:rsidRDefault="0062633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35" w:rsidRDefault="0062633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626335" w:rsidRDefault="0062633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Trial Judicial Attorney Institute </w:t>
    </w:r>
  </w:p>
  <w:p w:rsidR="00626335" w:rsidRDefault="0062633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i/>
        <w:color w:val="FF0000"/>
        <w:sz w:val="22"/>
        <w:szCs w:val="22"/>
      </w:rPr>
      <w:t>CRS SO-060</w:t>
    </w:r>
  </w:p>
  <w:p w:rsidR="00626335" w:rsidRDefault="0062633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26335" w:rsidRPr="009000D1" w:rsidRDefault="0062633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06A02"/>
    <w:rsid w:val="00257642"/>
    <w:rsid w:val="0029285F"/>
    <w:rsid w:val="002D10A3"/>
    <w:rsid w:val="00303784"/>
    <w:rsid w:val="00344286"/>
    <w:rsid w:val="00360241"/>
    <w:rsid w:val="00361607"/>
    <w:rsid w:val="003B18E3"/>
    <w:rsid w:val="003D4FD3"/>
    <w:rsid w:val="004D41EB"/>
    <w:rsid w:val="00501D6A"/>
    <w:rsid w:val="00524305"/>
    <w:rsid w:val="005A7936"/>
    <w:rsid w:val="0060145A"/>
    <w:rsid w:val="00621777"/>
    <w:rsid w:val="006228D9"/>
    <w:rsid w:val="006255DB"/>
    <w:rsid w:val="00626335"/>
    <w:rsid w:val="006B10B0"/>
    <w:rsid w:val="00734E8F"/>
    <w:rsid w:val="00742799"/>
    <w:rsid w:val="00763806"/>
    <w:rsid w:val="007869C3"/>
    <w:rsid w:val="007C0686"/>
    <w:rsid w:val="007E179E"/>
    <w:rsid w:val="0083338C"/>
    <w:rsid w:val="008454DB"/>
    <w:rsid w:val="00854CC2"/>
    <w:rsid w:val="00887B16"/>
    <w:rsid w:val="008C1782"/>
    <w:rsid w:val="008E3AF5"/>
    <w:rsid w:val="009113E2"/>
    <w:rsid w:val="00920C5E"/>
    <w:rsid w:val="00922CF4"/>
    <w:rsid w:val="009C38A7"/>
    <w:rsid w:val="00A35F83"/>
    <w:rsid w:val="00A44E50"/>
    <w:rsid w:val="00A74D8E"/>
    <w:rsid w:val="00A86E74"/>
    <w:rsid w:val="00AD6BE8"/>
    <w:rsid w:val="00BF4FC6"/>
    <w:rsid w:val="00C224A4"/>
    <w:rsid w:val="00C2324B"/>
    <w:rsid w:val="00CD3294"/>
    <w:rsid w:val="00D14D39"/>
    <w:rsid w:val="00DD2FCD"/>
    <w:rsid w:val="00E043DB"/>
    <w:rsid w:val="00E152DD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934E1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C5D0-172E-40E7-B9C1-612814E2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Sue Oliker</cp:lastModifiedBy>
  <cp:revision>3</cp:revision>
  <cp:lastPrinted>2013-09-17T14:44:00Z</cp:lastPrinted>
  <dcterms:created xsi:type="dcterms:W3CDTF">2013-09-17T14:47:00Z</dcterms:created>
  <dcterms:modified xsi:type="dcterms:W3CDTF">2013-09-17T15:09:00Z</dcterms:modified>
</cp:coreProperties>
</file>