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22CBE" w:rsidRDefault="00E22CBE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>
        <w:rPr>
          <w:sz w:val="22"/>
        </w:rPr>
        <w:t>Please Indicate which dates you are offering for the program</w:t>
      </w:r>
    </w:p>
    <w:p w:rsidR="00E22CBE" w:rsidRDefault="00E22CBE" w:rsidP="00E22CBE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56"/>
        <w:gridCol w:w="2225"/>
      </w:tblGrid>
      <w:tr w:rsidR="00E22CBE" w:rsidTr="00E22CBE">
        <w:trPr>
          <w:trHeight w:val="259"/>
        </w:trPr>
        <w:tc>
          <w:tcPr>
            <w:tcW w:w="2256" w:type="dxa"/>
          </w:tcPr>
          <w:p w:rsidR="00E22CBE" w:rsidRDefault="00E22CBE" w:rsidP="00E22CBE">
            <w:pPr>
              <w:pStyle w:val="ListParagraph"/>
              <w:tabs>
                <w:tab w:val="left" w:pos="450"/>
              </w:tabs>
              <w:ind w:left="0"/>
            </w:pPr>
            <w:r>
              <w:t>October 16-18, 2013</w:t>
            </w:r>
          </w:p>
        </w:tc>
        <w:tc>
          <w:tcPr>
            <w:tcW w:w="2225" w:type="dxa"/>
          </w:tcPr>
          <w:p w:rsidR="00E22CBE" w:rsidRDefault="00E22CBE" w:rsidP="00E22CBE">
            <w:pPr>
              <w:pStyle w:val="ListParagraph"/>
              <w:tabs>
                <w:tab w:val="left" w:pos="450"/>
              </w:tabs>
              <w:ind w:left="0"/>
            </w:pPr>
          </w:p>
        </w:tc>
      </w:tr>
      <w:tr w:rsidR="00E22CBE" w:rsidTr="00E22CBE">
        <w:trPr>
          <w:trHeight w:val="259"/>
        </w:trPr>
        <w:tc>
          <w:tcPr>
            <w:tcW w:w="2256" w:type="dxa"/>
          </w:tcPr>
          <w:p w:rsidR="00E22CBE" w:rsidRDefault="00E22CBE" w:rsidP="00E22CBE">
            <w:pPr>
              <w:pStyle w:val="ListParagraph"/>
              <w:tabs>
                <w:tab w:val="left" w:pos="450"/>
              </w:tabs>
              <w:ind w:left="0"/>
            </w:pPr>
            <w:r>
              <w:t>October 21-23, 2013</w:t>
            </w:r>
          </w:p>
        </w:tc>
        <w:tc>
          <w:tcPr>
            <w:tcW w:w="2225" w:type="dxa"/>
          </w:tcPr>
          <w:p w:rsidR="00E22CBE" w:rsidRDefault="00E22CBE" w:rsidP="00E22CBE">
            <w:pPr>
              <w:pStyle w:val="ListParagraph"/>
              <w:tabs>
                <w:tab w:val="left" w:pos="450"/>
              </w:tabs>
              <w:ind w:left="0"/>
            </w:pPr>
          </w:p>
        </w:tc>
      </w:tr>
      <w:tr w:rsidR="00E22CBE" w:rsidTr="00E22CBE">
        <w:trPr>
          <w:trHeight w:val="259"/>
        </w:trPr>
        <w:tc>
          <w:tcPr>
            <w:tcW w:w="2256" w:type="dxa"/>
          </w:tcPr>
          <w:p w:rsidR="00E22CBE" w:rsidRDefault="00E22CBE" w:rsidP="00E22CBE">
            <w:pPr>
              <w:pStyle w:val="ListParagraph"/>
              <w:tabs>
                <w:tab w:val="left" w:pos="450"/>
              </w:tabs>
              <w:ind w:left="0"/>
            </w:pPr>
            <w:r>
              <w:t>October 28-30, 2013</w:t>
            </w:r>
          </w:p>
        </w:tc>
        <w:tc>
          <w:tcPr>
            <w:tcW w:w="2225" w:type="dxa"/>
          </w:tcPr>
          <w:p w:rsidR="00E22CBE" w:rsidRDefault="00E22CBE" w:rsidP="00E22CBE">
            <w:pPr>
              <w:pStyle w:val="ListParagraph"/>
              <w:tabs>
                <w:tab w:val="left" w:pos="450"/>
              </w:tabs>
              <w:ind w:left="0"/>
            </w:pPr>
          </w:p>
        </w:tc>
      </w:tr>
    </w:tbl>
    <w:p w:rsidR="00E22CBE" w:rsidRPr="00E22CBE" w:rsidRDefault="00E22CBE" w:rsidP="00E22CBE">
      <w:pPr>
        <w:pStyle w:val="ListParagraph"/>
        <w:tabs>
          <w:tab w:val="left" w:pos="450"/>
        </w:tabs>
        <w:rPr>
          <w:sz w:val="22"/>
        </w:rPr>
      </w:pPr>
    </w:p>
    <w:p w:rsidR="00E22CBE" w:rsidRPr="00E22CBE" w:rsidRDefault="00E22CBE" w:rsidP="00E22CBE">
      <w:pPr>
        <w:pStyle w:val="ListParagraph"/>
        <w:tabs>
          <w:tab w:val="left" w:pos="450"/>
        </w:tabs>
        <w:rPr>
          <w:sz w:val="22"/>
        </w:rPr>
      </w:pPr>
    </w:p>
    <w:p w:rsidR="009A7284" w:rsidRPr="00B9580A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5158EB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5158E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9628A1">
              <w:rPr>
                <w:rFonts w:ascii="Times New Roman" w:hAnsi="Times New Roman"/>
                <w:b/>
                <w:color w:val="0000FF"/>
                <w:szCs w:val="24"/>
              </w:rPr>
              <w:t>Day 1 (October 16, October 21 or October 28)</w:t>
            </w:r>
          </w:p>
        </w:tc>
      </w:tr>
      <w:tr w:rsidR="009A7284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628A1" w:rsidRDefault="005F6D35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8am</w:t>
            </w:r>
            <w:r w:rsidR="009A7284" w:rsidRPr="009628A1">
              <w:rPr>
                <w:rFonts w:ascii="Times New Roman" w:hAnsi="Times New Roman"/>
                <w:color w:val="0000FF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628A1" w:rsidRDefault="009A7284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F6D35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8am</w:t>
            </w:r>
            <w:r w:rsidR="005158EB" w:rsidRPr="009628A1">
              <w:rPr>
                <w:rFonts w:ascii="Times New Roman" w:hAnsi="Times New Roman"/>
                <w:color w:val="0000FF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635184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628A1" w:rsidRDefault="005F6D35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8am</w:t>
            </w:r>
            <w:r w:rsidR="009A7284" w:rsidRPr="009628A1">
              <w:rPr>
                <w:rFonts w:ascii="Times New Roman" w:hAnsi="Times New Roman"/>
                <w:color w:val="0000FF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4-8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106F8" w:rsidTr="001D455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8" w:rsidRPr="009628A1" w:rsidRDefault="00FF6DD2" w:rsidP="00FF6D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lastRenderedPageBreak/>
              <w:t>8</w:t>
            </w:r>
            <w:r w:rsidR="00E106F8" w:rsidRPr="009628A1">
              <w:rPr>
                <w:rFonts w:ascii="Times New Roman" w:hAnsi="Times New Roman"/>
                <w:color w:val="0000FF"/>
                <w:sz w:val="20"/>
              </w:rPr>
              <w:t>:</w:t>
            </w:r>
            <w:r>
              <w:rPr>
                <w:rFonts w:ascii="Times New Roman" w:hAnsi="Times New Roman"/>
                <w:color w:val="0000FF"/>
                <w:sz w:val="20"/>
              </w:rPr>
              <w:t>0</w:t>
            </w:r>
            <w:r w:rsidR="00E106F8" w:rsidRPr="009628A1">
              <w:rPr>
                <w:rFonts w:ascii="Times New Roman" w:hAnsi="Times New Roman"/>
                <w:color w:val="0000FF"/>
                <w:sz w:val="20"/>
              </w:rPr>
              <w:t xml:space="preserve">am – </w:t>
            </w:r>
            <w:r>
              <w:rPr>
                <w:rFonts w:ascii="Times New Roman" w:hAnsi="Times New Roman"/>
                <w:color w:val="0000FF"/>
                <w:sz w:val="20"/>
              </w:rPr>
              <w:t>4:00p</w:t>
            </w:r>
            <w:r w:rsidR="00E106F8" w:rsidRPr="009628A1">
              <w:rPr>
                <w:rFonts w:ascii="Times New Roman" w:hAnsi="Times New Roman"/>
                <w:color w:val="0000FF"/>
                <w:sz w:val="20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8" w:rsidRPr="009628A1" w:rsidRDefault="00E106F8" w:rsidP="001D455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8" w:rsidRPr="009628A1" w:rsidRDefault="00E106F8" w:rsidP="001D455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Registration (outside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8" w:rsidRPr="009628A1" w:rsidRDefault="00E106F8" w:rsidP="001D455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F8" w:rsidRPr="00635184" w:rsidRDefault="00E106F8" w:rsidP="001D455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5F6D35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8am</w:t>
            </w:r>
            <w:r w:rsidR="00055EAA" w:rsidRPr="009628A1">
              <w:rPr>
                <w:rFonts w:ascii="Times New Roman" w:hAnsi="Times New Roman"/>
                <w:color w:val="0000FF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5F6D35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11am</w:t>
            </w:r>
            <w:r w:rsidR="00055EAA" w:rsidRPr="009628A1">
              <w:rPr>
                <w:rFonts w:ascii="Times New Roman" w:hAnsi="Times New Roman"/>
                <w:color w:val="0000FF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5F6D35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11am</w:t>
            </w:r>
            <w:r w:rsidR="00055EAA" w:rsidRPr="009628A1">
              <w:rPr>
                <w:rFonts w:ascii="Times New Roman" w:hAnsi="Times New Roman"/>
                <w:color w:val="0000FF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F6D35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11am</w:t>
            </w:r>
            <w:r w:rsidR="005158EB" w:rsidRPr="009628A1">
              <w:rPr>
                <w:rFonts w:ascii="Times New Roman" w:hAnsi="Times New Roman"/>
                <w:color w:val="0000FF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635184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RPr="008D6FF3" w:rsidTr="005158E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9628A1">
              <w:rPr>
                <w:rFonts w:ascii="Times New Roman" w:hAnsi="Times New Roman"/>
                <w:b/>
                <w:color w:val="0000FF"/>
                <w:szCs w:val="24"/>
              </w:rPr>
              <w:t>Day 2 (October 17, October 22 or October 29)</w:t>
            </w: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635184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635184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4-8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635184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5158EB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</w:t>
            </w:r>
            <w:r w:rsidR="005158EB" w:rsidRPr="009628A1">
              <w:rPr>
                <w:rFonts w:ascii="Times New Roman" w:hAnsi="Times New Roman"/>
                <w:color w:val="0000FF"/>
                <w:sz w:val="20"/>
              </w:rPr>
              <w:t xml:space="preserve">am – </w:t>
            </w:r>
            <w:r w:rsidRPr="009628A1">
              <w:rPr>
                <w:rFonts w:ascii="Times New Roman" w:hAnsi="Times New Roman"/>
                <w:color w:val="0000FF"/>
                <w:sz w:val="20"/>
              </w:rPr>
              <w:t>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General Session </w:t>
            </w:r>
          </w:p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635184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7:30am – 8:3</w:t>
            </w:r>
            <w:r w:rsidR="005158EB" w:rsidRPr="009628A1">
              <w:rPr>
                <w:rFonts w:ascii="Times New Roman" w:hAnsi="Times New Roman"/>
                <w:color w:val="0000FF"/>
                <w:sz w:val="20"/>
              </w:rPr>
              <w:t>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Continental 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90 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635184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055EAA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055EAA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055EAA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5158EB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Lunch</w:t>
            </w:r>
            <w:r w:rsidR="009628A1">
              <w:rPr>
                <w:rFonts w:ascii="Times New Roman" w:hAnsi="Times New Roman"/>
                <w:color w:val="0000FF"/>
                <w:sz w:val="20"/>
              </w:rPr>
              <w:t xml:space="preserve"> with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1" w:rsidRPr="009628A1" w:rsidRDefault="009628A1" w:rsidP="009628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Rounds of </w:t>
            </w:r>
            <w:r>
              <w:rPr>
                <w:rFonts w:ascii="Times New Roman" w:hAnsi="Times New Roman"/>
                <w:color w:val="0000FF"/>
                <w:sz w:val="20"/>
              </w:rPr>
              <w:t>8-10</w:t>
            </w:r>
          </w:p>
          <w:p w:rsidR="009628A1" w:rsidRPr="009628A1" w:rsidRDefault="009628A1" w:rsidP="009628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Head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table on a Stage for </w:t>
            </w:r>
            <w:r>
              <w:rPr>
                <w:rFonts w:ascii="Times New Roman" w:hAnsi="Times New Roman"/>
                <w:color w:val="0000FF"/>
                <w:sz w:val="20"/>
              </w:rPr>
              <w:t>3</w:t>
            </w:r>
          </w:p>
          <w:p w:rsidR="009628A1" w:rsidRPr="009628A1" w:rsidRDefault="009628A1" w:rsidP="009628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Standing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055EAA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635184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RPr="008D6FF3" w:rsidTr="005158E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9628A1">
              <w:rPr>
                <w:rFonts w:ascii="Times New Roman" w:hAnsi="Times New Roman"/>
                <w:b/>
                <w:color w:val="0000FF"/>
                <w:szCs w:val="24"/>
              </w:rPr>
              <w:t>Day 3 (October 18, October 23 or October 30)</w:t>
            </w: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4-8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General Session </w:t>
            </w:r>
          </w:p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55E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7:30am – 8:30am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Continental 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90 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EAA" w:rsidTr="0007357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7am – 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A" w:rsidRPr="009628A1" w:rsidRDefault="00055EAA" w:rsidP="000735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EAA" w:rsidRPr="00635184" w:rsidRDefault="00055EAA" w:rsidP="0007357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58EB" w:rsidTr="005158E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B" w:rsidRPr="009628A1" w:rsidRDefault="005158EB" w:rsidP="005158E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9628A1"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EB" w:rsidRPr="005158EB" w:rsidRDefault="005158EB" w:rsidP="005158E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158EB">
        <w:tc>
          <w:tcPr>
            <w:tcW w:w="810" w:type="dxa"/>
          </w:tcPr>
          <w:p w:rsidR="00D43610" w:rsidRDefault="00D43610" w:rsidP="005158E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158EB">
            <w:pPr>
              <w:rPr>
                <w:szCs w:val="16"/>
              </w:rPr>
            </w:pPr>
          </w:p>
        </w:tc>
      </w:tr>
      <w:tr w:rsidR="00D43610" w:rsidTr="005158EB">
        <w:tc>
          <w:tcPr>
            <w:tcW w:w="810" w:type="dxa"/>
          </w:tcPr>
          <w:p w:rsidR="00D43610" w:rsidRDefault="00D43610" w:rsidP="005158E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158EB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158EB">
        <w:tc>
          <w:tcPr>
            <w:tcW w:w="810" w:type="dxa"/>
          </w:tcPr>
          <w:p w:rsidR="00D43610" w:rsidRDefault="00D43610" w:rsidP="005158E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158EB">
            <w:pPr>
              <w:rPr>
                <w:szCs w:val="16"/>
              </w:rPr>
            </w:pPr>
          </w:p>
        </w:tc>
      </w:tr>
      <w:tr w:rsidR="00D43610" w:rsidTr="005158EB">
        <w:tc>
          <w:tcPr>
            <w:tcW w:w="810" w:type="dxa"/>
          </w:tcPr>
          <w:p w:rsidR="00D43610" w:rsidRDefault="00D43610" w:rsidP="005158E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158EB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Default="0059186B" w:rsidP="005158EB">
            <w:pPr>
              <w:pStyle w:val="Title"/>
              <w:rPr>
                <w:color w:val="0000FF"/>
              </w:rPr>
            </w:pPr>
          </w:p>
          <w:p w:rsidR="0059186B" w:rsidRDefault="0059186B" w:rsidP="005158EB">
            <w:pPr>
              <w:pStyle w:val="Title"/>
              <w:rPr>
                <w:color w:val="0000FF"/>
              </w:rPr>
            </w:pPr>
          </w:p>
          <w:p w:rsidR="0059186B" w:rsidRDefault="0059186B" w:rsidP="005158EB">
            <w:pPr>
              <w:pStyle w:val="Title"/>
              <w:rPr>
                <w:color w:val="0000FF"/>
              </w:rPr>
            </w:pPr>
          </w:p>
          <w:p w:rsidR="0059186B" w:rsidRDefault="0059186B" w:rsidP="005158E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Default="0059186B" w:rsidP="005158EB">
            <w:pPr>
              <w:pStyle w:val="Title"/>
              <w:rPr>
                <w:color w:val="0000FF"/>
              </w:rPr>
            </w:pPr>
          </w:p>
          <w:p w:rsidR="0059186B" w:rsidRDefault="0059186B" w:rsidP="005158E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Default="0059186B" w:rsidP="005158E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5158EB">
            <w:pPr>
              <w:ind w:right="180"/>
              <w:jc w:val="center"/>
            </w:pPr>
            <w:r>
              <w:rPr>
                <w:sz w:val="22"/>
              </w:rPr>
              <w:t>Requested Upgrades at Group Rate</w:t>
            </w:r>
          </w:p>
          <w:p w:rsidR="0059186B" w:rsidRDefault="0059186B" w:rsidP="005158EB">
            <w:pPr>
              <w:ind w:right="18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Default="0059186B" w:rsidP="005158EB">
            <w:pPr>
              <w:ind w:right="180"/>
              <w:jc w:val="center"/>
            </w:pPr>
            <w:r>
              <w:rPr>
                <w:sz w:val="22"/>
              </w:rPr>
              <w:t>Confirm Number of Upgrades able to provide</w:t>
            </w: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9628A1" w:rsidRDefault="009628A1" w:rsidP="009628A1">
            <w:pPr>
              <w:pStyle w:val="Style4"/>
            </w:pPr>
            <w:r w:rsidRPr="009628A1">
              <w:t>October 16, 21 or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9628A1" w:rsidRDefault="0059186B" w:rsidP="005158EB">
            <w:pPr>
              <w:pStyle w:val="Style4"/>
            </w:pPr>
            <w:r w:rsidRPr="009628A1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9628A1" w:rsidRDefault="009628A1" w:rsidP="0059186B">
            <w:pPr>
              <w:pStyle w:val="Style4"/>
            </w:pPr>
            <w:r w:rsidRPr="009628A1">
              <w:t>75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1" w:rsidRPr="009628A1" w:rsidRDefault="009628A1" w:rsidP="005158EB">
            <w:pPr>
              <w:pStyle w:val="Style4"/>
            </w:pPr>
            <w:r w:rsidRPr="009628A1"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5158EB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5158EB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9628A1" w:rsidRDefault="009628A1" w:rsidP="005158EB">
            <w:pPr>
              <w:pStyle w:val="Style4"/>
            </w:pPr>
            <w:r w:rsidRPr="009628A1">
              <w:t>October 17, 22 or 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9628A1" w:rsidRDefault="0059186B" w:rsidP="005158EB">
            <w:pPr>
              <w:pStyle w:val="Style4"/>
            </w:pPr>
            <w:r w:rsidRPr="009628A1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9628A1" w:rsidRDefault="009628A1" w:rsidP="0059186B">
            <w:pPr>
              <w:pStyle w:val="Style4"/>
            </w:pPr>
            <w:r w:rsidRPr="009628A1"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9628A1" w:rsidRDefault="009628A1" w:rsidP="005158EB">
            <w:pPr>
              <w:pStyle w:val="Style4"/>
            </w:pPr>
            <w:r w:rsidRPr="009628A1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5158EB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5158EB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9628A1" w:rsidRDefault="0059186B" w:rsidP="005158E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9628A1" w:rsidRDefault="0059186B" w:rsidP="005158E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9628A1" w:rsidRDefault="009628A1" w:rsidP="005158EB">
            <w:pPr>
              <w:pStyle w:val="Style4"/>
            </w:pPr>
            <w:r w:rsidRPr="009628A1">
              <w:t>150</w:t>
            </w:r>
          </w:p>
        </w:tc>
        <w:tc>
          <w:tcPr>
            <w:tcW w:w="1530" w:type="dxa"/>
            <w:shd w:val="clear" w:color="auto" w:fill="auto"/>
          </w:tcPr>
          <w:p w:rsidR="0059186B" w:rsidRDefault="0059186B" w:rsidP="005158E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9186B" w:rsidRDefault="0059186B" w:rsidP="005158EB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Default="0059186B" w:rsidP="005158EB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158EB">
        <w:tc>
          <w:tcPr>
            <w:tcW w:w="810" w:type="dxa"/>
          </w:tcPr>
          <w:p w:rsidR="00D43610" w:rsidRDefault="00D43610" w:rsidP="005158E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158EB">
            <w:pPr>
              <w:rPr>
                <w:szCs w:val="16"/>
              </w:rPr>
            </w:pPr>
          </w:p>
        </w:tc>
      </w:tr>
      <w:tr w:rsidR="00D43610" w:rsidTr="005158EB">
        <w:tc>
          <w:tcPr>
            <w:tcW w:w="810" w:type="dxa"/>
          </w:tcPr>
          <w:p w:rsidR="00D43610" w:rsidRDefault="00D43610" w:rsidP="005158E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158EB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5158EB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5158E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9628A1" w:rsidP="005158EB">
            <w:pPr>
              <w:ind w:right="180"/>
              <w:jc w:val="center"/>
              <w:rPr>
                <w:b/>
                <w:highlight w:val="yellow"/>
              </w:rPr>
            </w:pPr>
            <w:r w:rsidRPr="009628A1">
              <w:rPr>
                <w:b/>
                <w:color w:val="0000FF"/>
              </w:rPr>
              <w:t>Day 1 (October 16, October 21 or October 28)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4" w:rsidRPr="009628A1" w:rsidRDefault="00CF4394" w:rsidP="00CF4394">
            <w:pPr>
              <w:ind w:right="180"/>
              <w:jc w:val="center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PM Break</w:t>
            </w:r>
            <w:r>
              <w:rPr>
                <w:color w:val="0000FF"/>
                <w:sz w:val="22"/>
              </w:rPr>
              <w:t xml:space="preserve"> (includes beverages and snack)</w:t>
            </w:r>
          </w:p>
          <w:p w:rsidR="00E8377C" w:rsidRPr="009628A1" w:rsidRDefault="00E8377C" w:rsidP="00624411">
            <w:pPr>
              <w:ind w:right="180"/>
              <w:jc w:val="center"/>
              <w:rPr>
                <w:color w:val="0000FF"/>
              </w:rPr>
            </w:pPr>
          </w:p>
          <w:p w:rsidR="00624411" w:rsidRPr="009628A1" w:rsidRDefault="00624411" w:rsidP="0062441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5158EB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9628A1" w:rsidRDefault="009628A1" w:rsidP="005158EB">
            <w:pPr>
              <w:ind w:right="180"/>
              <w:jc w:val="center"/>
              <w:rPr>
                <w:b/>
              </w:rPr>
            </w:pPr>
            <w:r w:rsidRPr="009628A1">
              <w:rPr>
                <w:b/>
                <w:color w:val="0000FF"/>
              </w:rPr>
              <w:t>Day 2 (October 17, October 22 or October 29)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9628A1" w:rsidRDefault="00624411" w:rsidP="005158EB">
            <w:pPr>
              <w:ind w:right="180"/>
              <w:jc w:val="center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 xml:space="preserve">Breakfast Buffet </w:t>
            </w:r>
            <w:r w:rsidR="00CF4394">
              <w:rPr>
                <w:color w:val="0000FF"/>
                <w:sz w:val="22"/>
              </w:rPr>
              <w:t>(includes hot protein)</w:t>
            </w:r>
          </w:p>
          <w:p w:rsidR="00E8377C" w:rsidRDefault="00E8377C" w:rsidP="00E8377C">
            <w:pPr>
              <w:ind w:right="180"/>
              <w:jc w:val="center"/>
              <w:rPr>
                <w:color w:val="0000FF"/>
              </w:rPr>
            </w:pPr>
          </w:p>
          <w:p w:rsidR="00CF4394" w:rsidRPr="009628A1" w:rsidRDefault="00CF4394" w:rsidP="00E8377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5158EB">
            <w:pPr>
              <w:ind w:right="180"/>
              <w:jc w:val="center"/>
            </w:pPr>
          </w:p>
        </w:tc>
      </w:tr>
      <w:tr w:rsidR="009628A1" w:rsidTr="000735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1" w:rsidRPr="009628A1" w:rsidRDefault="009628A1" w:rsidP="00073574">
            <w:pPr>
              <w:ind w:right="180"/>
              <w:jc w:val="center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AM Break</w:t>
            </w:r>
          </w:p>
          <w:p w:rsidR="009628A1" w:rsidRPr="009628A1" w:rsidRDefault="009628A1" w:rsidP="00073574">
            <w:pPr>
              <w:ind w:right="180"/>
              <w:jc w:val="center"/>
              <w:rPr>
                <w:color w:val="0000FF"/>
              </w:rPr>
            </w:pPr>
          </w:p>
          <w:p w:rsidR="009628A1" w:rsidRPr="009628A1" w:rsidRDefault="009628A1" w:rsidP="0007357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1" w:rsidRDefault="009628A1" w:rsidP="00073574">
            <w:pPr>
              <w:ind w:right="180"/>
              <w:jc w:val="center"/>
            </w:pPr>
          </w:p>
          <w:p w:rsidR="009628A1" w:rsidRDefault="009628A1" w:rsidP="00073574">
            <w:pPr>
              <w:ind w:right="180"/>
              <w:jc w:val="center"/>
            </w:pPr>
          </w:p>
        </w:tc>
      </w:tr>
      <w:tr w:rsidR="009628A1" w:rsidTr="000735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1" w:rsidRPr="009628A1" w:rsidRDefault="009628A1" w:rsidP="00073574">
            <w:pPr>
              <w:ind w:right="180"/>
              <w:jc w:val="center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Lunch</w:t>
            </w:r>
          </w:p>
          <w:p w:rsidR="009628A1" w:rsidRDefault="009628A1" w:rsidP="00073574">
            <w:pPr>
              <w:ind w:right="180"/>
              <w:jc w:val="center"/>
              <w:rPr>
                <w:color w:val="0000FF"/>
              </w:rPr>
            </w:pPr>
          </w:p>
          <w:p w:rsidR="00CF4394" w:rsidRPr="009628A1" w:rsidRDefault="00CF4394" w:rsidP="00073574">
            <w:pPr>
              <w:ind w:right="180"/>
              <w:jc w:val="center"/>
              <w:rPr>
                <w:color w:val="0000FF"/>
              </w:rPr>
            </w:pPr>
          </w:p>
          <w:p w:rsidR="009628A1" w:rsidRPr="009628A1" w:rsidRDefault="009628A1" w:rsidP="0007357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1" w:rsidRDefault="009628A1" w:rsidP="00073574">
            <w:pPr>
              <w:ind w:right="180"/>
              <w:jc w:val="center"/>
            </w:pPr>
          </w:p>
          <w:p w:rsidR="009628A1" w:rsidRDefault="009628A1" w:rsidP="00073574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9628A1" w:rsidRDefault="009628A1" w:rsidP="005158EB">
            <w:pPr>
              <w:ind w:right="180"/>
              <w:jc w:val="center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PM Break</w:t>
            </w:r>
            <w:r w:rsidR="00CF4394">
              <w:rPr>
                <w:color w:val="0000FF"/>
                <w:sz w:val="22"/>
              </w:rPr>
              <w:t xml:space="preserve"> (includes beverages and snack)</w:t>
            </w:r>
          </w:p>
          <w:p w:rsidR="00624411" w:rsidRPr="009628A1" w:rsidRDefault="00624411" w:rsidP="005158EB">
            <w:pPr>
              <w:ind w:right="180"/>
              <w:jc w:val="center"/>
              <w:rPr>
                <w:color w:val="0000FF"/>
              </w:rPr>
            </w:pPr>
          </w:p>
          <w:p w:rsidR="00624411" w:rsidRPr="009628A1" w:rsidRDefault="00624411" w:rsidP="005158E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5158EB">
            <w:pPr>
              <w:ind w:right="180"/>
              <w:jc w:val="center"/>
            </w:pPr>
          </w:p>
          <w:p w:rsidR="00624411" w:rsidRDefault="00624411" w:rsidP="005158EB">
            <w:pPr>
              <w:ind w:right="180"/>
              <w:jc w:val="center"/>
            </w:pPr>
          </w:p>
        </w:tc>
      </w:tr>
      <w:tr w:rsidR="009628A1" w:rsidTr="004714C7"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1" w:rsidRPr="009628A1" w:rsidRDefault="009628A1" w:rsidP="005158EB">
            <w:pPr>
              <w:ind w:right="180"/>
              <w:jc w:val="center"/>
            </w:pPr>
            <w:r w:rsidRPr="009628A1">
              <w:rPr>
                <w:b/>
                <w:color w:val="0000FF"/>
              </w:rPr>
              <w:t>Day 3 (October 18, October 23 or October 30)</w:t>
            </w:r>
          </w:p>
        </w:tc>
      </w:tr>
      <w:tr w:rsidR="009628A1" w:rsidTr="00073574">
        <w:tc>
          <w:tcPr>
            <w:tcW w:w="2700" w:type="dxa"/>
            <w:shd w:val="clear" w:color="auto" w:fill="auto"/>
          </w:tcPr>
          <w:p w:rsidR="00CF4394" w:rsidRPr="009628A1" w:rsidRDefault="00CF4394" w:rsidP="00CF4394">
            <w:pPr>
              <w:ind w:right="180"/>
              <w:jc w:val="center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 xml:space="preserve">Breakfast Buffet </w:t>
            </w:r>
            <w:r>
              <w:rPr>
                <w:color w:val="0000FF"/>
                <w:sz w:val="22"/>
              </w:rPr>
              <w:t>(includes hot protein)</w:t>
            </w:r>
          </w:p>
          <w:p w:rsidR="009628A1" w:rsidRDefault="009628A1" w:rsidP="00073574">
            <w:pPr>
              <w:ind w:right="180"/>
              <w:jc w:val="center"/>
              <w:rPr>
                <w:color w:val="0000FF"/>
              </w:rPr>
            </w:pPr>
          </w:p>
          <w:p w:rsidR="00CF4394" w:rsidRPr="009628A1" w:rsidRDefault="00CF4394" w:rsidP="0007357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shd w:val="clear" w:color="auto" w:fill="auto"/>
          </w:tcPr>
          <w:p w:rsidR="009628A1" w:rsidRDefault="009628A1" w:rsidP="00073574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shd w:val="clear" w:color="auto" w:fill="auto"/>
          </w:tcPr>
          <w:p w:rsidR="00624411" w:rsidRPr="009628A1" w:rsidRDefault="009628A1" w:rsidP="005158EB">
            <w:pPr>
              <w:ind w:right="180"/>
              <w:jc w:val="center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A</w:t>
            </w:r>
            <w:r w:rsidR="00624411" w:rsidRPr="009628A1">
              <w:rPr>
                <w:color w:val="0000FF"/>
                <w:sz w:val="22"/>
              </w:rPr>
              <w:t>M Break</w:t>
            </w:r>
          </w:p>
          <w:p w:rsidR="00624411" w:rsidRPr="009628A1" w:rsidRDefault="00624411" w:rsidP="005158E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shd w:val="clear" w:color="auto" w:fill="auto"/>
          </w:tcPr>
          <w:p w:rsidR="00624411" w:rsidRDefault="00624411" w:rsidP="005158EB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5158EB">
        <w:tc>
          <w:tcPr>
            <w:tcW w:w="9288" w:type="dxa"/>
          </w:tcPr>
          <w:p w:rsidR="00E8377C" w:rsidRDefault="00E8377C" w:rsidP="005158EB">
            <w:pPr>
              <w:pStyle w:val="BodyTextIndent"/>
              <w:ind w:left="0"/>
            </w:pPr>
          </w:p>
        </w:tc>
      </w:tr>
      <w:tr w:rsidR="00E8377C" w:rsidTr="005158EB">
        <w:tc>
          <w:tcPr>
            <w:tcW w:w="9288" w:type="dxa"/>
          </w:tcPr>
          <w:p w:rsidR="00E8377C" w:rsidRDefault="00E8377C" w:rsidP="005158EB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5158EB">
        <w:trPr>
          <w:tblHeader/>
        </w:trPr>
        <w:tc>
          <w:tcPr>
            <w:tcW w:w="720" w:type="dxa"/>
          </w:tcPr>
          <w:p w:rsidR="00564897" w:rsidRDefault="00564897" w:rsidP="005158EB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5158EB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5158EB">
        <w:tc>
          <w:tcPr>
            <w:tcW w:w="720" w:type="dxa"/>
          </w:tcPr>
          <w:p w:rsidR="00564897" w:rsidRDefault="00E8377C" w:rsidP="005158E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9628A1" w:rsidRDefault="00564897" w:rsidP="00E8377C">
            <w:pPr>
              <w:ind w:right="252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5158EB">
        <w:tc>
          <w:tcPr>
            <w:tcW w:w="720" w:type="dxa"/>
          </w:tcPr>
          <w:p w:rsidR="00564897" w:rsidRDefault="00E8377C" w:rsidP="005158E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9628A1" w:rsidRDefault="00564897" w:rsidP="009628A1">
            <w:pPr>
              <w:ind w:right="252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(</w:t>
            </w:r>
            <w:r w:rsidR="009628A1">
              <w:rPr>
                <w:color w:val="0000FF"/>
                <w:sz w:val="22"/>
              </w:rPr>
              <w:t>5</w:t>
            </w:r>
            <w:r w:rsidRPr="009628A1">
              <w:rPr>
                <w:color w:val="0000FF"/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5158EB">
        <w:tc>
          <w:tcPr>
            <w:tcW w:w="720" w:type="dxa"/>
          </w:tcPr>
          <w:p w:rsidR="00564897" w:rsidRDefault="00E8377C" w:rsidP="005158E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9628A1" w:rsidRDefault="00564897" w:rsidP="005158EB">
            <w:pPr>
              <w:ind w:right="252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5158EB">
        <w:tc>
          <w:tcPr>
            <w:tcW w:w="720" w:type="dxa"/>
          </w:tcPr>
          <w:p w:rsidR="00564897" w:rsidRDefault="00E8377C" w:rsidP="005158E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9628A1" w:rsidRDefault="00564897" w:rsidP="005158EB">
            <w:pPr>
              <w:ind w:right="252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5158EB">
        <w:tc>
          <w:tcPr>
            <w:tcW w:w="720" w:type="dxa"/>
          </w:tcPr>
          <w:p w:rsidR="00564897" w:rsidRDefault="00E8377C" w:rsidP="005158E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9628A1" w:rsidRDefault="00564897" w:rsidP="00E8377C">
            <w:pPr>
              <w:ind w:right="252"/>
              <w:rPr>
                <w:color w:val="0000FF"/>
              </w:rPr>
            </w:pPr>
            <w:r w:rsidRPr="009628A1">
              <w:rPr>
                <w:color w:val="0000FF"/>
                <w:sz w:val="22"/>
              </w:rPr>
              <w:t xml:space="preserve">Complimentary </w:t>
            </w:r>
            <w:r w:rsidR="00E8377C" w:rsidRPr="009628A1">
              <w:rPr>
                <w:color w:val="0000FF"/>
                <w:sz w:val="22"/>
              </w:rPr>
              <w:t>room policy</w:t>
            </w:r>
            <w:r w:rsidR="0066766B" w:rsidRPr="009628A1">
              <w:rPr>
                <w:color w:val="0000FF"/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5158E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5158EB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5158EB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5158EB">
            <w:pPr>
              <w:pStyle w:val="BodyTextIndent"/>
              <w:ind w:left="0"/>
            </w:pPr>
          </w:p>
        </w:tc>
      </w:tr>
      <w:tr w:rsidR="005C12E4" w:rsidTr="005158EB">
        <w:tc>
          <w:tcPr>
            <w:tcW w:w="9288" w:type="dxa"/>
          </w:tcPr>
          <w:p w:rsidR="005C12E4" w:rsidRDefault="005C12E4" w:rsidP="005158EB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5158EB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158EB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5158E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5158E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5158E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158EB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5158E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5158EB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5158E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158EB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5158E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5158E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5158E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EB" w:rsidRDefault="005158EB" w:rsidP="003D4FD3">
      <w:r>
        <w:separator/>
      </w:r>
    </w:p>
  </w:endnote>
  <w:endnote w:type="continuationSeparator" w:id="0">
    <w:p w:rsidR="005158EB" w:rsidRDefault="005158E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5158EB" w:rsidRPr="00947F28" w:rsidRDefault="005158E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9353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93538" w:rsidRPr="00947F28">
              <w:rPr>
                <w:b/>
                <w:sz w:val="20"/>
                <w:szCs w:val="20"/>
              </w:rPr>
              <w:fldChar w:fldCharType="separate"/>
            </w:r>
            <w:r w:rsidR="00B63F90">
              <w:rPr>
                <w:b/>
                <w:noProof/>
                <w:sz w:val="20"/>
                <w:szCs w:val="20"/>
              </w:rPr>
              <w:t>1</w:t>
            </w:r>
            <w:r w:rsidR="0069353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9353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93538" w:rsidRPr="00947F28">
              <w:rPr>
                <w:b/>
                <w:sz w:val="20"/>
                <w:szCs w:val="20"/>
              </w:rPr>
              <w:fldChar w:fldCharType="separate"/>
            </w:r>
            <w:r w:rsidR="00B63F90">
              <w:rPr>
                <w:b/>
                <w:noProof/>
                <w:sz w:val="20"/>
                <w:szCs w:val="20"/>
              </w:rPr>
              <w:t>5</w:t>
            </w:r>
            <w:r w:rsidR="0069353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158EB" w:rsidRPr="00947F28" w:rsidRDefault="005158EB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5158EB" w:rsidRDefault="005158E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EB" w:rsidRDefault="005158EB" w:rsidP="003D4FD3">
      <w:r>
        <w:separator/>
      </w:r>
    </w:p>
  </w:footnote>
  <w:footnote w:type="continuationSeparator" w:id="0">
    <w:p w:rsidR="005158EB" w:rsidRDefault="005158E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EB" w:rsidRDefault="005158E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158EB" w:rsidRPr="005158EB" w:rsidRDefault="005158EB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5158EB">
      <w:rPr>
        <w:i/>
        <w:sz w:val="22"/>
        <w:szCs w:val="22"/>
      </w:rPr>
      <w:t>PJ/CEO Court Management Program</w:t>
    </w:r>
  </w:p>
  <w:p w:rsidR="005158EB" w:rsidRPr="005158EB" w:rsidRDefault="005158EB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5158EB">
      <w:t xml:space="preserve">RFP Number:  </w:t>
    </w:r>
    <w:r w:rsidRPr="005158EB">
      <w:rPr>
        <w:sz w:val="22"/>
        <w:szCs w:val="22"/>
      </w:rPr>
      <w:t xml:space="preserve"> </w:t>
    </w:r>
    <w:r w:rsidRPr="005158EB">
      <w:rPr>
        <w:i/>
        <w:sz w:val="22"/>
        <w:szCs w:val="22"/>
      </w:rPr>
      <w:t>CRS SP 043</w:t>
    </w:r>
  </w:p>
  <w:p w:rsidR="005158EB" w:rsidRDefault="005158E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5158EB" w:rsidRPr="009000D1" w:rsidRDefault="005158E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IbsJnc4MHekrqlo4Ef/D5ZzB6hM=" w:salt="WvGdslte9jVxv28bV5EM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5EAA"/>
    <w:rsid w:val="000E690D"/>
    <w:rsid w:val="00102530"/>
    <w:rsid w:val="00125B5F"/>
    <w:rsid w:val="00127EAB"/>
    <w:rsid w:val="001911A6"/>
    <w:rsid w:val="001A4203"/>
    <w:rsid w:val="001F165E"/>
    <w:rsid w:val="002558F9"/>
    <w:rsid w:val="00285364"/>
    <w:rsid w:val="0032558F"/>
    <w:rsid w:val="00364150"/>
    <w:rsid w:val="00380988"/>
    <w:rsid w:val="003C4471"/>
    <w:rsid w:val="003C59DD"/>
    <w:rsid w:val="003D0EAB"/>
    <w:rsid w:val="003D4FD3"/>
    <w:rsid w:val="004666D6"/>
    <w:rsid w:val="00490A26"/>
    <w:rsid w:val="004C6639"/>
    <w:rsid w:val="00501D6A"/>
    <w:rsid w:val="005158EB"/>
    <w:rsid w:val="00524305"/>
    <w:rsid w:val="00564897"/>
    <w:rsid w:val="0059186B"/>
    <w:rsid w:val="005A7DE4"/>
    <w:rsid w:val="005C12E4"/>
    <w:rsid w:val="005F6D35"/>
    <w:rsid w:val="00620144"/>
    <w:rsid w:val="00624411"/>
    <w:rsid w:val="00646754"/>
    <w:rsid w:val="00646B2F"/>
    <w:rsid w:val="0066766B"/>
    <w:rsid w:val="00693538"/>
    <w:rsid w:val="006B4419"/>
    <w:rsid w:val="006D7EDC"/>
    <w:rsid w:val="006F4F79"/>
    <w:rsid w:val="00765AB2"/>
    <w:rsid w:val="00800A5F"/>
    <w:rsid w:val="00843C05"/>
    <w:rsid w:val="00843CAC"/>
    <w:rsid w:val="00874BF3"/>
    <w:rsid w:val="00897DF3"/>
    <w:rsid w:val="008A6F1B"/>
    <w:rsid w:val="008D464C"/>
    <w:rsid w:val="009438E5"/>
    <w:rsid w:val="009628A1"/>
    <w:rsid w:val="00994263"/>
    <w:rsid w:val="009A7284"/>
    <w:rsid w:val="009C20C0"/>
    <w:rsid w:val="009C507F"/>
    <w:rsid w:val="00A107A9"/>
    <w:rsid w:val="00A71318"/>
    <w:rsid w:val="00AA37A5"/>
    <w:rsid w:val="00B50236"/>
    <w:rsid w:val="00B63F90"/>
    <w:rsid w:val="00B9580A"/>
    <w:rsid w:val="00BF4257"/>
    <w:rsid w:val="00CB7A04"/>
    <w:rsid w:val="00CC5395"/>
    <w:rsid w:val="00CF4394"/>
    <w:rsid w:val="00D43610"/>
    <w:rsid w:val="00D46A0B"/>
    <w:rsid w:val="00DC0F4F"/>
    <w:rsid w:val="00DD679F"/>
    <w:rsid w:val="00E106F8"/>
    <w:rsid w:val="00E22CBE"/>
    <w:rsid w:val="00E54692"/>
    <w:rsid w:val="00E8377C"/>
    <w:rsid w:val="00E972AD"/>
    <w:rsid w:val="00EC65A1"/>
    <w:rsid w:val="00FB5B8B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CC10-6F3A-4E0A-B9C1-9136FD72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8</cp:revision>
  <cp:lastPrinted>2011-12-05T23:15:00Z</cp:lastPrinted>
  <dcterms:created xsi:type="dcterms:W3CDTF">2013-02-05T21:27:00Z</dcterms:created>
  <dcterms:modified xsi:type="dcterms:W3CDTF">2013-02-13T23:32:00Z</dcterms:modified>
</cp:coreProperties>
</file>