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83" w:rsidRDefault="00A35F83" w:rsidP="00A35F83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E043DB">
        <w:rPr>
          <w:rFonts w:ascii="Arial" w:hAnsi="Arial" w:cs="Arial"/>
          <w:b/>
        </w:rPr>
        <w:t>6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A35F83" w:rsidRDefault="00A35F83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Price Proposal</w:t>
      </w:r>
    </w:p>
    <w:p w:rsidR="005A7936" w:rsidRDefault="005A7936" w:rsidP="00A35F83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F039AC" w:rsidRDefault="00F039AC" w:rsidP="00F039AC">
      <w:pPr>
        <w:pStyle w:val="ListParagraph"/>
        <w:numPr>
          <w:ilvl w:val="0"/>
          <w:numId w:val="1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D14D39" w:rsidRDefault="00D14D39" w:rsidP="00D14D39">
      <w:pPr>
        <w:pStyle w:val="ListParagraph"/>
        <w:tabs>
          <w:tab w:val="left" w:pos="540"/>
        </w:tabs>
        <w:ind w:left="810"/>
      </w:pPr>
    </w:p>
    <w:tbl>
      <w:tblPr>
        <w:tblStyle w:val="TableGrid"/>
        <w:tblW w:w="0" w:type="auto"/>
        <w:tblInd w:w="828" w:type="dxa"/>
        <w:tblLook w:val="04A0"/>
      </w:tblPr>
      <w:tblGrid>
        <w:gridCol w:w="2700"/>
        <w:gridCol w:w="6048"/>
      </w:tblGrid>
      <w:tr w:rsidR="00125B5F" w:rsidTr="00D14D39">
        <w:tc>
          <w:tcPr>
            <w:tcW w:w="2700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D14D39">
              <w:t xml:space="preserve"> (Legal Name)</w:t>
            </w:r>
            <w:r>
              <w:t>:</w:t>
            </w:r>
          </w:p>
        </w:tc>
        <w:tc>
          <w:tcPr>
            <w:tcW w:w="604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</w:tbl>
    <w:p w:rsidR="00127EAB" w:rsidRDefault="00127EAB" w:rsidP="00125B5F">
      <w:pPr>
        <w:tabs>
          <w:tab w:val="left" w:pos="1530"/>
        </w:tabs>
      </w:pPr>
    </w:p>
    <w:p w:rsidR="00F039AC" w:rsidRDefault="00F039AC" w:rsidP="00F039AC">
      <w:pPr>
        <w:tabs>
          <w:tab w:val="left" w:pos="1530"/>
        </w:tabs>
      </w:pPr>
    </w:p>
    <w:p w:rsidR="00407E3A" w:rsidRDefault="00407E3A" w:rsidP="00407E3A">
      <w:pPr>
        <w:pStyle w:val="ListParagraph"/>
        <w:numPr>
          <w:ilvl w:val="0"/>
          <w:numId w:val="4"/>
        </w:numPr>
        <w:tabs>
          <w:tab w:val="left" w:pos="450"/>
        </w:tabs>
        <w:ind w:left="720"/>
        <w:rPr>
          <w:sz w:val="22"/>
        </w:rPr>
      </w:pPr>
      <w:r>
        <w:rPr>
          <w:sz w:val="22"/>
        </w:rPr>
        <w:t>Please Indicate which dates you are offering for the program</w:t>
      </w:r>
    </w:p>
    <w:p w:rsidR="00407E3A" w:rsidRDefault="00407E3A" w:rsidP="00407E3A">
      <w:pPr>
        <w:pStyle w:val="ListParagraph"/>
        <w:tabs>
          <w:tab w:val="left" w:pos="450"/>
        </w:tabs>
        <w:rPr>
          <w:sz w:val="22"/>
        </w:rPr>
      </w:pPr>
    </w:p>
    <w:tbl>
      <w:tblPr>
        <w:tblStyle w:val="TableGrid"/>
        <w:tblW w:w="0" w:type="auto"/>
        <w:tblInd w:w="1200" w:type="dxa"/>
        <w:tblLook w:val="04A0"/>
      </w:tblPr>
      <w:tblGrid>
        <w:gridCol w:w="2256"/>
        <w:gridCol w:w="2225"/>
      </w:tblGrid>
      <w:tr w:rsidR="00407E3A" w:rsidTr="00407E3A">
        <w:trPr>
          <w:trHeight w:val="259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  <w:r>
              <w:t>October 16-18, 2013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</w:p>
        </w:tc>
      </w:tr>
      <w:tr w:rsidR="00407E3A" w:rsidTr="00407E3A">
        <w:trPr>
          <w:trHeight w:val="259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  <w:r>
              <w:t>October 21-23, 2013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</w:p>
        </w:tc>
      </w:tr>
      <w:tr w:rsidR="00407E3A" w:rsidTr="00407E3A">
        <w:trPr>
          <w:trHeight w:val="259"/>
        </w:trPr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  <w:r>
              <w:t>October 28-30, 2013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E3A" w:rsidRDefault="00407E3A">
            <w:pPr>
              <w:pStyle w:val="ListParagraph"/>
              <w:tabs>
                <w:tab w:val="left" w:pos="450"/>
              </w:tabs>
              <w:ind w:left="0"/>
            </w:pPr>
          </w:p>
        </w:tc>
      </w:tr>
    </w:tbl>
    <w:p w:rsidR="00407E3A" w:rsidRDefault="00407E3A" w:rsidP="00407E3A">
      <w:pPr>
        <w:pStyle w:val="BodyTextIndent"/>
        <w:ind w:left="810"/>
        <w:rPr>
          <w:sz w:val="22"/>
          <w:szCs w:val="16"/>
        </w:rPr>
      </w:pPr>
    </w:p>
    <w:p w:rsidR="00407E3A" w:rsidRDefault="00407E3A" w:rsidP="00407E3A">
      <w:pPr>
        <w:pStyle w:val="BodyTextIndent"/>
        <w:ind w:left="810"/>
        <w:rPr>
          <w:sz w:val="22"/>
          <w:szCs w:val="16"/>
        </w:rPr>
      </w:pPr>
    </w:p>
    <w:p w:rsidR="00EB6A66" w:rsidRPr="00D14D39" w:rsidRDefault="00EB6A66" w:rsidP="00EB6A66">
      <w:pPr>
        <w:pStyle w:val="BodyTextIndent"/>
        <w:numPr>
          <w:ilvl w:val="0"/>
          <w:numId w:val="1"/>
        </w:numPr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 w:rsidR="00D14D39">
        <w:rPr>
          <w:sz w:val="22"/>
          <w:szCs w:val="16"/>
        </w:rPr>
        <w:t>dicated on the RFP in Section 2.</w:t>
      </w: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EB6A66" w:rsidTr="00EB6A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</w:p>
          <w:p w:rsidR="00EB6A66" w:rsidRDefault="00EB6A66" w:rsidP="009E10BE">
            <w:pPr>
              <w:pStyle w:val="Heading2"/>
              <w:keepNext w:val="0"/>
              <w:ind w:right="180"/>
              <w:jc w:val="center"/>
            </w:pPr>
            <w:r>
              <w:rPr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Inclusive Meeting Room Rental Rates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80-100%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  <w:p w:rsidR="00D14D39" w:rsidRPr="00D14D39" w:rsidRDefault="00D14D39" w:rsidP="00D14D39">
            <w:r>
              <w:t>Complimentary</w:t>
            </w: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70–79%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60–69%</w:t>
            </w:r>
            <w:r>
              <w:rPr>
                <w:sz w:val="22"/>
              </w:rPr>
              <w:t xml:space="preserve">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ind w:right="180"/>
            </w:pPr>
          </w:p>
        </w:tc>
      </w:tr>
      <w:tr w:rsidR="00EB6A66" w:rsidTr="00EB6A66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  <w:r>
              <w:rPr>
                <w:sz w:val="22"/>
              </w:rPr>
              <w:t xml:space="preserve">If the total sleeping rooms occupied equals </w:t>
            </w:r>
            <w:r>
              <w:rPr>
                <w:color w:val="0000FF"/>
                <w:sz w:val="22"/>
              </w:rPr>
              <w:t>59%</w:t>
            </w:r>
            <w:r>
              <w:rPr>
                <w:sz w:val="22"/>
              </w:rPr>
              <w:t xml:space="preserve">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66" w:rsidRDefault="00EB6A66" w:rsidP="009E10BE">
            <w:pPr>
              <w:pStyle w:val="Heading2"/>
              <w:keepNext w:val="0"/>
              <w:ind w:right="180"/>
            </w:pPr>
          </w:p>
        </w:tc>
      </w:tr>
    </w:tbl>
    <w:p w:rsidR="00EB6A66" w:rsidRDefault="00EB6A66" w:rsidP="00EB6A66">
      <w:pPr>
        <w:rPr>
          <w:b/>
          <w:bCs/>
          <w:i/>
          <w:iCs/>
          <w:sz w:val="22"/>
          <w:szCs w:val="16"/>
        </w:rPr>
      </w:pPr>
    </w:p>
    <w:p w:rsidR="00D14D39" w:rsidRDefault="00D14D39" w:rsidP="00EB6A66">
      <w:pPr>
        <w:rPr>
          <w:b/>
          <w:bCs/>
          <w:i/>
          <w:iCs/>
          <w:sz w:val="22"/>
          <w:szCs w:val="16"/>
        </w:rPr>
      </w:pPr>
    </w:p>
    <w:p w:rsidR="0060145A" w:rsidRPr="0060145A" w:rsidRDefault="0060145A" w:rsidP="0060145A">
      <w:pPr>
        <w:pStyle w:val="ListParagraph"/>
        <w:numPr>
          <w:ilvl w:val="0"/>
          <w:numId w:val="1"/>
        </w:numPr>
        <w:rPr>
          <w:b/>
          <w:bCs/>
          <w:i/>
          <w:iCs/>
          <w:sz w:val="22"/>
          <w:szCs w:val="16"/>
        </w:rPr>
      </w:pPr>
      <w:r w:rsidRPr="0060145A">
        <w:rPr>
          <w:sz w:val="22"/>
          <w:szCs w:val="16"/>
        </w:rPr>
        <w:t>Propose Termination Fee and corresponding Effective Deadline Date</w:t>
      </w:r>
      <w:r w:rsidR="000B151F">
        <w:rPr>
          <w:sz w:val="22"/>
          <w:szCs w:val="16"/>
        </w:rPr>
        <w:t>.  Please note the maximum Termination Fee as indicated on the RFP in Section 2</w:t>
      </w:r>
      <w:r w:rsidRPr="0060145A">
        <w:rPr>
          <w:sz w:val="22"/>
          <w:szCs w:val="16"/>
        </w:rPr>
        <w:t>:</w:t>
      </w:r>
    </w:p>
    <w:p w:rsidR="0060145A" w:rsidRDefault="0060145A" w:rsidP="0060145A">
      <w:pPr>
        <w:ind w:left="720"/>
        <w:rPr>
          <w:sz w:val="22"/>
          <w:szCs w:val="16"/>
        </w:rPr>
      </w:pPr>
    </w:p>
    <w:tbl>
      <w:tblPr>
        <w:tblW w:w="9776" w:type="dxa"/>
        <w:tblInd w:w="828" w:type="dxa"/>
        <w:tblLook w:val="0000"/>
      </w:tblPr>
      <w:tblGrid>
        <w:gridCol w:w="1260"/>
        <w:gridCol w:w="3240"/>
        <w:gridCol w:w="2700"/>
        <w:gridCol w:w="2576"/>
      </w:tblGrid>
      <w:tr w:rsidR="0060145A" w:rsidTr="009E10BE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  <w:rPr>
                <w:b/>
                <w:bCs/>
              </w:rPr>
            </w:pPr>
            <w:r>
              <w:rPr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60145A" w:rsidTr="009E10BE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a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40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b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ind w:right="180"/>
              <w:jc w:val="center"/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60145A" w:rsidTr="009E10BE">
        <w:trPr>
          <w:trHeight w:val="422"/>
        </w:trPr>
        <w:tc>
          <w:tcPr>
            <w:tcW w:w="1260" w:type="dxa"/>
          </w:tcPr>
          <w:p w:rsidR="0060145A" w:rsidRDefault="0060145A" w:rsidP="009E10BE">
            <w:pPr>
              <w:pStyle w:val="Heading2"/>
              <w:keepNext w:val="0"/>
              <w:ind w:right="180"/>
              <w:jc w:val="center"/>
            </w:pPr>
            <w:proofErr w:type="gramStart"/>
            <w:r>
              <w:rPr>
                <w:sz w:val="22"/>
              </w:rPr>
              <w:t>d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60145A" w:rsidRDefault="0060145A" w:rsidP="009E10BE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5A" w:rsidRDefault="0060145A" w:rsidP="009E10BE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60145A" w:rsidRDefault="0060145A" w:rsidP="0060145A">
      <w:pPr>
        <w:pStyle w:val="Header"/>
        <w:rPr>
          <w:sz w:val="22"/>
          <w:szCs w:val="16"/>
        </w:rPr>
      </w:pPr>
    </w:p>
    <w:p w:rsidR="00E721BA" w:rsidRDefault="00E721BA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E45C40" w:rsidRDefault="00E45C40" w:rsidP="0060145A">
      <w:pPr>
        <w:pStyle w:val="Header"/>
        <w:rPr>
          <w:sz w:val="22"/>
          <w:szCs w:val="16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</w:rPr>
      </w:pPr>
      <w:r w:rsidRPr="000B151F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0B151F">
        <w:rPr>
          <w:sz w:val="22"/>
        </w:rPr>
        <w:t>:</w:t>
      </w:r>
    </w:p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E45C40" w:rsidTr="00F51A67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Percentage</w:t>
            </w:r>
          </w:p>
          <w:p w:rsidR="00E45C40" w:rsidRDefault="00E45C40" w:rsidP="009E10BE">
            <w:pPr>
              <w:ind w:right="180"/>
              <w:jc w:val="center"/>
            </w:pPr>
            <w:r>
              <w:rPr>
                <w:sz w:val="22"/>
              </w:rPr>
              <w:t>Rate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  <w:r>
              <w:t>Dollar Amount</w:t>
            </w:r>
          </w:p>
        </w:tc>
      </w:tr>
      <w:tr w:rsidR="00E45C40" w:rsidTr="00F51A67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51A67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9E10BE">
            <w:pPr>
              <w:pStyle w:val="Style4"/>
            </w:pPr>
            <w:r>
              <w:t xml:space="preserve">Occupancy </w:t>
            </w:r>
            <w:r w:rsidR="00E45C40">
              <w:t>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45C40" w:rsidTr="00F51A67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45C40" w:rsidRDefault="00E45C40" w:rsidP="009E10BE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5C40" w:rsidRDefault="00E56099" w:rsidP="00E56099">
            <w:pPr>
              <w:pStyle w:val="Style4"/>
            </w:pPr>
            <w:r>
              <w:t>Tourism, State Tax or Surcharge</w:t>
            </w:r>
            <w:r w:rsidR="00E45C40">
              <w:t>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45C40" w:rsidRPr="000B151F" w:rsidRDefault="00E45C40" w:rsidP="009E10BE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</w:tc>
      </w:tr>
      <w:tr w:rsidR="00E56099" w:rsidTr="00F51A67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E56099" w:rsidRDefault="00E56099" w:rsidP="008103E2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6099" w:rsidRDefault="00E56099" w:rsidP="008103E2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E56099" w:rsidRPr="000B151F" w:rsidRDefault="00E56099" w:rsidP="008103E2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99" w:rsidRDefault="00E56099" w:rsidP="008103E2">
            <w:pPr>
              <w:ind w:right="180"/>
              <w:jc w:val="center"/>
            </w:pPr>
          </w:p>
        </w:tc>
      </w:tr>
    </w:tbl>
    <w:p w:rsidR="000B151F" w:rsidRDefault="000B151F" w:rsidP="000B151F">
      <w:pPr>
        <w:ind w:left="720"/>
        <w:rPr>
          <w:b/>
          <w:bCs/>
          <w:i/>
          <w:iCs/>
          <w:sz w:val="22"/>
        </w:rPr>
      </w:pPr>
    </w:p>
    <w:p w:rsidR="00E45C40" w:rsidRDefault="00E45C40" w:rsidP="000B151F">
      <w:pPr>
        <w:ind w:left="720"/>
        <w:rPr>
          <w:b/>
          <w:bCs/>
          <w:i/>
          <w:iCs/>
          <w:sz w:val="22"/>
        </w:rPr>
      </w:pPr>
    </w:p>
    <w:p w:rsidR="000B151F" w:rsidRPr="000B151F" w:rsidRDefault="000B151F" w:rsidP="000B151F">
      <w:pPr>
        <w:pStyle w:val="ListParagraph"/>
        <w:numPr>
          <w:ilvl w:val="0"/>
          <w:numId w:val="1"/>
        </w:numPr>
        <w:rPr>
          <w:sz w:val="22"/>
          <w:szCs w:val="16"/>
        </w:rPr>
      </w:pPr>
      <w:r w:rsidRPr="000B151F">
        <w:rPr>
          <w:sz w:val="22"/>
        </w:rPr>
        <w:t xml:space="preserve">Propose </w:t>
      </w:r>
      <w:proofErr w:type="gramStart"/>
      <w:r w:rsidRPr="000B151F">
        <w:rPr>
          <w:sz w:val="22"/>
        </w:rPr>
        <w:t>Sleeping Rooms</w:t>
      </w:r>
      <w:proofErr w:type="gramEnd"/>
      <w:r w:rsidRPr="000B151F">
        <w:rPr>
          <w:sz w:val="22"/>
        </w:rPr>
        <w:t xml:space="preserve"> schedule, including sleeping room unit rate(s), tax and/or surcharge, if applicable, extended price(s), and total.   Propose schedule based upon the Allowable Unit Price(s) Reimbursable by the State, </w:t>
      </w:r>
      <w:r w:rsidRPr="000B151F">
        <w:rPr>
          <w:sz w:val="22"/>
          <w:szCs w:val="16"/>
        </w:rPr>
        <w:t xml:space="preserve">as </w:t>
      </w:r>
      <w:r w:rsidR="00D14D39">
        <w:rPr>
          <w:sz w:val="22"/>
          <w:szCs w:val="16"/>
        </w:rPr>
        <w:t>indicated on the RFP in Section 2.</w:t>
      </w:r>
    </w:p>
    <w:p w:rsidR="000B151F" w:rsidRPr="000B151F" w:rsidRDefault="000B151F" w:rsidP="000B151F">
      <w:pPr>
        <w:pStyle w:val="ListParagraph"/>
        <w:ind w:left="810"/>
        <w:rPr>
          <w:sz w:val="22"/>
          <w:szCs w:val="16"/>
        </w:rPr>
      </w:pPr>
    </w:p>
    <w:tbl>
      <w:tblPr>
        <w:tblW w:w="6986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710"/>
        <w:gridCol w:w="1530"/>
        <w:gridCol w:w="1946"/>
      </w:tblGrid>
      <w:tr w:rsidR="00D14D39" w:rsidTr="0019723E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Date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</w:p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Type of Sleeping Room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pStyle w:val="Title"/>
              <w:rPr>
                <w:color w:val="0000FF"/>
              </w:rPr>
            </w:pPr>
            <w:r>
              <w:rPr>
                <w:color w:val="0000FF"/>
                <w:sz w:val="22"/>
              </w:rPr>
              <w:t>Estimated Number of Sleeping Rooms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D14D39" w:rsidRDefault="00D14D39" w:rsidP="009E10BE">
            <w:pPr>
              <w:ind w:right="180"/>
              <w:jc w:val="center"/>
            </w:pPr>
            <w:r>
              <w:rPr>
                <w:sz w:val="22"/>
              </w:rPr>
              <w:t>Sleeping Room Unit Rate</w:t>
            </w:r>
            <w:r w:rsidR="0019723E">
              <w:rPr>
                <w:sz w:val="22"/>
              </w:rPr>
              <w:t xml:space="preserve"> (inclusive of taxes/surcharges)</w:t>
            </w:r>
          </w:p>
        </w:tc>
      </w:tr>
      <w:tr w:rsidR="00964938" w:rsidTr="001972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28A1" w:rsidRDefault="00964938" w:rsidP="00073574">
            <w:pPr>
              <w:pStyle w:val="Style4"/>
            </w:pPr>
            <w:r w:rsidRPr="009628A1">
              <w:t>October 16, 21 or 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Default="00964938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9E10BE">
            <w:pPr>
              <w:pStyle w:val="Style4"/>
            </w:pPr>
            <w:r w:rsidRPr="00964938">
              <w:t>75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Default="00964938" w:rsidP="009E10BE">
            <w:pPr>
              <w:pStyle w:val="Style4"/>
            </w:pPr>
          </w:p>
        </w:tc>
      </w:tr>
      <w:tr w:rsidR="00964938" w:rsidTr="0019723E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28A1" w:rsidRDefault="00964938" w:rsidP="00073574">
            <w:pPr>
              <w:pStyle w:val="Style4"/>
            </w:pPr>
            <w:r w:rsidRPr="009628A1">
              <w:t>October 17, 22 or 29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Default="00964938" w:rsidP="009E10BE">
            <w:pPr>
              <w:pStyle w:val="Style4"/>
            </w:pPr>
            <w:r>
              <w:t>Single/Double Occupancy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9E10BE">
            <w:pPr>
              <w:pStyle w:val="Style4"/>
            </w:pPr>
            <w:r w:rsidRPr="00964938">
              <w:t>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Default="00964938" w:rsidP="009E10BE">
            <w:pPr>
              <w:pStyle w:val="Style4"/>
            </w:pPr>
          </w:p>
        </w:tc>
      </w:tr>
      <w:tr w:rsidR="00D14D39" w:rsidTr="0019723E"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</w:tcBorders>
          </w:tcPr>
          <w:p w:rsidR="00D14D39" w:rsidRPr="00964938" w:rsidRDefault="00964938" w:rsidP="009E10BE">
            <w:pPr>
              <w:pStyle w:val="Style4"/>
            </w:pPr>
            <w:r w:rsidRPr="00964938">
              <w:t>150</w:t>
            </w:r>
          </w:p>
        </w:tc>
        <w:tc>
          <w:tcPr>
            <w:tcW w:w="1946" w:type="dxa"/>
            <w:shd w:val="clear" w:color="auto" w:fill="000000"/>
          </w:tcPr>
          <w:p w:rsidR="00D14D39" w:rsidRDefault="00D14D39" w:rsidP="009E10BE">
            <w:pPr>
              <w:pStyle w:val="Style4"/>
            </w:pPr>
          </w:p>
        </w:tc>
      </w:tr>
    </w:tbl>
    <w:p w:rsidR="000B151F" w:rsidRDefault="000B151F" w:rsidP="000B151F">
      <w:pPr>
        <w:ind w:left="360"/>
        <w:rPr>
          <w:sz w:val="22"/>
          <w:szCs w:val="16"/>
        </w:rPr>
      </w:pPr>
    </w:p>
    <w:p w:rsidR="00E45C40" w:rsidRDefault="00E45C40" w:rsidP="000B151F">
      <w:pPr>
        <w:ind w:left="360"/>
        <w:rPr>
          <w:sz w:val="22"/>
          <w:szCs w:val="16"/>
        </w:rPr>
      </w:pPr>
    </w:p>
    <w:p w:rsidR="0083338C" w:rsidRPr="0083338C" w:rsidRDefault="0083338C" w:rsidP="0083338C">
      <w:pPr>
        <w:pStyle w:val="BodyText2"/>
        <w:numPr>
          <w:ilvl w:val="0"/>
          <w:numId w:val="1"/>
        </w:numPr>
        <w:spacing w:after="0" w:line="240" w:lineRule="auto"/>
        <w:rPr>
          <w:color w:val="0000FF"/>
        </w:rPr>
      </w:pPr>
      <w:r>
        <w:t>Propose Food and Beverage schedule, including food and beverage rate(s) inclusive of any service charges, gratuity, and/or sales tax.  Propose schedule based upon the Allowable Maximum Unit Price(s) Reimbursable by the State, set forth in on the RFP in Section 2.</w:t>
      </w:r>
    </w:p>
    <w:p w:rsidR="0083338C" w:rsidRDefault="0083338C" w:rsidP="0083338C">
      <w:pPr>
        <w:pStyle w:val="BodyText2"/>
        <w:spacing w:after="0" w:line="240" w:lineRule="auto"/>
        <w:ind w:left="810"/>
        <w:rPr>
          <w:color w:val="0000FF"/>
        </w:rPr>
      </w:pPr>
    </w:p>
    <w:tbl>
      <w:tblPr>
        <w:tblW w:w="70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800"/>
        <w:gridCol w:w="1800"/>
      </w:tblGrid>
      <w:tr w:rsidR="00E45C40" w:rsidTr="00964938">
        <w:trPr>
          <w:tblHeader/>
        </w:trPr>
        <w:tc>
          <w:tcPr>
            <w:tcW w:w="342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Type of Group Meal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  <w:r>
              <w:t>Estimated Number of Meals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</w:pPr>
          </w:p>
          <w:p w:rsidR="00E45C40" w:rsidRDefault="00E45C40" w:rsidP="009E10BE">
            <w:pPr>
              <w:ind w:right="180"/>
              <w:jc w:val="center"/>
            </w:pPr>
            <w:r w:rsidRPr="00964938">
              <w:rPr>
                <w:b/>
                <w:sz w:val="22"/>
              </w:rPr>
              <w:t>Inclusive</w:t>
            </w:r>
            <w:r>
              <w:rPr>
                <w:sz w:val="22"/>
              </w:rPr>
              <w:t xml:space="preserve"> Price per person</w:t>
            </w:r>
          </w:p>
        </w:tc>
      </w:tr>
      <w:tr w:rsidR="0083338C" w:rsidRPr="00E47E5C" w:rsidTr="00964938"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964938" w:rsidRDefault="00964938" w:rsidP="009E10BE">
            <w:pPr>
              <w:ind w:right="180"/>
              <w:jc w:val="center"/>
              <w:rPr>
                <w:b/>
              </w:rPr>
            </w:pPr>
            <w:r w:rsidRPr="00964938">
              <w:rPr>
                <w:b/>
                <w:color w:val="0000FF"/>
              </w:rPr>
              <w:t>Day 1 (October 16, October 21 or October 28)</w:t>
            </w:r>
          </w:p>
        </w:tc>
      </w:tr>
      <w:tr w:rsidR="00E45C40" w:rsidRPr="00E47E5C" w:rsidTr="009649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83338C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PM Break</w:t>
            </w:r>
            <w:r w:rsidR="00E45C40" w:rsidRPr="0096493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9E10BE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964938" w:rsidRDefault="00E45C40" w:rsidP="009E10BE">
            <w:pPr>
              <w:ind w:right="180"/>
              <w:jc w:val="center"/>
            </w:pPr>
          </w:p>
        </w:tc>
      </w:tr>
      <w:tr w:rsidR="0083338C" w:rsidRPr="00E47E5C" w:rsidTr="00964938"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83338C" w:rsidRPr="00964938" w:rsidRDefault="00964938" w:rsidP="009E10BE">
            <w:pPr>
              <w:ind w:right="180"/>
              <w:jc w:val="center"/>
              <w:rPr>
                <w:b/>
              </w:rPr>
            </w:pPr>
            <w:r w:rsidRPr="00964938">
              <w:rPr>
                <w:b/>
                <w:color w:val="0000FF"/>
              </w:rPr>
              <w:t>Day 2 (October 17, October 22 or October 29)</w:t>
            </w:r>
          </w:p>
        </w:tc>
      </w:tr>
      <w:tr w:rsidR="00E45C40" w:rsidRPr="00E47E5C" w:rsidTr="009649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E45C40" w:rsidP="0083338C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 xml:space="preserve">Breakfast Buffet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9E10BE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5C40" w:rsidRPr="00964938" w:rsidRDefault="00E45C40" w:rsidP="009E10BE">
            <w:pPr>
              <w:ind w:right="180"/>
              <w:jc w:val="center"/>
            </w:pPr>
          </w:p>
        </w:tc>
      </w:tr>
      <w:tr w:rsidR="00E45C40" w:rsidRPr="00E47E5C" w:rsidTr="009649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E45C40" w:rsidP="009E10BE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AM Break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9E10BE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964938" w:rsidRDefault="00E45C40" w:rsidP="009E10BE">
            <w:pPr>
              <w:ind w:right="180"/>
              <w:jc w:val="center"/>
            </w:pPr>
          </w:p>
        </w:tc>
      </w:tr>
      <w:tr w:rsidR="00964938" w:rsidTr="0007357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 xml:space="preserve">Lunch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</w:pPr>
          </w:p>
        </w:tc>
      </w:tr>
      <w:tr w:rsidR="00964938" w:rsidTr="0007357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 xml:space="preserve">PM Break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</w:pPr>
          </w:p>
        </w:tc>
      </w:tr>
      <w:tr w:rsidR="00964938" w:rsidRPr="00E47E5C" w:rsidTr="00073574"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b/>
              </w:rPr>
            </w:pPr>
            <w:r w:rsidRPr="00964938">
              <w:rPr>
                <w:b/>
                <w:color w:val="0000FF"/>
              </w:rPr>
              <w:t>Day 1 (October 16, October 21 or October 28)</w:t>
            </w:r>
          </w:p>
        </w:tc>
      </w:tr>
      <w:tr w:rsidR="00964938" w:rsidRPr="00E47E5C" w:rsidTr="00073574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Breakfast Buffet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964938" w:rsidRPr="00964938" w:rsidRDefault="00964938" w:rsidP="00073574">
            <w:pPr>
              <w:ind w:right="180"/>
              <w:jc w:val="center"/>
            </w:pPr>
          </w:p>
        </w:tc>
      </w:tr>
      <w:tr w:rsidR="00E45C40" w:rsidTr="00964938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964938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AM Break</w:t>
            </w:r>
            <w:r w:rsidR="00E45C40" w:rsidRPr="00964938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40" w:rsidRPr="00964938" w:rsidRDefault="00964938" w:rsidP="009E10BE">
            <w:pPr>
              <w:ind w:right="180"/>
              <w:jc w:val="center"/>
              <w:rPr>
                <w:color w:val="0000FF"/>
              </w:rPr>
            </w:pPr>
            <w:r w:rsidRPr="00964938">
              <w:rPr>
                <w:color w:val="0000FF"/>
                <w:sz w:val="22"/>
              </w:rPr>
              <w:t>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</w:tcPr>
          <w:p w:rsidR="00E45C40" w:rsidRPr="00964938" w:rsidRDefault="00E45C40" w:rsidP="009E10BE">
            <w:pPr>
              <w:ind w:right="180"/>
              <w:jc w:val="center"/>
            </w:pPr>
          </w:p>
        </w:tc>
      </w:tr>
    </w:tbl>
    <w:p w:rsidR="0083338C" w:rsidRDefault="0083338C" w:rsidP="0083338C">
      <w:pPr>
        <w:ind w:left="360"/>
        <w:rPr>
          <w:sz w:val="22"/>
          <w:szCs w:val="16"/>
        </w:rPr>
      </w:pPr>
    </w:p>
    <w:p w:rsidR="00BF4FC6" w:rsidRDefault="00BF4FC6" w:rsidP="00BF4FC6">
      <w:pPr>
        <w:pStyle w:val="BodyText2"/>
        <w:numPr>
          <w:ilvl w:val="0"/>
          <w:numId w:val="1"/>
        </w:numPr>
        <w:spacing w:after="0" w:line="240" w:lineRule="auto"/>
        <w:ind w:left="806"/>
        <w:rPr>
          <w:color w:val="0000FF"/>
        </w:rPr>
      </w:pPr>
      <w:r>
        <w:t>Propose Parking price schedule, number of parking passes,</w:t>
      </w:r>
      <w:r w:rsidR="00E45C40">
        <w:t xml:space="preserve"> discounted passes </w:t>
      </w:r>
      <w:proofErr w:type="gramStart"/>
      <w:r w:rsidR="00E45C40">
        <w:t xml:space="preserve">and </w:t>
      </w:r>
      <w:r>
        <w:t xml:space="preserve"> parking</w:t>
      </w:r>
      <w:proofErr w:type="gramEnd"/>
      <w:r>
        <w:t xml:space="preserve"> rate inclusive of any service charges, gratuity, and/or sales tax.  Enter “n/a” for any items that are not applicable.  Propose schedule based upon the Program’s </w:t>
      </w:r>
      <w:r w:rsidR="008C1782">
        <w:t>dates</w:t>
      </w:r>
      <w:r>
        <w:t xml:space="preserve"> as set forth in Section II, </w:t>
      </w:r>
      <w:r w:rsidR="00E45C40">
        <w:t>of RFP</w:t>
      </w:r>
    </w:p>
    <w:p w:rsidR="00BF4FC6" w:rsidRDefault="00BF4FC6" w:rsidP="00BF4FC6">
      <w:pPr>
        <w:rPr>
          <w:color w:val="0000FF"/>
          <w:sz w:val="22"/>
        </w:rPr>
      </w:pPr>
    </w:p>
    <w:tbl>
      <w:tblPr>
        <w:tblW w:w="55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800"/>
      </w:tblGrid>
      <w:tr w:rsidR="00E45C40" w:rsidTr="00E45C40">
        <w:trPr>
          <w:tblHeader/>
        </w:trPr>
        <w:tc>
          <w:tcPr>
            <w:tcW w:w="1800" w:type="dxa"/>
          </w:tcPr>
          <w:p w:rsidR="00E45C40" w:rsidRDefault="00E45C40" w:rsidP="009E10BE">
            <w:pPr>
              <w:pStyle w:val="Style4"/>
            </w:pPr>
          </w:p>
        </w:tc>
        <w:tc>
          <w:tcPr>
            <w:tcW w:w="1980" w:type="dxa"/>
          </w:tcPr>
          <w:p w:rsidR="00E45C40" w:rsidRDefault="00E45C40" w:rsidP="009E10BE">
            <w:pPr>
              <w:pStyle w:val="Style4"/>
            </w:pPr>
            <w:r>
              <w:t>Estimated Number of Parking Passes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pStyle w:val="Style4"/>
            </w:pPr>
          </w:p>
          <w:p w:rsidR="00E45C40" w:rsidRDefault="00E45C40" w:rsidP="009E10BE">
            <w:pPr>
              <w:pStyle w:val="Style4"/>
            </w:pPr>
            <w:r>
              <w:t>Parking Rate</w:t>
            </w: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Complimentary Parking Passes</w:t>
            </w:r>
          </w:p>
        </w:tc>
        <w:tc>
          <w:tcPr>
            <w:tcW w:w="198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Discounted Parking Rate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  <w:tr w:rsidR="00E45C40" w:rsidTr="00E45C40"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Parking Rate</w:t>
            </w:r>
          </w:p>
        </w:tc>
        <w:tc>
          <w:tcPr>
            <w:tcW w:w="1980" w:type="dxa"/>
            <w:shd w:val="solid" w:color="auto" w:fill="000000" w:themeFill="text1"/>
          </w:tcPr>
          <w:p w:rsidR="00E45C40" w:rsidRDefault="00E45C40" w:rsidP="009E10BE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E45C40" w:rsidRDefault="00E45C40" w:rsidP="009E10BE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BF4FC6" w:rsidRDefault="00BF4FC6" w:rsidP="005A7936">
      <w:pPr>
        <w:pStyle w:val="ListParagraph"/>
        <w:tabs>
          <w:tab w:val="left" w:pos="1530"/>
        </w:tabs>
        <w:ind w:left="810"/>
      </w:pP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D14D39" w:rsidRPr="00D14D39" w:rsidRDefault="00D14D39" w:rsidP="00D14D39">
      <w:pPr>
        <w:pStyle w:val="ListParagraph"/>
        <w:numPr>
          <w:ilvl w:val="0"/>
          <w:numId w:val="1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 xml:space="preserve">Propose </w:t>
      </w:r>
      <w:r w:rsidRPr="00D14D39">
        <w:rPr>
          <w:sz w:val="22"/>
          <w:szCs w:val="22"/>
        </w:rPr>
        <w:t xml:space="preserve">High speed internet connection pricing.  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</w:t>
      </w:r>
      <w:proofErr w:type="gramStart"/>
      <w:r w:rsidRPr="00D14D39">
        <w:rPr>
          <w:sz w:val="22"/>
          <w:szCs w:val="22"/>
        </w:rPr>
        <w:t>?_</w:t>
      </w:r>
      <w:proofErr w:type="gramEnd"/>
      <w:r w:rsidRPr="00D14D39">
        <w:rPr>
          <w:sz w:val="22"/>
          <w:szCs w:val="22"/>
        </w:rPr>
        <w:t>_________________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D14D39" w:rsidRPr="00D14D39" w:rsidRDefault="00D14D39" w:rsidP="00D14D39">
      <w:pPr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D14D39" w:rsidRPr="00D14D39" w:rsidRDefault="00D14D39" w:rsidP="00D14D39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D14D39" w:rsidRPr="00D14D39" w:rsidRDefault="00D14D39" w:rsidP="00D14D39">
      <w:pPr>
        <w:pStyle w:val="ListParagraph"/>
        <w:numPr>
          <w:ilvl w:val="0"/>
          <w:numId w:val="3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computer connection for individual guests? __________________</w:t>
      </w:r>
    </w:p>
    <w:p w:rsidR="00D14D39" w:rsidRDefault="00D14D39" w:rsidP="005A7936">
      <w:pPr>
        <w:pStyle w:val="ListParagraph"/>
        <w:tabs>
          <w:tab w:val="left" w:pos="1530"/>
        </w:tabs>
        <w:ind w:left="810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p w:rsidR="009113E2" w:rsidRPr="009113E2" w:rsidRDefault="008C1782" w:rsidP="009113E2">
      <w:pPr>
        <w:pStyle w:val="ListParagraph"/>
        <w:numPr>
          <w:ilvl w:val="0"/>
          <w:numId w:val="1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Signature</w:t>
      </w:r>
      <w:r w:rsidR="009113E2" w:rsidRPr="009113E2">
        <w:rPr>
          <w:b/>
          <w:bCs/>
          <w:sz w:val="22"/>
        </w:rPr>
        <w:t xml:space="preserve"> (</w:t>
      </w:r>
      <w:r w:rsidR="009113E2" w:rsidRPr="009113E2">
        <w:rPr>
          <w:b/>
          <w:bCs/>
          <w:sz w:val="22"/>
          <w:u w:val="single"/>
        </w:rPr>
        <w:t>must be completed by proposer</w:t>
      </w:r>
      <w:r w:rsidR="009113E2" w:rsidRPr="009113E2">
        <w:rPr>
          <w:b/>
          <w:bCs/>
          <w:sz w:val="22"/>
        </w:rPr>
        <w:t>):</w:t>
      </w:r>
      <w:r w:rsidR="009113E2" w:rsidRPr="009113E2">
        <w:rPr>
          <w:b/>
          <w:smallCaps/>
          <w:color w:val="0000FF"/>
          <w:sz w:val="22"/>
        </w:rPr>
        <w:t xml:space="preserve"> </w:t>
      </w:r>
    </w:p>
    <w:p w:rsidR="009113E2" w:rsidRPr="009113E2" w:rsidRDefault="009113E2" w:rsidP="009113E2">
      <w:pPr>
        <w:pStyle w:val="ListParagraph"/>
        <w:tabs>
          <w:tab w:val="left" w:leader="underscore" w:pos="5040"/>
          <w:tab w:val="right" w:leader="underscore" w:pos="9360"/>
        </w:tabs>
        <w:spacing w:before="120"/>
        <w:ind w:left="810"/>
        <w:rPr>
          <w:b/>
          <w:smallCaps/>
          <w:color w:val="0000FF"/>
          <w:sz w:val="22"/>
        </w:rPr>
      </w:pPr>
    </w:p>
    <w:p w:rsidR="009113E2" w:rsidRDefault="009113E2" w:rsidP="009113E2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9113E2" w:rsidTr="005E3265">
        <w:trPr>
          <w:cantSplit/>
        </w:trPr>
        <w:tc>
          <w:tcPr>
            <w:tcW w:w="9648" w:type="dxa"/>
            <w:gridSpan w:val="4"/>
          </w:tcPr>
          <w:p w:rsidR="009113E2" w:rsidRDefault="009113E2" w:rsidP="005E3265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9113E2" w:rsidRDefault="009113E2" w:rsidP="005E3265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9113E2" w:rsidTr="005E3265">
        <w:trPr>
          <w:cantSplit/>
        </w:trPr>
        <w:tc>
          <w:tcPr>
            <w:tcW w:w="1520" w:type="dxa"/>
          </w:tcPr>
          <w:p w:rsidR="009113E2" w:rsidRDefault="009113E2" w:rsidP="005E3265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9113E2" w:rsidRDefault="009113E2" w:rsidP="005E3265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113E2" w:rsidRDefault="009113E2" w:rsidP="009113E2">
      <w:pPr>
        <w:pStyle w:val="Heading4"/>
      </w:pPr>
    </w:p>
    <w:p w:rsidR="009113E2" w:rsidRDefault="009113E2" w:rsidP="005A7936">
      <w:pPr>
        <w:pStyle w:val="ListParagraph"/>
        <w:tabs>
          <w:tab w:val="left" w:pos="1530"/>
        </w:tabs>
        <w:ind w:left="810"/>
      </w:pPr>
    </w:p>
    <w:sectPr w:rsidR="009113E2" w:rsidSect="00A35F83">
      <w:headerReference w:type="default" r:id="rId8"/>
      <w:footerReference w:type="default" r:id="rId9"/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441" w:rsidRDefault="00191441" w:rsidP="003D4FD3">
      <w:r>
        <w:separator/>
      </w:r>
    </w:p>
  </w:endnote>
  <w:endnote w:type="continuationSeparator" w:id="0">
    <w:p w:rsidR="00191441" w:rsidRDefault="00191441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763806" w:rsidRPr="00947F28" w:rsidRDefault="00763806" w:rsidP="00763806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E27E1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E27E12" w:rsidRPr="00947F28">
              <w:rPr>
                <w:b/>
                <w:sz w:val="20"/>
                <w:szCs w:val="20"/>
              </w:rPr>
              <w:fldChar w:fldCharType="separate"/>
            </w:r>
            <w:r w:rsidR="00C566FD">
              <w:rPr>
                <w:b/>
                <w:noProof/>
                <w:sz w:val="20"/>
                <w:szCs w:val="20"/>
              </w:rPr>
              <w:t>1</w:t>
            </w:r>
            <w:r w:rsidR="00E27E1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E27E1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E27E12" w:rsidRPr="00947F28">
              <w:rPr>
                <w:b/>
                <w:sz w:val="20"/>
                <w:szCs w:val="20"/>
              </w:rPr>
              <w:fldChar w:fldCharType="separate"/>
            </w:r>
            <w:r w:rsidR="00C566FD">
              <w:rPr>
                <w:b/>
                <w:noProof/>
                <w:sz w:val="20"/>
                <w:szCs w:val="20"/>
              </w:rPr>
              <w:t>3</w:t>
            </w:r>
            <w:r w:rsidR="00E27E1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E56099" w:rsidRPr="00947F28" w:rsidRDefault="00763806" w:rsidP="00763806">
    <w:pPr>
      <w:pStyle w:val="Footer"/>
      <w:rPr>
        <w:sz w:val="20"/>
        <w:szCs w:val="20"/>
      </w:rPr>
    </w:pPr>
    <w:proofErr w:type="spellStart"/>
    <w:r w:rsidRPr="00947F28">
      <w:rPr>
        <w:sz w:val="20"/>
        <w:szCs w:val="20"/>
      </w:rPr>
      <w:t>Tdl</w:t>
    </w:r>
    <w:proofErr w:type="spellEnd"/>
    <w:r w:rsidRPr="00947F28">
      <w:rPr>
        <w:sz w:val="20"/>
        <w:szCs w:val="20"/>
      </w:rPr>
      <w:t xml:space="preserve"> </w:t>
    </w:r>
    <w:r w:rsidR="00E56099">
      <w:rPr>
        <w:sz w:val="20"/>
        <w:szCs w:val="20"/>
      </w:rPr>
      <w:t>2/8/12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441" w:rsidRDefault="00191441" w:rsidP="003D4FD3">
      <w:r>
        <w:separator/>
      </w:r>
    </w:p>
  </w:footnote>
  <w:footnote w:type="continuationSeparator" w:id="0">
    <w:p w:rsidR="00191441" w:rsidRDefault="00191441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F83" w:rsidRDefault="00A35F83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E043DB">
      <w:t>6</w:t>
    </w:r>
  </w:p>
  <w:p w:rsidR="003D4FD3" w:rsidRPr="00964938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964938" w:rsidRPr="00964938">
      <w:rPr>
        <w:i/>
        <w:sz w:val="22"/>
        <w:szCs w:val="22"/>
      </w:rPr>
      <w:t>PJ/CEO Court Management Program</w:t>
    </w:r>
  </w:p>
  <w:p w:rsidR="003D4FD3" w:rsidRPr="00964938" w:rsidRDefault="003D4FD3" w:rsidP="003D4FD3">
    <w:pPr>
      <w:pStyle w:val="CommentText"/>
      <w:tabs>
        <w:tab w:val="left" w:pos="1242"/>
      </w:tabs>
      <w:ind w:left="-1080" w:right="252" w:firstLine="90"/>
      <w:jc w:val="both"/>
      <w:rPr>
        <w:i/>
        <w:sz w:val="22"/>
        <w:szCs w:val="22"/>
      </w:rPr>
    </w:pPr>
    <w:r w:rsidRPr="00964938">
      <w:t xml:space="preserve">RFP Number:  </w:t>
    </w:r>
    <w:r w:rsidRPr="00964938">
      <w:rPr>
        <w:sz w:val="22"/>
        <w:szCs w:val="22"/>
      </w:rPr>
      <w:t xml:space="preserve"> </w:t>
    </w:r>
    <w:r w:rsidR="00964938" w:rsidRPr="00964938">
      <w:rPr>
        <w:i/>
        <w:sz w:val="22"/>
        <w:szCs w:val="22"/>
      </w:rPr>
      <w:t>CRS SP 043</w:t>
    </w:r>
  </w:p>
  <w:p w:rsidR="00EB6A66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EB6A66" w:rsidRPr="009000D1" w:rsidRDefault="00EB6A66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04C8E"/>
    <w:multiLevelType w:val="hybridMultilevel"/>
    <w:tmpl w:val="1862EF26"/>
    <w:lvl w:ilvl="0" w:tplc="3F04ED38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2617B4"/>
    <w:multiLevelType w:val="hybridMultilevel"/>
    <w:tmpl w:val="F12E0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trackRevisions/>
  <w:documentProtection w:edit="trackedChanges" w:enforcement="1" w:cryptProviderType="rsaFull" w:cryptAlgorithmClass="hash" w:cryptAlgorithmType="typeAny" w:cryptAlgorithmSid="4" w:cryptSpinCount="100000" w:hash="nUQbLAx79wSVtA85SweYlFz4eRc=" w:salt="jryuv3unEmtnn5tbQL+H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B151F"/>
    <w:rsid w:val="000B1ED7"/>
    <w:rsid w:val="00102530"/>
    <w:rsid w:val="00107480"/>
    <w:rsid w:val="001207B9"/>
    <w:rsid w:val="00125B5F"/>
    <w:rsid w:val="00127EAB"/>
    <w:rsid w:val="00152BEB"/>
    <w:rsid w:val="00164C9D"/>
    <w:rsid w:val="00191441"/>
    <w:rsid w:val="0019723E"/>
    <w:rsid w:val="00257642"/>
    <w:rsid w:val="0029285F"/>
    <w:rsid w:val="00303784"/>
    <w:rsid w:val="00344286"/>
    <w:rsid w:val="00360241"/>
    <w:rsid w:val="00361607"/>
    <w:rsid w:val="003D4FD3"/>
    <w:rsid w:val="00407E3A"/>
    <w:rsid w:val="004D41EB"/>
    <w:rsid w:val="00501D6A"/>
    <w:rsid w:val="00524305"/>
    <w:rsid w:val="005A7936"/>
    <w:rsid w:val="0060145A"/>
    <w:rsid w:val="006228D9"/>
    <w:rsid w:val="006B10B0"/>
    <w:rsid w:val="007000CC"/>
    <w:rsid w:val="00742799"/>
    <w:rsid w:val="00763806"/>
    <w:rsid w:val="007869C3"/>
    <w:rsid w:val="007C0686"/>
    <w:rsid w:val="0083338C"/>
    <w:rsid w:val="00854CC2"/>
    <w:rsid w:val="008C1782"/>
    <w:rsid w:val="009113E2"/>
    <w:rsid w:val="00920C5E"/>
    <w:rsid w:val="00962C08"/>
    <w:rsid w:val="00964938"/>
    <w:rsid w:val="00A35F83"/>
    <w:rsid w:val="00A44E50"/>
    <w:rsid w:val="00A86E74"/>
    <w:rsid w:val="00AD6BE8"/>
    <w:rsid w:val="00BF4FC6"/>
    <w:rsid w:val="00C224A4"/>
    <w:rsid w:val="00C2324B"/>
    <w:rsid w:val="00C566FD"/>
    <w:rsid w:val="00D14D39"/>
    <w:rsid w:val="00DD2FCD"/>
    <w:rsid w:val="00E043DB"/>
    <w:rsid w:val="00E1629B"/>
    <w:rsid w:val="00E23D98"/>
    <w:rsid w:val="00E27E12"/>
    <w:rsid w:val="00E31FCB"/>
    <w:rsid w:val="00E45C40"/>
    <w:rsid w:val="00E47E5C"/>
    <w:rsid w:val="00E56099"/>
    <w:rsid w:val="00E721BA"/>
    <w:rsid w:val="00EB6A66"/>
    <w:rsid w:val="00F039AC"/>
    <w:rsid w:val="00F51A67"/>
    <w:rsid w:val="00F93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5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6A66"/>
    <w:pPr>
      <w:keepNext/>
      <w:outlineLvl w:val="1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13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9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B6A6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EB6A66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B6A6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145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45A"/>
    <w:rPr>
      <w:b/>
      <w:bCs/>
    </w:rPr>
  </w:style>
  <w:style w:type="paragraph" w:customStyle="1" w:styleId="Style4">
    <w:name w:val="Style4"/>
    <w:basedOn w:val="Heading1"/>
    <w:autoRedefine/>
    <w:rsid w:val="000B151F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0B151F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0B15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B15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3338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3338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13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9113E2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9113E2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9113E2"/>
    <w:pPr>
      <w:spacing w:before="120"/>
      <w:jc w:val="right"/>
    </w:pPr>
    <w:rPr>
      <w:rFonts w:ascii="Palatino" w:hAnsi="Palati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41EB3-03DB-4DB9-B583-31CC3A39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6</cp:revision>
  <cp:lastPrinted>2013-02-06T18:07:00Z</cp:lastPrinted>
  <dcterms:created xsi:type="dcterms:W3CDTF">2013-02-05T21:26:00Z</dcterms:created>
  <dcterms:modified xsi:type="dcterms:W3CDTF">2013-02-13T23:32:00Z</dcterms:modified>
</cp:coreProperties>
</file>