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151C4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217796" w:rsidRPr="00217796" w:rsidRDefault="00217796" w:rsidP="00217796">
      <w:pPr>
        <w:pStyle w:val="ListParagraph"/>
        <w:ind w:left="810"/>
        <w:rPr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A92676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A92676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9E10BE">
            <w:pPr>
              <w:pStyle w:val="Style4"/>
            </w:pPr>
            <w: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6D411A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B151F" w:rsidRDefault="00A92676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9E10BE">
            <w:pPr>
              <w:ind w:right="180"/>
              <w:jc w:val="center"/>
            </w:pPr>
          </w:p>
        </w:tc>
      </w:tr>
      <w:tr w:rsidR="00A92676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Default="00A92676" w:rsidP="00A92676">
            <w:pPr>
              <w:pStyle w:val="Style4"/>
            </w:pPr>
            <w: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Default="00A92676" w:rsidP="00A92676">
            <w:pPr>
              <w:pStyle w:val="Style4"/>
            </w:pPr>
            <w: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Default="00A92676" w:rsidP="00A92676">
            <w:pPr>
              <w:ind w:right="180"/>
              <w:jc w:val="center"/>
            </w:pPr>
          </w:p>
        </w:tc>
      </w:tr>
    </w:tbl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pPr w:leftFromText="180" w:rightFromText="180" w:vertAnchor="text" w:tblpX="1402" w:tblpY="1"/>
        <w:tblOverlap w:val="never"/>
        <w:tblW w:w="6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Tr="00AA5A64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AA5A64">
            <w:pPr>
              <w:pStyle w:val="Title"/>
              <w:rPr>
                <w:color w:val="0000FF"/>
              </w:rPr>
            </w:pPr>
          </w:p>
          <w:p w:rsidR="00D14D39" w:rsidRDefault="00D14D39" w:rsidP="00AA5A64">
            <w:pPr>
              <w:pStyle w:val="Title"/>
              <w:rPr>
                <w:color w:val="0000FF"/>
              </w:rPr>
            </w:pPr>
          </w:p>
          <w:p w:rsidR="00D14D39" w:rsidRDefault="00D14D39" w:rsidP="00AA5A64">
            <w:pPr>
              <w:pStyle w:val="Title"/>
              <w:rPr>
                <w:color w:val="0000FF"/>
              </w:rPr>
            </w:pPr>
          </w:p>
          <w:p w:rsidR="00D14D39" w:rsidRDefault="00D14D39" w:rsidP="00AA5A6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AA5A64">
            <w:pPr>
              <w:pStyle w:val="Title"/>
              <w:rPr>
                <w:color w:val="0000FF"/>
              </w:rPr>
            </w:pPr>
          </w:p>
          <w:p w:rsidR="00D14D39" w:rsidRDefault="00D14D39" w:rsidP="00AA5A6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AA5A64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AA5A64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</w:p>
        </w:tc>
      </w:tr>
      <w:tr w:rsidR="00D14D39" w:rsidTr="00AA5A6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2B1E6B" w:rsidRDefault="00D14D39" w:rsidP="00AA5A64">
            <w:pPr>
              <w:pStyle w:val="Style4"/>
            </w:pPr>
            <w:r w:rsidRPr="002B1E6B">
              <w:t xml:space="preserve">Wednesday, </w:t>
            </w:r>
            <w:r w:rsidR="00AA5A64" w:rsidRPr="002B1E6B">
              <w:t>August 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2B1E6B" w:rsidRDefault="00D14D39" w:rsidP="00AA5A64">
            <w:pPr>
              <w:pStyle w:val="Style4"/>
            </w:pPr>
            <w:r w:rsidRPr="002B1E6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2B1E6B" w:rsidRDefault="00AA5A64" w:rsidP="00AA5A64">
            <w:pPr>
              <w:pStyle w:val="Style4"/>
            </w:pPr>
            <w:r w:rsidRPr="002B1E6B"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AA5A64">
            <w:pPr>
              <w:pStyle w:val="Style4"/>
            </w:pPr>
          </w:p>
        </w:tc>
      </w:tr>
      <w:tr w:rsidR="00D14D39" w:rsidTr="00AA5A6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2B1E6B" w:rsidRDefault="00D14D39" w:rsidP="00AA5A64">
            <w:pPr>
              <w:pStyle w:val="Style4"/>
            </w:pPr>
            <w:r w:rsidRPr="002B1E6B">
              <w:t xml:space="preserve">Thursday, </w:t>
            </w:r>
            <w:r w:rsidR="00AA5A64" w:rsidRPr="002B1E6B">
              <w:t>August 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2B1E6B" w:rsidRDefault="00D14D39" w:rsidP="00AA5A64">
            <w:pPr>
              <w:pStyle w:val="Style4"/>
            </w:pPr>
            <w:r w:rsidRPr="002B1E6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Pr="002B1E6B" w:rsidRDefault="00AA5A64" w:rsidP="00AA5A64">
            <w:pPr>
              <w:pStyle w:val="Style4"/>
            </w:pPr>
            <w:r w:rsidRPr="002B1E6B"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39" w:rsidRDefault="00D14D39" w:rsidP="00AA5A64">
            <w:pPr>
              <w:pStyle w:val="Style4"/>
            </w:pPr>
          </w:p>
        </w:tc>
      </w:tr>
      <w:tr w:rsidR="00D14D39" w:rsidTr="00AA5A64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AA5A64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AA5A6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AF6DBE" w:rsidRDefault="00AA5A64" w:rsidP="00AA5A64">
            <w:pPr>
              <w:pStyle w:val="Style4"/>
              <w:rPr>
                <w:highlight w:val="yellow"/>
              </w:rPr>
            </w:pPr>
            <w:r w:rsidRPr="002B1E6B">
              <w:t>125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AA5A64">
            <w:pPr>
              <w:pStyle w:val="Style4"/>
            </w:pPr>
          </w:p>
        </w:tc>
      </w:tr>
    </w:tbl>
    <w:p w:rsidR="000B151F" w:rsidRDefault="00AA5A64" w:rsidP="000B151F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textWrapping" w:clear="all"/>
      </w:r>
    </w:p>
    <w:p w:rsidR="00E45C40" w:rsidRDefault="00E45C40" w:rsidP="000B151F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lastRenderedPageBreak/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08" w:rsidRDefault="009A3B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6442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64425" w:rsidRPr="00947F28">
              <w:rPr>
                <w:b/>
                <w:sz w:val="20"/>
                <w:szCs w:val="20"/>
              </w:rPr>
              <w:fldChar w:fldCharType="separate"/>
            </w:r>
            <w:r w:rsidR="007033A3">
              <w:rPr>
                <w:b/>
                <w:noProof/>
                <w:sz w:val="20"/>
                <w:szCs w:val="20"/>
              </w:rPr>
              <w:t>2</w:t>
            </w:r>
            <w:r w:rsidR="0026442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6442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64425" w:rsidRPr="00947F28">
              <w:rPr>
                <w:b/>
                <w:sz w:val="20"/>
                <w:szCs w:val="20"/>
              </w:rPr>
              <w:fldChar w:fldCharType="separate"/>
            </w:r>
            <w:r w:rsidR="007033A3">
              <w:rPr>
                <w:b/>
                <w:noProof/>
                <w:sz w:val="20"/>
                <w:szCs w:val="20"/>
              </w:rPr>
              <w:t>2</w:t>
            </w:r>
            <w:r w:rsidR="0026442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08" w:rsidRDefault="009A3B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08" w:rsidRDefault="009A3B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C02C25">
      <w:rPr>
        <w:color w:val="000000"/>
        <w:sz w:val="22"/>
        <w:szCs w:val="22"/>
      </w:rPr>
      <w:t>CRS SP 047</w:t>
    </w:r>
  </w:p>
  <w:p w:rsidR="00EB6A66" w:rsidRPr="00C02C25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A3B08" w:rsidRPr="00C02C25">
      <w:rPr>
        <w:sz w:val="22"/>
        <w:szCs w:val="22"/>
      </w:rPr>
      <w:t>TCPJAC and CEAC/COCE Statewide Business Meeting</w:t>
    </w:r>
  </w:p>
  <w:p w:rsidR="00EB6A66" w:rsidRPr="00C02C25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B08" w:rsidRDefault="009A3B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7OcqM9hA8I/UX0fdMMkSHOXrhV8=" w:salt="3EFd22oShiZE7JHK8YOY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35A6"/>
    <w:rsid w:val="000B151F"/>
    <w:rsid w:val="00102530"/>
    <w:rsid w:val="00107480"/>
    <w:rsid w:val="001207B9"/>
    <w:rsid w:val="00125B5F"/>
    <w:rsid w:val="00127EAB"/>
    <w:rsid w:val="00152BEB"/>
    <w:rsid w:val="00164C9D"/>
    <w:rsid w:val="00217796"/>
    <w:rsid w:val="00257642"/>
    <w:rsid w:val="00264425"/>
    <w:rsid w:val="0029285F"/>
    <w:rsid w:val="002B1E6B"/>
    <w:rsid w:val="003439E9"/>
    <w:rsid w:val="00344286"/>
    <w:rsid w:val="00360241"/>
    <w:rsid w:val="00361607"/>
    <w:rsid w:val="0037013B"/>
    <w:rsid w:val="003D4FD3"/>
    <w:rsid w:val="00414A66"/>
    <w:rsid w:val="004D41EB"/>
    <w:rsid w:val="00501D6A"/>
    <w:rsid w:val="00524305"/>
    <w:rsid w:val="00573BFE"/>
    <w:rsid w:val="005A7936"/>
    <w:rsid w:val="0060145A"/>
    <w:rsid w:val="006228D9"/>
    <w:rsid w:val="00675C9E"/>
    <w:rsid w:val="006B10B0"/>
    <w:rsid w:val="006D5D4C"/>
    <w:rsid w:val="007033A3"/>
    <w:rsid w:val="00742799"/>
    <w:rsid w:val="00763806"/>
    <w:rsid w:val="007869C3"/>
    <w:rsid w:val="007E7090"/>
    <w:rsid w:val="0083338C"/>
    <w:rsid w:val="0083618C"/>
    <w:rsid w:val="00854CC2"/>
    <w:rsid w:val="008C1782"/>
    <w:rsid w:val="008D0A10"/>
    <w:rsid w:val="009113E2"/>
    <w:rsid w:val="009151C4"/>
    <w:rsid w:val="00920C5E"/>
    <w:rsid w:val="00925263"/>
    <w:rsid w:val="00964200"/>
    <w:rsid w:val="00971F44"/>
    <w:rsid w:val="009A3B08"/>
    <w:rsid w:val="009D07F5"/>
    <w:rsid w:val="00A35F83"/>
    <w:rsid w:val="00A44E50"/>
    <w:rsid w:val="00A86E74"/>
    <w:rsid w:val="00A92676"/>
    <w:rsid w:val="00AA5A64"/>
    <w:rsid w:val="00AD6BE8"/>
    <w:rsid w:val="00AF6DBE"/>
    <w:rsid w:val="00B525A1"/>
    <w:rsid w:val="00B63D50"/>
    <w:rsid w:val="00B975CA"/>
    <w:rsid w:val="00BF4FC6"/>
    <w:rsid w:val="00C02C25"/>
    <w:rsid w:val="00C97170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E7D8A-D4E5-4CD5-BAC5-E70E5FFA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2013-04-26T17:25:00Z</cp:lastPrinted>
  <dcterms:created xsi:type="dcterms:W3CDTF">2013-04-26T14:33:00Z</dcterms:created>
  <dcterms:modified xsi:type="dcterms:W3CDTF">2013-04-26T17:25:00Z</dcterms:modified>
</cp:coreProperties>
</file>