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023" w:tblpY="311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BE6870" w:rsidTr="00B44944">
        <w:tc>
          <w:tcPr>
            <w:tcW w:w="2718" w:type="dxa"/>
          </w:tcPr>
          <w:p w:rsidR="00BE6870" w:rsidRPr="008D42AB" w:rsidRDefault="00BE6870" w:rsidP="00B44944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BE6870" w:rsidRPr="008D42AB" w:rsidRDefault="00BE6870" w:rsidP="00B449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BE6870" w:rsidRPr="008D42AB" w:rsidRDefault="00BE6870" w:rsidP="00B449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BE6870" w:rsidTr="00B44944">
        <w:tc>
          <w:tcPr>
            <w:tcW w:w="2718" w:type="dxa"/>
          </w:tcPr>
          <w:p w:rsidR="00BE6870" w:rsidRDefault="00D91901" w:rsidP="00B4494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24609D">
              <w:rPr>
                <w:szCs w:val="16"/>
              </w:rPr>
              <w:t>25</w:t>
            </w:r>
            <w:r>
              <w:rPr>
                <w:szCs w:val="16"/>
              </w:rPr>
              <w:t xml:space="preserve"> – August 8</w:t>
            </w:r>
            <w:r w:rsidR="00BE6870">
              <w:rPr>
                <w:szCs w:val="16"/>
              </w:rPr>
              <w:t>, 2013</w:t>
            </w:r>
          </w:p>
        </w:tc>
        <w:tc>
          <w:tcPr>
            <w:tcW w:w="810" w:type="dxa"/>
          </w:tcPr>
          <w:p w:rsidR="00BE6870" w:rsidRDefault="00BE6870" w:rsidP="00B4494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E6870" w:rsidRDefault="00BE6870" w:rsidP="00B44944">
            <w:pPr>
              <w:jc w:val="center"/>
              <w:rPr>
                <w:szCs w:val="16"/>
              </w:rPr>
            </w:pPr>
          </w:p>
          <w:p w:rsidR="00BE6870" w:rsidRDefault="00BE6870" w:rsidP="00B44944">
            <w:pPr>
              <w:jc w:val="center"/>
              <w:rPr>
                <w:szCs w:val="16"/>
              </w:rPr>
            </w:pPr>
          </w:p>
        </w:tc>
      </w:tr>
      <w:tr w:rsidR="00BE6870" w:rsidTr="00B44944">
        <w:tc>
          <w:tcPr>
            <w:tcW w:w="2718" w:type="dxa"/>
          </w:tcPr>
          <w:p w:rsidR="00BE6870" w:rsidRDefault="0024609D" w:rsidP="00B4494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1</w:t>
            </w:r>
            <w:r w:rsidR="00D91901">
              <w:rPr>
                <w:szCs w:val="16"/>
              </w:rPr>
              <w:t xml:space="preserve"> – 15</w:t>
            </w:r>
            <w:r w:rsidR="00BE6870">
              <w:rPr>
                <w:szCs w:val="16"/>
              </w:rPr>
              <w:t>, 2013</w:t>
            </w:r>
          </w:p>
        </w:tc>
        <w:tc>
          <w:tcPr>
            <w:tcW w:w="810" w:type="dxa"/>
          </w:tcPr>
          <w:p w:rsidR="00BE6870" w:rsidRDefault="00BE6870" w:rsidP="00B4494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E6870" w:rsidRDefault="00BE6870" w:rsidP="00B44944">
            <w:pPr>
              <w:jc w:val="center"/>
              <w:rPr>
                <w:szCs w:val="16"/>
              </w:rPr>
            </w:pPr>
          </w:p>
          <w:p w:rsidR="00BE6870" w:rsidRDefault="00BE6870" w:rsidP="00B44944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44944" w:rsidRDefault="00B44944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44944" w:rsidRDefault="00B44944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Pr="002B0EE9" w:rsidRDefault="00E146CF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E6870" w:rsidRDefault="00BE6870" w:rsidP="00BE6870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BE6870" w:rsidRDefault="00BE6870" w:rsidP="00BE6870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9A7284" w:rsidRPr="00B44944" w:rsidRDefault="00BE6870" w:rsidP="00B44944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B44944">
        <w:rPr>
          <w:color w:val="000000" w:themeColor="text1"/>
          <w:sz w:val="22"/>
        </w:rPr>
        <w:t>E</w:t>
      </w:r>
      <w:r w:rsidR="009A7284" w:rsidRPr="00B44944">
        <w:rPr>
          <w:color w:val="000000" w:themeColor="text1"/>
          <w:sz w:val="22"/>
        </w:rPr>
        <w:t xml:space="preserve">stimated Meeting and Function Room Block: </w:t>
      </w:r>
    </w:p>
    <w:p w:rsidR="009A7284" w:rsidRPr="002B0EE9" w:rsidRDefault="00B9580A" w:rsidP="00624411">
      <w:pPr>
        <w:ind w:left="720" w:hanging="630"/>
        <w:rPr>
          <w:color w:val="000000" w:themeColor="text1"/>
          <w:sz w:val="22"/>
        </w:rPr>
      </w:pPr>
      <w:r w:rsidRPr="002B0EE9">
        <w:rPr>
          <w:color w:val="000000" w:themeColor="text1"/>
          <w:sz w:val="22"/>
        </w:rPr>
        <w:tab/>
      </w:r>
      <w:r w:rsidR="009A7284" w:rsidRPr="002B0EE9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2B0EE9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2B0EE9" w:rsidTr="00386897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2B0EE9" w:rsidTr="0038689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1-15</w:t>
            </w:r>
          </w:p>
        </w:tc>
      </w:tr>
      <w:tr w:rsidR="009A7284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  <w:r w:rsidR="00386897" w:rsidRPr="002B0EE9">
              <w:rPr>
                <w:rFonts w:ascii="Times New Roman" w:hAnsi="Times New Roman"/>
                <w:color w:val="000000" w:themeColor="text1"/>
                <w:sz w:val="20"/>
              </w:rPr>
              <w:t>/Storage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3-15</w:t>
            </w:r>
          </w:p>
        </w:tc>
      </w:tr>
      <w:tr w:rsidR="009A7284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0E14" w:rsidRPr="002B0EE9" w:rsidTr="008B0E1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3-8 &amp; 11-15</w:t>
            </w:r>
          </w:p>
        </w:tc>
      </w:tr>
      <w:tr w:rsidR="008B0E14" w:rsidRPr="002B0EE9" w:rsidTr="008B0E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8:00am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0E14" w:rsidRPr="002B0EE9" w:rsidTr="008B0E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General Session </w:t>
            </w:r>
          </w:p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Conference Pods of  9</w:t>
            </w:r>
          </w:p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Head</w:t>
            </w:r>
            <w:r w:rsidR="00EF06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table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E14" w:rsidRPr="002B0EE9" w:rsidRDefault="008B0E14" w:rsidP="008B0E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8B0E1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Pr="00025777">
              <w:rPr>
                <w:rFonts w:ascii="Times New Roman" w:hAnsi="Times New Roman"/>
                <w:b/>
                <w:strike/>
                <w:color w:val="FF0000"/>
                <w:szCs w:val="24"/>
              </w:rPr>
              <w:t>3</w:t>
            </w:r>
            <w:r w:rsidR="00025777">
              <w:rPr>
                <w:rFonts w:ascii="Times New Roman" w:hAnsi="Times New Roman"/>
                <w:b/>
                <w:strike/>
                <w:color w:val="FF0000"/>
                <w:szCs w:val="24"/>
              </w:rPr>
              <w:t xml:space="preserve"> </w:t>
            </w:r>
            <w:r w:rsidR="00025777" w:rsidRPr="00025777">
              <w:rPr>
                <w:rFonts w:ascii="Times New Roman" w:hAnsi="Times New Roman"/>
                <w:b/>
                <w:strike/>
                <w:color w:val="1F497D" w:themeColor="text2"/>
                <w:szCs w:val="24"/>
                <w:u w:val="single"/>
              </w:rPr>
              <w:t>4</w:t>
            </w: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6:30am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025777" w:rsidTr="0038689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trike/>
                <w:color w:val="FF0000"/>
                <w:szCs w:val="24"/>
              </w:rPr>
            </w:pPr>
            <w:r w:rsidRPr="00025777">
              <w:rPr>
                <w:rFonts w:ascii="Times New Roman" w:hAnsi="Times New Roman"/>
                <w:b/>
                <w:strike/>
                <w:color w:val="FF0000"/>
                <w:szCs w:val="24"/>
              </w:rPr>
              <w:t>Dates 3-8 &amp; 11-15</w:t>
            </w:r>
          </w:p>
        </w:tc>
      </w:tr>
      <w:tr w:rsidR="009A7284" w:rsidRPr="00025777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25777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20"/>
              </w:rPr>
              <w:t>Faculty Office</w:t>
            </w:r>
          </w:p>
          <w:p w:rsidR="009A7284" w:rsidRPr="00025777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25777" w:rsidRDefault="009A7284" w:rsidP="00386897">
            <w:pPr>
              <w:pStyle w:val="BodyText"/>
              <w:ind w:left="-108" w:right="-108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</w:tr>
      <w:tr w:rsidR="00386897" w:rsidRPr="00025777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General Session </w:t>
            </w:r>
          </w:p>
          <w:p w:rsidR="00386897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025777" w:rsidRDefault="008B0E1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9</w:t>
            </w:r>
            <w:r w:rsidR="00386897"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Conference Pods of  9</w:t>
            </w:r>
          </w:p>
          <w:p w:rsidR="00386897" w:rsidRPr="00025777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Head</w:t>
            </w:r>
            <w:r w:rsidR="008B0E14"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table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025777" w:rsidRDefault="008B0E1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25777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025777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</w:tr>
      <w:tr w:rsidR="00386897" w:rsidRPr="002B0EE9" w:rsidTr="0038689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3-7 &amp; 11-14</w:t>
            </w:r>
          </w:p>
        </w:tc>
      </w:tr>
      <w:tr w:rsidR="009A7284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0EE9" w:rsidRDefault="009A7284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6897" w:rsidRPr="002B0EE9" w:rsidTr="0038689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897" w:rsidRPr="002B0EE9" w:rsidRDefault="00386897" w:rsidP="0038689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10D9" w:rsidRPr="002B0EE9" w:rsidTr="00E4390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0D9" w:rsidRPr="002B0EE9" w:rsidRDefault="001E10D9" w:rsidP="001E10D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13</w:t>
            </w:r>
          </w:p>
        </w:tc>
      </w:tr>
      <w:tr w:rsidR="001E10D9" w:rsidRPr="002B0EE9" w:rsidTr="00E4390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2B0EE9" w:rsidRDefault="001E10D9" w:rsidP="00E439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2B0EE9" w:rsidRDefault="001E10D9" w:rsidP="00E439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2B0EE9" w:rsidRDefault="001E10D9" w:rsidP="00E439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Classroom 2 per 6’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2B0EE9" w:rsidRDefault="001E10D9" w:rsidP="00E4390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0D9" w:rsidRPr="002B0EE9" w:rsidRDefault="001E10D9" w:rsidP="00E4390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386897" w:rsidRPr="00386897" w:rsidRDefault="00386897" w:rsidP="00386897">
      <w:pPr>
        <w:tabs>
          <w:tab w:val="left" w:pos="360"/>
          <w:tab w:val="left" w:pos="1530"/>
        </w:tabs>
        <w:rPr>
          <w:b/>
          <w:i/>
          <w:sz w:val="22"/>
        </w:rPr>
      </w:pPr>
      <w:r w:rsidRPr="00386897">
        <w:rPr>
          <w:b/>
          <w:i/>
        </w:rPr>
        <w:tab/>
      </w:r>
      <w:r w:rsidR="008B0E14">
        <w:rPr>
          <w:b/>
          <w:i/>
        </w:rPr>
        <w:t>**</w:t>
      </w:r>
      <w:r w:rsidRPr="00386897">
        <w:rPr>
          <w:b/>
          <w:i/>
        </w:rPr>
        <w:t>Please include</w:t>
      </w:r>
      <w:r w:rsidRPr="00386897">
        <w:rPr>
          <w:b/>
          <w:i/>
          <w:sz w:val="22"/>
        </w:rPr>
        <w:t xml:space="preserve"> meeting room capacity chart and floor plan with this proposal for the Program.</w:t>
      </w:r>
    </w:p>
    <w:p w:rsidR="00386897" w:rsidRDefault="00386897" w:rsidP="00D43610">
      <w:pPr>
        <w:ind w:left="360"/>
        <w:rPr>
          <w:sz w:val="22"/>
          <w:szCs w:val="16"/>
        </w:rPr>
      </w:pPr>
    </w:p>
    <w:p w:rsidR="00386897" w:rsidRDefault="00386897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1E10D9" w:rsidRPr="00BB7084" w:rsidRDefault="001E10D9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BB7084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B9580A" w:rsidRPr="00BB7084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BB7084">
        <w:rPr>
          <w:color w:val="000000" w:themeColor="text1"/>
          <w:sz w:val="22"/>
        </w:rPr>
        <w:t>Propose Sleeping Room schedule</w:t>
      </w:r>
      <w:r w:rsidR="00624411" w:rsidRPr="00BB7084">
        <w:rPr>
          <w:color w:val="000000" w:themeColor="text1"/>
          <w:sz w:val="22"/>
        </w:rPr>
        <w:t xml:space="preserve">.  </w:t>
      </w:r>
      <w:r w:rsidRPr="00BB7084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1E10D9" w:rsidRPr="00BB7084" w:rsidTr="001E10D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</w:p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</w:p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</w:p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</w:p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10D9" w:rsidRPr="00BB7084" w:rsidRDefault="001E10D9" w:rsidP="00386897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10D9" w:rsidRPr="00BB7084" w:rsidRDefault="001E10D9" w:rsidP="0059186B">
            <w:pPr>
              <w:ind w:right="180"/>
              <w:jc w:val="center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Dates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Dates</w:t>
            </w:r>
            <w:r>
              <w:t xml:space="preserve">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 xml:space="preserve">Dates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 xml:space="preserve">Dates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 xml:space="preserve">Dates </w:t>
            </w: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1E10D9" w:rsidRPr="00BB7084" w:rsidTr="00E439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  <w:r w:rsidRPr="00BB7084">
              <w:t xml:space="preserve">Dates </w:t>
            </w:r>
            <w:r w:rsidR="008B0E14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  <w:r w:rsidRPr="00BB7084"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Dates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8B0E14" w:rsidRPr="00BB708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 xml:space="preserve">Dates 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BB7084" w:rsidRDefault="008B0E14" w:rsidP="002B0EE9">
            <w:pPr>
              <w:pStyle w:val="Style4"/>
            </w:pPr>
          </w:p>
        </w:tc>
      </w:tr>
      <w:tr w:rsidR="001E10D9" w:rsidRPr="00BB7084" w:rsidTr="00E439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8B0E14" w:rsidP="002B0EE9">
            <w:pPr>
              <w:pStyle w:val="Style4"/>
            </w:pPr>
            <w:r>
              <w:t xml:space="preserve">Dates </w:t>
            </w:r>
            <w:r w:rsidR="001E10D9" w:rsidRPr="00BB7084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BB7084" w:rsidRDefault="001E10D9" w:rsidP="002B0EE9">
            <w:pPr>
              <w:pStyle w:val="Style4"/>
            </w:pPr>
          </w:p>
        </w:tc>
      </w:tr>
      <w:tr w:rsidR="008B0E1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Dates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Default="008B0E14" w:rsidP="002B0EE9">
            <w:pPr>
              <w:pStyle w:val="Style4"/>
            </w:pPr>
          </w:p>
        </w:tc>
      </w:tr>
      <w:tr w:rsidR="008B0E1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 xml:space="preserve">Dates </w:t>
            </w: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Default="008B0E14" w:rsidP="002B0EE9">
            <w:pPr>
              <w:pStyle w:val="Style4"/>
            </w:pPr>
          </w:p>
        </w:tc>
      </w:tr>
      <w:tr w:rsidR="008B0E14" w:rsidTr="008B0E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 xml:space="preserve">Dates </w:t>
            </w: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Pr="001E10D9" w:rsidRDefault="008B0E14" w:rsidP="002B0EE9">
            <w:pPr>
              <w:pStyle w:val="Style4"/>
            </w:pPr>
            <w:r w:rsidRPr="001E10D9"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4" w:rsidRDefault="008B0E14" w:rsidP="002B0EE9">
            <w:pPr>
              <w:pStyle w:val="Style4"/>
            </w:pPr>
          </w:p>
        </w:tc>
      </w:tr>
      <w:tr w:rsidR="001E10D9" w:rsidTr="00E439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2B0EE9">
            <w:pPr>
              <w:pStyle w:val="Style4"/>
            </w:pPr>
            <w:r w:rsidRPr="001E10D9">
              <w:t>Dates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2B0EE9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2B0EE9">
            <w:pPr>
              <w:pStyle w:val="Style4"/>
            </w:pPr>
            <w:r w:rsidRPr="001E10D9"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Default="001E10D9" w:rsidP="002B0EE9">
            <w:pPr>
              <w:pStyle w:val="Style4"/>
            </w:pPr>
          </w:p>
        </w:tc>
      </w:tr>
      <w:tr w:rsidR="001E10D9" w:rsidTr="001E10D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E10D9" w:rsidRDefault="001E10D9" w:rsidP="002B0EE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E10D9" w:rsidRPr="00646754" w:rsidRDefault="001E10D9" w:rsidP="002B0EE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E10D9" w:rsidRPr="001E10D9" w:rsidRDefault="008B0E14" w:rsidP="002B0EE9">
            <w:pPr>
              <w:pStyle w:val="Style4"/>
            </w:pPr>
            <w:r>
              <w:t>890</w:t>
            </w:r>
          </w:p>
        </w:tc>
        <w:tc>
          <w:tcPr>
            <w:tcW w:w="1530" w:type="dxa"/>
            <w:shd w:val="clear" w:color="auto" w:fill="000000"/>
          </w:tcPr>
          <w:p w:rsidR="001E10D9" w:rsidRDefault="001E10D9" w:rsidP="002B0EE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  <w:tr w:rsidR="00D43610" w:rsidTr="00386897">
        <w:tc>
          <w:tcPr>
            <w:tcW w:w="810" w:type="dxa"/>
          </w:tcPr>
          <w:p w:rsidR="00D43610" w:rsidRDefault="00D43610" w:rsidP="0038689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38689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BE6870" w:rsidRPr="00BE6870" w:rsidRDefault="00624411" w:rsidP="00BE6870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BB7084">
        <w:rPr>
          <w:color w:val="000000" w:themeColor="text1"/>
          <w:sz w:val="22"/>
        </w:rPr>
        <w:t>Propose the cut-off date for reservations</w:t>
      </w:r>
      <w:r w:rsidR="00BC7C80">
        <w:rPr>
          <w:color w:val="000000" w:themeColor="text1"/>
          <w:sz w:val="22"/>
        </w:rPr>
        <w:t xml:space="preserve"> (weeks out)</w:t>
      </w:r>
      <w:r w:rsidRPr="00BB7084">
        <w:rPr>
          <w:color w:val="000000" w:themeColor="text1"/>
          <w:sz w:val="22"/>
        </w:rPr>
        <w:t>:</w:t>
      </w:r>
      <w:r w:rsidRPr="00BB7084">
        <w:rPr>
          <w:color w:val="000000" w:themeColor="text1"/>
          <w:sz w:val="22"/>
          <w:u w:val="single"/>
        </w:rPr>
        <w:tab/>
        <w:t>_________________</w:t>
      </w:r>
    </w:p>
    <w:p w:rsidR="00BE6870" w:rsidRPr="00BE6870" w:rsidRDefault="00BE6870" w:rsidP="00BE6870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BE6870">
        <w:rPr>
          <w:color w:val="000000" w:themeColor="text1"/>
          <w:sz w:val="22"/>
        </w:rPr>
        <w:t>Check</w:t>
      </w:r>
      <w:r>
        <w:rPr>
          <w:color w:val="000000" w:themeColor="text1"/>
          <w:sz w:val="22"/>
        </w:rPr>
        <w:t xml:space="preserve"> i</w:t>
      </w:r>
      <w:r w:rsidRPr="00BE6870">
        <w:rPr>
          <w:color w:val="000000" w:themeColor="text1"/>
          <w:sz w:val="22"/>
        </w:rPr>
        <w:t xml:space="preserve">n </w:t>
      </w:r>
      <w:r>
        <w:rPr>
          <w:color w:val="000000" w:themeColor="text1"/>
          <w:sz w:val="22"/>
        </w:rPr>
        <w:t>t</w:t>
      </w:r>
      <w:r w:rsidRPr="00BE6870">
        <w:rPr>
          <w:color w:val="000000" w:themeColor="text1"/>
          <w:sz w:val="22"/>
        </w:rPr>
        <w:t>ime</w:t>
      </w:r>
      <w:r>
        <w:rPr>
          <w:color w:val="000000" w:themeColor="text1"/>
          <w:sz w:val="22"/>
        </w:rPr>
        <w:t xml:space="preserve">: </w:t>
      </w:r>
      <w:r>
        <w:rPr>
          <w:color w:val="000000" w:themeColor="text1"/>
          <w:sz w:val="22"/>
          <w:u w:val="single"/>
        </w:rPr>
        <w:t xml:space="preserve"> __________</w:t>
      </w:r>
    </w:p>
    <w:p w:rsidR="00BE6870" w:rsidRPr="00BC7C80" w:rsidRDefault="00BE6870" w:rsidP="00BE6870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Check out time: </w:t>
      </w:r>
      <w:r>
        <w:rPr>
          <w:color w:val="000000" w:themeColor="text1"/>
          <w:sz w:val="22"/>
          <w:u w:val="single"/>
        </w:rPr>
        <w:t xml:space="preserve"> __________</w:t>
      </w:r>
    </w:p>
    <w:p w:rsidR="00BC7C80" w:rsidRPr="00BE6870" w:rsidRDefault="00BC7C80" w:rsidP="00BE6870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BC7C80">
        <w:rPr>
          <w:color w:val="000000" w:themeColor="text1"/>
          <w:sz w:val="22"/>
        </w:rPr>
        <w:t>Cancellation (24 hours):</w:t>
      </w:r>
      <w:r>
        <w:rPr>
          <w:color w:val="000000" w:themeColor="text1"/>
          <w:sz w:val="22"/>
          <w:u w:val="single"/>
        </w:rPr>
        <w:t xml:space="preserve"> ____________</w:t>
      </w:r>
    </w:p>
    <w:p w:rsidR="00624411" w:rsidRPr="00BB7084" w:rsidRDefault="00624411" w:rsidP="00624411">
      <w:pPr>
        <w:pStyle w:val="ListParagraph"/>
        <w:rPr>
          <w:color w:val="000000" w:themeColor="text1"/>
          <w:sz w:val="22"/>
        </w:rPr>
      </w:pPr>
    </w:p>
    <w:p w:rsidR="001E10D9" w:rsidRPr="000871BD" w:rsidRDefault="00624411" w:rsidP="001E10D9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BB7084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520"/>
        <w:gridCol w:w="5310"/>
      </w:tblGrid>
      <w:tr w:rsidR="00BE6870" w:rsidTr="00B44944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BE6870" w:rsidRPr="002B0EE9" w:rsidRDefault="00BE6870" w:rsidP="002B0EE9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T</w:t>
            </w:r>
            <w:r w:rsidRPr="00E4390D">
              <w:rPr>
                <w:color w:val="000000" w:themeColor="text1"/>
                <w:sz w:val="22"/>
              </w:rPr>
              <w:t>ype of Group Meal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6870" w:rsidRPr="00DE25EC" w:rsidRDefault="00BE6870" w:rsidP="00B44944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Days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B44944" w:rsidRDefault="00BE6870" w:rsidP="002B0EE9">
            <w:pPr>
              <w:pStyle w:val="Style4"/>
              <w:jc w:val="left"/>
            </w:pPr>
            <w:r>
              <w:t>Food and Beverage</w:t>
            </w:r>
            <w:r w:rsidR="000871BD">
              <w:t xml:space="preserve"> detailed </w:t>
            </w:r>
          </w:p>
          <w:p w:rsidR="00BE6870" w:rsidRDefault="000871BD" w:rsidP="002B0EE9">
            <w:pPr>
              <w:pStyle w:val="Style4"/>
              <w:jc w:val="left"/>
            </w:pPr>
            <w:r>
              <w:t>Menu Samples Variety Options</w:t>
            </w: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386897">
            <w:pPr>
              <w:ind w:right="180"/>
              <w:jc w:val="center"/>
              <w:rPr>
                <w:color w:val="000000" w:themeColor="text1"/>
              </w:rPr>
            </w:pPr>
            <w:r w:rsidRPr="00E4390D">
              <w:rPr>
                <w:color w:val="000000" w:themeColor="text1"/>
                <w:sz w:val="22"/>
              </w:rPr>
              <w:t xml:space="preserve">Breakfast Buffet </w:t>
            </w:r>
          </w:p>
          <w:p w:rsidR="00BE6870" w:rsidRPr="00E4390D" w:rsidRDefault="00BE6870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BE6870" w:rsidRPr="00E4390D" w:rsidRDefault="00BE6870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386897">
            <w:pPr>
              <w:ind w:right="180"/>
              <w:jc w:val="center"/>
            </w:pP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386897">
            <w:pPr>
              <w:ind w:right="180"/>
              <w:jc w:val="center"/>
              <w:rPr>
                <w:color w:val="000000" w:themeColor="text1"/>
              </w:rPr>
            </w:pPr>
            <w:r w:rsidRPr="00E4390D">
              <w:rPr>
                <w:color w:val="000000" w:themeColor="text1"/>
                <w:sz w:val="22"/>
              </w:rPr>
              <w:t>AM Break</w:t>
            </w:r>
            <w:r>
              <w:rPr>
                <w:color w:val="000000" w:themeColor="text1"/>
                <w:sz w:val="22"/>
              </w:rPr>
              <w:t>s</w:t>
            </w:r>
          </w:p>
          <w:p w:rsidR="00BE6870" w:rsidRPr="00E4390D" w:rsidRDefault="00BE6870" w:rsidP="00386897">
            <w:pPr>
              <w:ind w:right="180"/>
              <w:jc w:val="center"/>
              <w:rPr>
                <w:color w:val="000000" w:themeColor="text1"/>
              </w:rPr>
            </w:pPr>
          </w:p>
          <w:p w:rsidR="00BE6870" w:rsidRPr="00E4390D" w:rsidRDefault="00BE6870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386897">
            <w:pPr>
              <w:ind w:right="180"/>
              <w:jc w:val="center"/>
            </w:pPr>
          </w:p>
          <w:p w:rsidR="00BE6870" w:rsidRDefault="00BE6870" w:rsidP="00386897">
            <w:pPr>
              <w:ind w:right="180"/>
              <w:jc w:val="center"/>
            </w:pP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BE6870">
            <w:pPr>
              <w:ind w:right="180"/>
              <w:jc w:val="center"/>
              <w:rPr>
                <w:color w:val="000000" w:themeColor="text1"/>
              </w:rPr>
            </w:pPr>
            <w:r w:rsidRPr="00E4390D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or Plated</w:t>
            </w:r>
          </w:p>
          <w:p w:rsidR="00BE6870" w:rsidRPr="00E4390D" w:rsidRDefault="00BE6870" w:rsidP="00BE687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>Date 4, Date 5, Date 6, Date 7, Date 8, Date 12, Date 13, Date 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BE6870">
            <w:pPr>
              <w:ind w:right="180"/>
              <w:jc w:val="center"/>
            </w:pPr>
          </w:p>
          <w:p w:rsidR="00BE6870" w:rsidRDefault="00BE6870" w:rsidP="00BE6870">
            <w:pPr>
              <w:ind w:right="180"/>
              <w:jc w:val="center"/>
            </w:pPr>
          </w:p>
          <w:p w:rsidR="00BE6870" w:rsidRDefault="00BE6870" w:rsidP="00BE6870">
            <w:pPr>
              <w:ind w:right="180"/>
              <w:jc w:val="center"/>
            </w:pP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624411">
            <w:pPr>
              <w:ind w:right="180"/>
              <w:jc w:val="center"/>
              <w:rPr>
                <w:color w:val="000000" w:themeColor="text1"/>
              </w:rPr>
            </w:pPr>
            <w:r w:rsidRPr="00E4390D">
              <w:rPr>
                <w:color w:val="000000" w:themeColor="text1"/>
              </w:rPr>
              <w:t>PM Break</w:t>
            </w:r>
            <w:r>
              <w:rPr>
                <w:color w:val="000000" w:themeColor="text1"/>
              </w:rPr>
              <w:t>s</w:t>
            </w:r>
          </w:p>
          <w:p w:rsidR="00BE6870" w:rsidRPr="00E4390D" w:rsidRDefault="00BE6870" w:rsidP="00624411">
            <w:pPr>
              <w:ind w:right="180"/>
              <w:jc w:val="center"/>
              <w:rPr>
                <w:color w:val="000000" w:themeColor="text1"/>
              </w:rPr>
            </w:pPr>
          </w:p>
          <w:p w:rsidR="00BE6870" w:rsidRPr="00E4390D" w:rsidRDefault="00BE6870" w:rsidP="0062441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 xml:space="preserve">Date 4, Date 5, Date 6, Date 7, </w:t>
            </w:r>
            <w:r>
              <w:t xml:space="preserve">Date 11, </w:t>
            </w:r>
            <w:r w:rsidRPr="00DE25EC">
              <w:t>Date 12, Date 13, Date 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BE6870">
            <w:pPr>
              <w:ind w:right="180"/>
              <w:jc w:val="center"/>
            </w:pPr>
          </w:p>
          <w:p w:rsidR="00BE6870" w:rsidRDefault="00BE6870" w:rsidP="00BE6870">
            <w:pPr>
              <w:ind w:right="180"/>
              <w:jc w:val="center"/>
            </w:pPr>
          </w:p>
          <w:p w:rsidR="00BE6870" w:rsidRDefault="00BE6870" w:rsidP="00BE6870">
            <w:pPr>
              <w:ind w:right="180"/>
              <w:jc w:val="center"/>
            </w:pP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BE6870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Dinner Boxed</w:t>
            </w:r>
          </w:p>
          <w:p w:rsidR="00BE6870" w:rsidRPr="00E4390D" w:rsidRDefault="00BE6870" w:rsidP="00BE6870">
            <w:pPr>
              <w:ind w:right="180"/>
              <w:jc w:val="center"/>
              <w:rPr>
                <w:color w:val="000000" w:themeColor="text1"/>
              </w:rPr>
            </w:pPr>
          </w:p>
          <w:p w:rsidR="00BE6870" w:rsidRPr="00E4390D" w:rsidRDefault="00BE6870" w:rsidP="00BE687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>Date 5</w:t>
            </w:r>
          </w:p>
          <w:p w:rsidR="00BE6870" w:rsidRPr="00DE25EC" w:rsidRDefault="00BE6870" w:rsidP="00B44944">
            <w:pPr>
              <w:ind w:right="180"/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386897">
            <w:pPr>
              <w:ind w:right="180"/>
              <w:jc w:val="center"/>
            </w:pPr>
          </w:p>
        </w:tc>
      </w:tr>
      <w:tr w:rsidR="00BE6870" w:rsidTr="00B44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E4390D" w:rsidRDefault="00BE6870" w:rsidP="00E4390D">
            <w:pPr>
              <w:ind w:right="180"/>
              <w:jc w:val="center"/>
              <w:rPr>
                <w:color w:val="000000" w:themeColor="text1"/>
              </w:rPr>
            </w:pPr>
            <w:r w:rsidRPr="00E4390D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Plated or Buffet</w:t>
            </w:r>
          </w:p>
          <w:p w:rsidR="00BE6870" w:rsidRPr="00E4390D" w:rsidRDefault="00BE6870" w:rsidP="00E4390D">
            <w:pPr>
              <w:ind w:right="180"/>
              <w:jc w:val="center"/>
              <w:rPr>
                <w:color w:val="000000" w:themeColor="text1"/>
              </w:rPr>
            </w:pPr>
          </w:p>
          <w:p w:rsidR="00BE6870" w:rsidRPr="00E4390D" w:rsidRDefault="00BE6870" w:rsidP="00E4390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Pr="00DE25EC" w:rsidRDefault="00BE6870" w:rsidP="00B44944">
            <w:pPr>
              <w:ind w:right="180"/>
              <w:jc w:val="center"/>
            </w:pPr>
            <w:r w:rsidRPr="00DE25EC">
              <w:t>Date 12, Date 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0" w:rsidRDefault="00BE6870" w:rsidP="00BE6870">
            <w:pPr>
              <w:ind w:right="180"/>
              <w:jc w:val="center"/>
            </w:pPr>
          </w:p>
          <w:p w:rsidR="00BE6870" w:rsidRDefault="00BE6870" w:rsidP="00BE6870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386897">
        <w:tc>
          <w:tcPr>
            <w:tcW w:w="9288" w:type="dxa"/>
          </w:tcPr>
          <w:p w:rsidR="00E8377C" w:rsidRDefault="00E8377C" w:rsidP="00386897">
            <w:pPr>
              <w:pStyle w:val="BodyTextIndent"/>
              <w:ind w:left="0"/>
            </w:pPr>
          </w:p>
        </w:tc>
      </w:tr>
      <w:tr w:rsidR="00E8377C" w:rsidRPr="002B0EE9" w:rsidTr="00386897">
        <w:tc>
          <w:tcPr>
            <w:tcW w:w="9288" w:type="dxa"/>
          </w:tcPr>
          <w:p w:rsidR="00E8377C" w:rsidRPr="002B0EE9" w:rsidRDefault="00E8377C" w:rsidP="0038689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2B0EE9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2B0EE9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2B0EE9">
        <w:rPr>
          <w:color w:val="000000" w:themeColor="text1"/>
          <w:sz w:val="22"/>
        </w:rPr>
        <w:t xml:space="preserve">Other Program Needs </w:t>
      </w:r>
      <w:r w:rsidRPr="002B0EE9">
        <w:rPr>
          <w:color w:val="000000" w:themeColor="text1"/>
          <w:sz w:val="22"/>
          <w:szCs w:val="16"/>
        </w:rPr>
        <w:t>(identify if included in other proposed pricing)</w:t>
      </w:r>
      <w:r w:rsidRPr="002B0EE9">
        <w:rPr>
          <w:color w:val="000000" w:themeColor="text1"/>
          <w:sz w:val="22"/>
        </w:rPr>
        <w:t>:</w:t>
      </w:r>
    </w:p>
    <w:p w:rsidR="00564897" w:rsidRPr="002B0EE9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B0EE9" w:rsidTr="00386897">
        <w:trPr>
          <w:tblHeader/>
        </w:trPr>
        <w:tc>
          <w:tcPr>
            <w:tcW w:w="720" w:type="dxa"/>
          </w:tcPr>
          <w:p w:rsidR="00564897" w:rsidRPr="002B0EE9" w:rsidRDefault="00564897" w:rsidP="002B0EE9">
            <w:pPr>
              <w:pStyle w:val="Style4"/>
              <w:rPr>
                <w:color w:val="000000" w:themeColor="text1"/>
              </w:rPr>
            </w:pPr>
            <w:r w:rsidRPr="002B0EE9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2B0EE9" w:rsidRDefault="00564897" w:rsidP="00386897">
            <w:pPr>
              <w:ind w:right="25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B0EE9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Alternative</w:t>
            </w:r>
            <w:r w:rsidR="00564897" w:rsidRPr="002B0EE9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2B0EE9" w:rsidTr="00386897">
        <w:tc>
          <w:tcPr>
            <w:tcW w:w="720" w:type="dxa"/>
          </w:tcPr>
          <w:p w:rsidR="00564897" w:rsidRPr="002B0EE9" w:rsidRDefault="00E8377C" w:rsidP="00386897">
            <w:pPr>
              <w:ind w:right="7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B0EE9" w:rsidRDefault="00564897" w:rsidP="00E8377C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2B0EE9" w:rsidTr="00386897">
        <w:tc>
          <w:tcPr>
            <w:tcW w:w="720" w:type="dxa"/>
          </w:tcPr>
          <w:p w:rsidR="00564897" w:rsidRPr="002B0EE9" w:rsidRDefault="00E8377C" w:rsidP="00386897">
            <w:pPr>
              <w:ind w:right="7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B0EE9" w:rsidRDefault="00564897" w:rsidP="002B0EE9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(</w:t>
            </w:r>
            <w:r w:rsidR="001121F6">
              <w:rPr>
                <w:color w:val="000000" w:themeColor="text1"/>
                <w:sz w:val="22"/>
              </w:rPr>
              <w:t>7</w:t>
            </w:r>
            <w:r w:rsidRPr="002B0EE9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2B0EE9" w:rsidTr="00386897">
        <w:tc>
          <w:tcPr>
            <w:tcW w:w="720" w:type="dxa"/>
          </w:tcPr>
          <w:p w:rsidR="00564897" w:rsidRPr="002B0EE9" w:rsidRDefault="00E8377C" w:rsidP="00386897">
            <w:pPr>
              <w:ind w:right="7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B0EE9" w:rsidRDefault="00564897" w:rsidP="00386897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Complimentary Wired Internet for Registration and Staff Office</w:t>
            </w:r>
            <w:r w:rsidR="000871BD">
              <w:rPr>
                <w:color w:val="000000" w:themeColor="text1"/>
                <w:sz w:val="22"/>
              </w:rPr>
              <w:t xml:space="preserve"> for 5 computers</w:t>
            </w:r>
          </w:p>
        </w:tc>
        <w:tc>
          <w:tcPr>
            <w:tcW w:w="189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2B0EE9" w:rsidTr="00386897">
        <w:tc>
          <w:tcPr>
            <w:tcW w:w="720" w:type="dxa"/>
          </w:tcPr>
          <w:p w:rsidR="00564897" w:rsidRPr="002B0EE9" w:rsidRDefault="00E8377C" w:rsidP="00386897">
            <w:pPr>
              <w:ind w:right="7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B0EE9" w:rsidRDefault="00564897" w:rsidP="00386897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2B0EE9" w:rsidRDefault="00564897" w:rsidP="0038689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91901" w:rsidRPr="002B0EE9" w:rsidTr="005D2E60">
        <w:tc>
          <w:tcPr>
            <w:tcW w:w="720" w:type="dxa"/>
          </w:tcPr>
          <w:p w:rsidR="00D91901" w:rsidRPr="002B0EE9" w:rsidRDefault="00D91901" w:rsidP="005D2E60">
            <w:pPr>
              <w:ind w:right="72"/>
              <w:jc w:val="center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D91901" w:rsidRPr="002B0EE9" w:rsidRDefault="00D91901" w:rsidP="005D2E60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D91901" w:rsidRPr="002B0EE9" w:rsidRDefault="00D91901" w:rsidP="005D2E6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D91901" w:rsidRPr="002B0EE9" w:rsidRDefault="00D91901" w:rsidP="005D2E60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2B0EE9" w:rsidRPr="002B0EE9" w:rsidTr="00BE6870">
        <w:tc>
          <w:tcPr>
            <w:tcW w:w="720" w:type="dxa"/>
          </w:tcPr>
          <w:p w:rsidR="002B0EE9" w:rsidRPr="002B0EE9" w:rsidRDefault="00D91901" w:rsidP="00BE6870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</w:t>
            </w:r>
            <w:r w:rsidR="002B0EE9" w:rsidRPr="002B0EE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2B0EE9" w:rsidRPr="002B0EE9" w:rsidRDefault="002B0EE9" w:rsidP="00D91901">
            <w:pPr>
              <w:ind w:right="252"/>
              <w:rPr>
                <w:color w:val="000000" w:themeColor="text1"/>
              </w:rPr>
            </w:pPr>
            <w:r w:rsidRPr="002B0EE9">
              <w:rPr>
                <w:color w:val="000000" w:themeColor="text1"/>
                <w:sz w:val="22"/>
              </w:rPr>
              <w:t xml:space="preserve">Complimentary </w:t>
            </w:r>
            <w:r w:rsidR="00D91901">
              <w:rPr>
                <w:color w:val="000000" w:themeColor="text1"/>
                <w:sz w:val="22"/>
              </w:rPr>
              <w:t>parking spaces for staff</w:t>
            </w:r>
            <w:r w:rsidRPr="002B0EE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90" w:type="dxa"/>
          </w:tcPr>
          <w:p w:rsidR="002B0EE9" w:rsidRPr="002B0EE9" w:rsidRDefault="002B0EE9" w:rsidP="00BE687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B0EE9" w:rsidRPr="002B0EE9" w:rsidRDefault="002B0EE9" w:rsidP="00BE6870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38689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386897">
            <w:pPr>
              <w:pStyle w:val="BodyTextIndent"/>
              <w:ind w:left="0"/>
            </w:pPr>
          </w:p>
        </w:tc>
      </w:tr>
      <w:tr w:rsidR="005C12E4" w:rsidTr="00386897">
        <w:tc>
          <w:tcPr>
            <w:tcW w:w="9288" w:type="dxa"/>
          </w:tcPr>
          <w:p w:rsidR="005C12E4" w:rsidRDefault="005C12E4" w:rsidP="0038689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386897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86897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86897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386897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86897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86897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386897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386897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386897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386897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386897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386897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386897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BD" w:rsidRDefault="000871BD" w:rsidP="003D4FD3">
      <w:r>
        <w:separator/>
      </w:r>
    </w:p>
  </w:endnote>
  <w:endnote w:type="continuationSeparator" w:id="0">
    <w:p w:rsidR="000871BD" w:rsidRDefault="000871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871BD" w:rsidRPr="00947F28" w:rsidRDefault="000871B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E570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E5706" w:rsidRPr="00947F28">
              <w:rPr>
                <w:b/>
                <w:sz w:val="20"/>
                <w:szCs w:val="20"/>
              </w:rPr>
              <w:fldChar w:fldCharType="separate"/>
            </w:r>
            <w:r w:rsidR="008930DD">
              <w:rPr>
                <w:b/>
                <w:noProof/>
                <w:sz w:val="20"/>
                <w:szCs w:val="20"/>
              </w:rPr>
              <w:t>5</w:t>
            </w:r>
            <w:r w:rsidR="001E570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E570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E5706" w:rsidRPr="00947F28">
              <w:rPr>
                <w:b/>
                <w:sz w:val="20"/>
                <w:szCs w:val="20"/>
              </w:rPr>
              <w:fldChar w:fldCharType="separate"/>
            </w:r>
            <w:r w:rsidR="008930DD">
              <w:rPr>
                <w:b/>
                <w:noProof/>
                <w:sz w:val="20"/>
                <w:szCs w:val="20"/>
              </w:rPr>
              <w:t>5</w:t>
            </w:r>
            <w:r w:rsidR="001E570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871BD" w:rsidRDefault="000871BD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BD" w:rsidRDefault="000871BD" w:rsidP="003D4FD3">
      <w:r>
        <w:separator/>
      </w:r>
    </w:p>
  </w:footnote>
  <w:footnote w:type="continuationSeparator" w:id="0">
    <w:p w:rsidR="000871BD" w:rsidRDefault="000871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BD" w:rsidRDefault="000871B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871BD" w:rsidRPr="00CF5582" w:rsidRDefault="000871BD" w:rsidP="007319F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CF5582">
      <w:t xml:space="preserve">RFP Title:  </w:t>
    </w:r>
    <w:r w:rsidRPr="00CF5582">
      <w:rPr>
        <w:color w:val="000000"/>
      </w:rPr>
      <w:t xml:space="preserve">  </w:t>
    </w:r>
    <w:r w:rsidRPr="00CF5582">
      <w:rPr>
        <w:noProof/>
      </w:rPr>
      <w:t>B.E. Witkin Judicial College of California</w:t>
    </w:r>
  </w:p>
  <w:p w:rsidR="000871BD" w:rsidRDefault="000871BD" w:rsidP="007319F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CF5582">
      <w:t>RFP Number:</w:t>
    </w:r>
    <w:r w:rsidRPr="00CF5582">
      <w:rPr>
        <w:color w:val="000000"/>
      </w:rPr>
      <w:t xml:space="preserve">   </w:t>
    </w:r>
    <w:r w:rsidRPr="00CF5582">
      <w:rPr>
        <w:color w:val="000000" w:themeColor="text1"/>
      </w:rPr>
      <w:t>CRS SP 059</w:t>
    </w:r>
  </w:p>
  <w:p w:rsidR="00190DAA" w:rsidRPr="00190DAA" w:rsidRDefault="00190DAA" w:rsidP="007319F8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190DAA">
      <w:rPr>
        <w:color w:val="FF0000"/>
      </w:rPr>
      <w:t>Revision 1</w:t>
    </w:r>
  </w:p>
  <w:p w:rsidR="000871BD" w:rsidRDefault="000871B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871BD" w:rsidRPr="009000D1" w:rsidRDefault="000871B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275356"/>
    <w:multiLevelType w:val="hybridMultilevel"/>
    <w:tmpl w:val="1BE68724"/>
    <w:lvl w:ilvl="0" w:tplc="2D9E6EB2">
      <w:start w:val="1"/>
      <w:numFmt w:val="low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5BA4"/>
    <w:multiLevelType w:val="hybridMultilevel"/>
    <w:tmpl w:val="8A322DEE"/>
    <w:lvl w:ilvl="0" w:tplc="86D29098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5777"/>
    <w:rsid w:val="0002657D"/>
    <w:rsid w:val="000871BD"/>
    <w:rsid w:val="00102530"/>
    <w:rsid w:val="001121F6"/>
    <w:rsid w:val="00125B5F"/>
    <w:rsid w:val="00127EAB"/>
    <w:rsid w:val="00190DAA"/>
    <w:rsid w:val="001911A6"/>
    <w:rsid w:val="001A4203"/>
    <w:rsid w:val="001E10D9"/>
    <w:rsid w:val="001E5706"/>
    <w:rsid w:val="001F165E"/>
    <w:rsid w:val="0024609D"/>
    <w:rsid w:val="002558F9"/>
    <w:rsid w:val="00285364"/>
    <w:rsid w:val="002B0EE9"/>
    <w:rsid w:val="002C60DE"/>
    <w:rsid w:val="0032558F"/>
    <w:rsid w:val="00380988"/>
    <w:rsid w:val="00386897"/>
    <w:rsid w:val="003B7520"/>
    <w:rsid w:val="003C4471"/>
    <w:rsid w:val="003C59DD"/>
    <w:rsid w:val="003D4FD3"/>
    <w:rsid w:val="004666D6"/>
    <w:rsid w:val="00490A26"/>
    <w:rsid w:val="004D1AB9"/>
    <w:rsid w:val="00501D6A"/>
    <w:rsid w:val="00514802"/>
    <w:rsid w:val="00524305"/>
    <w:rsid w:val="00564897"/>
    <w:rsid w:val="0059186B"/>
    <w:rsid w:val="005A7DE4"/>
    <w:rsid w:val="005C0C03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7319F8"/>
    <w:rsid w:val="007E0B04"/>
    <w:rsid w:val="00800A5F"/>
    <w:rsid w:val="00843C05"/>
    <w:rsid w:val="00843CAC"/>
    <w:rsid w:val="00874BF3"/>
    <w:rsid w:val="008930DD"/>
    <w:rsid w:val="00897DF3"/>
    <w:rsid w:val="008B0E14"/>
    <w:rsid w:val="008D464C"/>
    <w:rsid w:val="009438E5"/>
    <w:rsid w:val="00994263"/>
    <w:rsid w:val="009A7284"/>
    <w:rsid w:val="009C20C0"/>
    <w:rsid w:val="009C507F"/>
    <w:rsid w:val="00A71318"/>
    <w:rsid w:val="00AA37A5"/>
    <w:rsid w:val="00B44944"/>
    <w:rsid w:val="00B50236"/>
    <w:rsid w:val="00B9580A"/>
    <w:rsid w:val="00BB7084"/>
    <w:rsid w:val="00BC7C80"/>
    <w:rsid w:val="00BE227C"/>
    <w:rsid w:val="00BE6870"/>
    <w:rsid w:val="00BF4257"/>
    <w:rsid w:val="00C03B1A"/>
    <w:rsid w:val="00CC5395"/>
    <w:rsid w:val="00CE4523"/>
    <w:rsid w:val="00D069DF"/>
    <w:rsid w:val="00D43610"/>
    <w:rsid w:val="00D46A0B"/>
    <w:rsid w:val="00D91901"/>
    <w:rsid w:val="00DA5F04"/>
    <w:rsid w:val="00DC0F4F"/>
    <w:rsid w:val="00DD679F"/>
    <w:rsid w:val="00E146CF"/>
    <w:rsid w:val="00E4390D"/>
    <w:rsid w:val="00E54692"/>
    <w:rsid w:val="00E8377C"/>
    <w:rsid w:val="00E972AD"/>
    <w:rsid w:val="00EB7BBB"/>
    <w:rsid w:val="00EC65A1"/>
    <w:rsid w:val="00EF0603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B0EE9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4A41-18B4-4988-B506-139082A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2013-09-26T16:21:00Z</cp:lastPrinted>
  <dcterms:created xsi:type="dcterms:W3CDTF">2013-11-01T21:06:00Z</dcterms:created>
  <dcterms:modified xsi:type="dcterms:W3CDTF">2013-11-01T21:06:00Z</dcterms:modified>
</cp:coreProperties>
</file>