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491B" w:rsidRDefault="0012491B" w:rsidP="00125B5F">
      <w:pPr>
        <w:tabs>
          <w:tab w:val="left" w:pos="1530"/>
        </w:tabs>
        <w:rPr>
          <w:sz w:val="22"/>
        </w:rPr>
      </w:pPr>
    </w:p>
    <w:p w:rsidR="00C83BC4" w:rsidRDefault="0012491B" w:rsidP="0012491B">
      <w:pPr>
        <w:tabs>
          <w:tab w:val="left" w:pos="1530"/>
        </w:tabs>
      </w:pPr>
      <w:r>
        <w:rPr>
          <w:sz w:val="22"/>
        </w:rPr>
        <w:tab/>
      </w:r>
    </w:p>
    <w:p w:rsidR="00F039AC" w:rsidRDefault="00F039AC" w:rsidP="00F039AC">
      <w:pPr>
        <w:tabs>
          <w:tab w:val="left" w:pos="1530"/>
        </w:tabs>
      </w:pPr>
    </w:p>
    <w:p w:rsidR="00EB6A66" w:rsidRPr="00D14D39" w:rsidRDefault="00EB6A66" w:rsidP="00EB6A66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  <w:jc w:val="center"/>
            </w:pPr>
          </w:p>
          <w:p w:rsidR="00EB6A66" w:rsidRDefault="00EB6A66" w:rsidP="009E10BE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80-100%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ind w:right="180"/>
            </w:pPr>
          </w:p>
          <w:p w:rsidR="00D14D39" w:rsidRPr="00D14D39" w:rsidRDefault="00D14D39" w:rsidP="00D14D39">
            <w:r>
              <w:t>Complimentary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70–79%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ind w:right="180"/>
            </w:pP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60–69%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ind w:right="180"/>
            </w:pPr>
          </w:p>
        </w:tc>
      </w:tr>
      <w:tr w:rsidR="00EB6A66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59%</w:t>
            </w:r>
            <w:r>
              <w:rPr>
                <w:sz w:val="22"/>
              </w:rPr>
              <w:t xml:space="preserve">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9E10BE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9E10BE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9E10BE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9E10BE">
            <w:pPr>
              <w:pStyle w:val="Heading2"/>
              <w:ind w:right="180"/>
              <w:jc w:val="center"/>
            </w:pPr>
            <w:r>
              <w:rPr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40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ind w:right="180"/>
              <w:jc w:val="center"/>
            </w:pPr>
            <w:r>
              <w:rPr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22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ind w:right="180"/>
              <w:jc w:val="center"/>
            </w:pPr>
            <w:r>
              <w:rPr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22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0145A" w:rsidRDefault="0060145A" w:rsidP="0060145A">
      <w:pPr>
        <w:pStyle w:val="Header"/>
        <w:rPr>
          <w:sz w:val="22"/>
          <w:szCs w:val="16"/>
        </w:rPr>
      </w:pPr>
    </w:p>
    <w:p w:rsidR="00E721BA" w:rsidRDefault="00E721BA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60145A">
      <w:pPr>
        <w:pStyle w:val="Header"/>
        <w:rPr>
          <w:sz w:val="22"/>
          <w:szCs w:val="16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01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447"/>
        <w:gridCol w:w="1196"/>
      </w:tblGrid>
      <w:tr w:rsidR="00E45C40" w:rsidTr="00E56099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E56099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E560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E560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E56099">
            <w:pPr>
              <w:pStyle w:val="Style4"/>
            </w:pPr>
            <w:r>
              <w:t>Tourism, State Tax or Surcharge</w:t>
            </w:r>
            <w:r w:rsidR="00E45C40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56099" w:rsidTr="00E560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56099" w:rsidRDefault="00E56099" w:rsidP="008103E2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099" w:rsidRDefault="00E56099" w:rsidP="008103E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8103E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8103E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8103E2">
            <w:pPr>
              <w:ind w:right="18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8103E2">
            <w:pPr>
              <w:ind w:right="180"/>
              <w:jc w:val="center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12491B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</w:t>
      </w:r>
      <w:r w:rsidRPr="0012491B">
        <w:rPr>
          <w:color w:val="000000" w:themeColor="text1"/>
          <w:sz w:val="22"/>
        </w:rPr>
        <w:t xml:space="preserve">applicable, extended price(s), and total.   Propose schedule based upon the Allowable Unit Price(s) Reimbursable by the State, </w:t>
      </w:r>
      <w:r w:rsidRPr="0012491B">
        <w:rPr>
          <w:color w:val="000000" w:themeColor="text1"/>
          <w:sz w:val="22"/>
          <w:szCs w:val="16"/>
        </w:rPr>
        <w:t xml:space="preserve">as </w:t>
      </w:r>
      <w:r w:rsidR="00D14D39" w:rsidRPr="0012491B">
        <w:rPr>
          <w:color w:val="000000" w:themeColor="text1"/>
          <w:sz w:val="22"/>
          <w:szCs w:val="16"/>
        </w:rPr>
        <w:t>indicated on the RFP in Section 2.</w:t>
      </w:r>
    </w:p>
    <w:p w:rsidR="000B151F" w:rsidRPr="0012491B" w:rsidRDefault="000B151F" w:rsidP="000B151F">
      <w:pPr>
        <w:pStyle w:val="ListParagraph"/>
        <w:ind w:left="810"/>
        <w:rPr>
          <w:color w:val="000000" w:themeColor="text1"/>
          <w:sz w:val="22"/>
          <w:szCs w:val="16"/>
        </w:rPr>
      </w:pPr>
    </w:p>
    <w:tbl>
      <w:tblPr>
        <w:tblW w:w="810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  <w:gridCol w:w="1530"/>
      </w:tblGrid>
      <w:tr w:rsidR="00A04067" w:rsidRPr="0012491B" w:rsidTr="00A04067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A04067" w:rsidRPr="0012491B" w:rsidRDefault="00A04067" w:rsidP="009E10BE">
            <w:pPr>
              <w:pStyle w:val="Title"/>
              <w:rPr>
                <w:color w:val="000000" w:themeColor="text1"/>
              </w:rPr>
            </w:pPr>
          </w:p>
          <w:p w:rsidR="00A04067" w:rsidRPr="0012491B" w:rsidRDefault="00A04067" w:rsidP="009E10BE">
            <w:pPr>
              <w:pStyle w:val="Title"/>
              <w:rPr>
                <w:color w:val="000000" w:themeColor="text1"/>
              </w:rPr>
            </w:pPr>
          </w:p>
          <w:p w:rsidR="00A04067" w:rsidRPr="0012491B" w:rsidRDefault="00A04067" w:rsidP="009E10BE">
            <w:pPr>
              <w:pStyle w:val="Title"/>
              <w:rPr>
                <w:color w:val="000000" w:themeColor="text1"/>
              </w:rPr>
            </w:pPr>
          </w:p>
          <w:p w:rsidR="00A04067" w:rsidRPr="0012491B" w:rsidRDefault="00A04067" w:rsidP="009E10BE">
            <w:pPr>
              <w:pStyle w:val="Title"/>
              <w:rPr>
                <w:color w:val="000000" w:themeColor="text1"/>
              </w:rPr>
            </w:pPr>
            <w:r w:rsidRPr="0012491B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04067" w:rsidRPr="0012491B" w:rsidRDefault="00A04067" w:rsidP="009E10BE">
            <w:pPr>
              <w:pStyle w:val="Title"/>
              <w:rPr>
                <w:color w:val="000000" w:themeColor="text1"/>
              </w:rPr>
            </w:pPr>
          </w:p>
          <w:p w:rsidR="00A04067" w:rsidRPr="0012491B" w:rsidRDefault="00A04067" w:rsidP="009E10BE">
            <w:pPr>
              <w:pStyle w:val="Title"/>
              <w:rPr>
                <w:color w:val="000000" w:themeColor="text1"/>
              </w:rPr>
            </w:pPr>
            <w:r w:rsidRPr="0012491B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04067" w:rsidRPr="0012491B" w:rsidRDefault="00A04067" w:rsidP="009E10BE">
            <w:pPr>
              <w:pStyle w:val="Title"/>
              <w:rPr>
                <w:color w:val="000000" w:themeColor="text1"/>
              </w:rPr>
            </w:pPr>
            <w:r w:rsidRPr="0012491B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04067" w:rsidRPr="0012491B" w:rsidRDefault="00A04067" w:rsidP="009E10BE">
            <w:pPr>
              <w:ind w:right="180"/>
              <w:jc w:val="center"/>
              <w:rPr>
                <w:color w:val="000000" w:themeColor="text1"/>
              </w:rPr>
            </w:pPr>
            <w:r w:rsidRPr="0012491B">
              <w:rPr>
                <w:color w:val="000000" w:themeColor="text1"/>
                <w:sz w:val="22"/>
              </w:rPr>
              <w:t>Sleeping Room Unit Rate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04067" w:rsidRPr="0012491B" w:rsidRDefault="00A04067" w:rsidP="00ED0721">
            <w:pPr>
              <w:ind w:right="180"/>
              <w:jc w:val="center"/>
              <w:rPr>
                <w:color w:val="000000" w:themeColor="text1"/>
              </w:rPr>
            </w:pPr>
            <w:r w:rsidRPr="0012491B">
              <w:rPr>
                <w:color w:val="000000" w:themeColor="text1"/>
                <w:sz w:val="22"/>
              </w:rPr>
              <w:t>Sleeping Room Unit Rate</w:t>
            </w:r>
            <w:r>
              <w:rPr>
                <w:color w:val="000000" w:themeColor="text1"/>
                <w:sz w:val="22"/>
              </w:rPr>
              <w:t xml:space="preserve"> + taxes</w:t>
            </w:r>
          </w:p>
        </w:tc>
      </w:tr>
      <w:tr w:rsidR="00A04067" w:rsidRPr="0012491B" w:rsidTr="00A0406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67" w:rsidRPr="0012491B" w:rsidRDefault="00A04067" w:rsidP="006631DD">
            <w:pPr>
              <w:pStyle w:val="Style4"/>
              <w:rPr>
                <w:color w:val="000000" w:themeColor="text1"/>
              </w:rPr>
            </w:pPr>
            <w:r w:rsidRPr="0012491B">
              <w:rPr>
                <w:color w:val="000000" w:themeColor="text1"/>
              </w:rPr>
              <w:t>Tuesday, June 24,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67" w:rsidRPr="0012491B" w:rsidRDefault="00A04067" w:rsidP="006631DD">
            <w:pPr>
              <w:pStyle w:val="Style4"/>
              <w:rPr>
                <w:color w:val="000000" w:themeColor="text1"/>
              </w:rPr>
            </w:pPr>
            <w:r w:rsidRPr="0012491B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67" w:rsidRPr="0012491B" w:rsidRDefault="00A04067" w:rsidP="006631DD">
            <w:pPr>
              <w:pStyle w:val="Style4"/>
              <w:rPr>
                <w:color w:val="000000" w:themeColor="text1"/>
              </w:rPr>
            </w:pPr>
            <w:r w:rsidRPr="0012491B">
              <w:rPr>
                <w:color w:val="000000" w:themeColor="text1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67" w:rsidRPr="0012491B" w:rsidRDefault="00A04067" w:rsidP="006631DD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67" w:rsidRPr="0012491B" w:rsidRDefault="00A04067" w:rsidP="00ED0721">
            <w:pPr>
              <w:pStyle w:val="Style4"/>
              <w:rPr>
                <w:color w:val="000000" w:themeColor="text1"/>
              </w:rPr>
            </w:pPr>
          </w:p>
        </w:tc>
      </w:tr>
      <w:tr w:rsidR="00A04067" w:rsidRPr="0012491B" w:rsidTr="00A0406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67" w:rsidRPr="0012491B" w:rsidRDefault="00A04067" w:rsidP="0012491B">
            <w:pPr>
              <w:pStyle w:val="Style4"/>
            </w:pPr>
            <w:r w:rsidRPr="0012491B">
              <w:t>Wednesday, June 25,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67" w:rsidRPr="0012491B" w:rsidRDefault="00A04067" w:rsidP="009E10BE">
            <w:pPr>
              <w:pStyle w:val="Style4"/>
            </w:pPr>
            <w:r w:rsidRPr="0012491B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67" w:rsidRPr="0012491B" w:rsidRDefault="00A04067" w:rsidP="009E10BE">
            <w:pPr>
              <w:pStyle w:val="Style4"/>
            </w:pPr>
            <w:r w:rsidRPr="0012491B">
              <w:t>46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67" w:rsidRPr="0012491B" w:rsidRDefault="00A04067" w:rsidP="009E10B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67" w:rsidRPr="0012491B" w:rsidRDefault="00A04067" w:rsidP="00ED0721">
            <w:pPr>
              <w:pStyle w:val="Style4"/>
            </w:pPr>
          </w:p>
        </w:tc>
      </w:tr>
      <w:tr w:rsidR="00A04067" w:rsidRPr="0012491B" w:rsidTr="00A0406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67" w:rsidRPr="0012491B" w:rsidRDefault="00A04067" w:rsidP="0012491B">
            <w:pPr>
              <w:pStyle w:val="Style4"/>
            </w:pPr>
            <w:r w:rsidRPr="0012491B">
              <w:t>Thursday, June 26,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67" w:rsidRPr="0012491B" w:rsidRDefault="00A04067" w:rsidP="009E10BE">
            <w:pPr>
              <w:pStyle w:val="Style4"/>
            </w:pPr>
            <w:r w:rsidRPr="0012491B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67" w:rsidRPr="0012491B" w:rsidRDefault="00A04067" w:rsidP="009E10BE">
            <w:pPr>
              <w:pStyle w:val="Style4"/>
            </w:pPr>
            <w:r w:rsidRPr="0012491B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67" w:rsidRPr="0012491B" w:rsidRDefault="00A04067" w:rsidP="009E10B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67" w:rsidRPr="0012491B" w:rsidRDefault="00A04067" w:rsidP="00ED0721">
            <w:pPr>
              <w:pStyle w:val="Style4"/>
            </w:pPr>
          </w:p>
        </w:tc>
      </w:tr>
      <w:tr w:rsidR="00A04067" w:rsidTr="00A04067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04067" w:rsidRPr="0012491B" w:rsidRDefault="00A04067" w:rsidP="009E10BE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04067" w:rsidRPr="0012491B" w:rsidRDefault="00A04067" w:rsidP="009E10B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A04067" w:rsidRPr="0012491B" w:rsidRDefault="00A04067" w:rsidP="009E10BE">
            <w:pPr>
              <w:pStyle w:val="Style4"/>
            </w:pPr>
            <w:r w:rsidRPr="0012491B">
              <w:t>51</w:t>
            </w:r>
          </w:p>
        </w:tc>
        <w:tc>
          <w:tcPr>
            <w:tcW w:w="1530" w:type="dxa"/>
            <w:shd w:val="clear" w:color="auto" w:fill="000000"/>
          </w:tcPr>
          <w:p w:rsidR="00A04067" w:rsidRPr="0012491B" w:rsidRDefault="00A04067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000000"/>
          </w:tcPr>
          <w:p w:rsidR="00A04067" w:rsidRPr="0012491B" w:rsidRDefault="00A04067" w:rsidP="00ED0721">
            <w:pPr>
              <w:pStyle w:val="Style4"/>
              <w:rPr>
                <w:color w:val="000000" w:themeColor="text1"/>
              </w:rPr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Pr="0012491B" w:rsidRDefault="00E45C40" w:rsidP="000B151F">
      <w:pPr>
        <w:ind w:left="360"/>
        <w:rPr>
          <w:color w:val="000000" w:themeColor="text1"/>
          <w:sz w:val="22"/>
          <w:szCs w:val="16"/>
        </w:rPr>
      </w:pPr>
    </w:p>
    <w:p w:rsidR="0083338C" w:rsidRPr="0012491B" w:rsidRDefault="0083338C" w:rsidP="0083338C">
      <w:pPr>
        <w:pStyle w:val="BodyText2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2491B">
        <w:rPr>
          <w:color w:val="000000" w:themeColor="text1"/>
        </w:rPr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83338C" w:rsidRPr="0012491B" w:rsidRDefault="0083338C" w:rsidP="0083338C">
      <w:pPr>
        <w:pStyle w:val="BodyText2"/>
        <w:spacing w:after="0" w:line="240" w:lineRule="auto"/>
        <w:ind w:left="810"/>
        <w:rPr>
          <w:color w:val="000000" w:themeColor="text1"/>
        </w:rPr>
      </w:pPr>
    </w:p>
    <w:tbl>
      <w:tblPr>
        <w:tblW w:w="69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710"/>
      </w:tblGrid>
      <w:tr w:rsidR="00E45C40" w:rsidRPr="0012491B" w:rsidTr="00E45C40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Pr="0012491B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12491B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12491B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12491B" w:rsidRDefault="00E45C40" w:rsidP="009E10BE">
            <w:pPr>
              <w:pStyle w:val="Style4"/>
              <w:rPr>
                <w:color w:val="000000" w:themeColor="text1"/>
              </w:rPr>
            </w:pPr>
            <w:r w:rsidRPr="0012491B">
              <w:rPr>
                <w:color w:val="000000" w:themeColor="text1"/>
              </w:rP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C40" w:rsidRPr="0012491B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12491B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12491B">
              <w:rPr>
                <w:color w:val="000000" w:themeColor="text1"/>
                <w:sz w:val="22"/>
              </w:rPr>
              <w:t>Inclusive Price per person</w:t>
            </w:r>
          </w:p>
        </w:tc>
      </w:tr>
      <w:tr w:rsidR="0083338C" w:rsidRPr="0012491B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12491B" w:rsidRDefault="0012491B" w:rsidP="009E10B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12491B">
              <w:rPr>
                <w:b/>
                <w:color w:val="000000" w:themeColor="text1"/>
              </w:rPr>
              <w:t>Wednesday, June 25, 2014</w:t>
            </w:r>
          </w:p>
        </w:tc>
      </w:tr>
      <w:tr w:rsidR="00E45C40" w:rsidRPr="0012491B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12491B" w:rsidRDefault="00E45C40" w:rsidP="0083338C">
            <w:pPr>
              <w:ind w:right="180"/>
              <w:jc w:val="center"/>
              <w:rPr>
                <w:color w:val="000000" w:themeColor="text1"/>
              </w:rPr>
            </w:pPr>
            <w:r w:rsidRPr="0012491B">
              <w:rPr>
                <w:color w:val="000000" w:themeColor="text1"/>
                <w:sz w:val="22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12491B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12491B">
              <w:rPr>
                <w:color w:val="000000" w:themeColor="text1"/>
                <w:sz w:val="22"/>
              </w:rPr>
              <w:t>325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12491B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83338C" w:rsidRPr="0012491B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12491B" w:rsidRDefault="0012491B" w:rsidP="009E10B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12491B">
              <w:rPr>
                <w:b/>
                <w:color w:val="000000" w:themeColor="text1"/>
              </w:rPr>
              <w:t>Thursday, June 26, 2014</w:t>
            </w:r>
          </w:p>
        </w:tc>
      </w:tr>
      <w:tr w:rsidR="00E45C40" w:rsidRPr="0012491B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12491B" w:rsidRDefault="00E45C40" w:rsidP="0083338C">
            <w:pPr>
              <w:ind w:right="180"/>
              <w:jc w:val="center"/>
              <w:rPr>
                <w:color w:val="000000" w:themeColor="text1"/>
              </w:rPr>
            </w:pPr>
            <w:r w:rsidRPr="0012491B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12491B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12491B">
              <w:rPr>
                <w:color w:val="000000" w:themeColor="text1"/>
                <w:sz w:val="22"/>
              </w:rPr>
              <w:t>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40" w:rsidRPr="0012491B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83338C" w:rsidRPr="0012491B" w:rsidRDefault="0083338C" w:rsidP="0083338C">
      <w:pPr>
        <w:ind w:left="360"/>
        <w:rPr>
          <w:color w:val="000000" w:themeColor="text1"/>
          <w:sz w:val="22"/>
          <w:szCs w:val="16"/>
        </w:rPr>
      </w:pPr>
    </w:p>
    <w:p w:rsidR="00BF4FC6" w:rsidRPr="0012491B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00" w:themeColor="text1"/>
        </w:rPr>
      </w:pPr>
      <w:r w:rsidRPr="0012491B">
        <w:rPr>
          <w:color w:val="000000" w:themeColor="text1"/>
        </w:rPr>
        <w:t>Propose Parking price schedule, number of parking passes,</w:t>
      </w:r>
      <w:r w:rsidR="00E45C40" w:rsidRPr="0012491B">
        <w:rPr>
          <w:color w:val="000000" w:themeColor="text1"/>
        </w:rPr>
        <w:t xml:space="preserve"> discounted passes and </w:t>
      </w:r>
      <w:r w:rsidRPr="0012491B">
        <w:rPr>
          <w:color w:val="000000" w:themeColor="text1"/>
        </w:rPr>
        <w:t xml:space="preserve"> parking rate inclusive of any service charges, gratuity,</w:t>
      </w:r>
      <w:r>
        <w:t xml:space="preserve"> and/or sales tax.  Enter “n/a” for any items that are not applicable.  Propose schedule based upon the Program’s </w:t>
      </w:r>
      <w:r w:rsidR="008C1782">
        <w:t>dates</w:t>
      </w:r>
      <w:r>
        <w:t xml:space="preserve"> as </w:t>
      </w:r>
      <w:r w:rsidRPr="0012491B">
        <w:rPr>
          <w:color w:val="000000" w:themeColor="text1"/>
        </w:rPr>
        <w:t xml:space="preserve">set forth in Section II, </w:t>
      </w:r>
      <w:r w:rsidR="00E45C40" w:rsidRPr="0012491B">
        <w:rPr>
          <w:color w:val="000000" w:themeColor="text1"/>
        </w:rPr>
        <w:t>of RFP</w:t>
      </w:r>
    </w:p>
    <w:p w:rsidR="00BF4FC6" w:rsidRPr="0012491B" w:rsidRDefault="00BF4FC6" w:rsidP="00BF4FC6">
      <w:pPr>
        <w:rPr>
          <w:color w:val="000000" w:themeColor="text1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12491B" w:rsidTr="00E45C40">
        <w:trPr>
          <w:tblHeader/>
        </w:trPr>
        <w:tc>
          <w:tcPr>
            <w:tcW w:w="1800" w:type="dxa"/>
          </w:tcPr>
          <w:p w:rsidR="00E45C40" w:rsidRPr="0012491B" w:rsidRDefault="00E45C40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E45C40" w:rsidRPr="0012491B" w:rsidRDefault="00E45C40" w:rsidP="009E10BE">
            <w:pPr>
              <w:pStyle w:val="Style4"/>
              <w:rPr>
                <w:color w:val="000000" w:themeColor="text1"/>
              </w:rPr>
            </w:pPr>
            <w:r w:rsidRPr="0012491B">
              <w:rPr>
                <w:color w:val="000000" w:themeColor="text1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12491B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12491B" w:rsidRDefault="00E45C40" w:rsidP="009E10BE">
            <w:pPr>
              <w:pStyle w:val="Style4"/>
              <w:rPr>
                <w:color w:val="000000" w:themeColor="text1"/>
              </w:rPr>
            </w:pPr>
            <w:r w:rsidRPr="0012491B">
              <w:rPr>
                <w:color w:val="000000" w:themeColor="text1"/>
              </w:rPr>
              <w:t>Parking Rate</w:t>
            </w:r>
          </w:p>
        </w:tc>
      </w:tr>
      <w:tr w:rsidR="00E45C40" w:rsidRPr="0012491B" w:rsidTr="00E45C40">
        <w:tc>
          <w:tcPr>
            <w:tcW w:w="1800" w:type="dxa"/>
          </w:tcPr>
          <w:p w:rsidR="00E45C40" w:rsidRPr="0012491B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12491B">
              <w:rPr>
                <w:color w:val="000000" w:themeColor="text1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12491B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12491B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12491B" w:rsidTr="00E45C40">
        <w:tc>
          <w:tcPr>
            <w:tcW w:w="1800" w:type="dxa"/>
          </w:tcPr>
          <w:p w:rsidR="00E45C40" w:rsidRPr="0012491B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12491B">
              <w:rPr>
                <w:color w:val="000000" w:themeColor="text1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12491B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12491B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12491B" w:rsidTr="00E45C40">
        <w:tc>
          <w:tcPr>
            <w:tcW w:w="1800" w:type="dxa"/>
          </w:tcPr>
          <w:p w:rsidR="00E45C40" w:rsidRPr="0012491B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12491B">
              <w:rPr>
                <w:color w:val="000000" w:themeColor="text1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12491B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12491B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rooms?__________________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6A1DB3" w:rsidRDefault="006A1DB3" w:rsidP="005A7936">
      <w:pPr>
        <w:pStyle w:val="ListParagraph"/>
        <w:tabs>
          <w:tab w:val="left" w:pos="1530"/>
        </w:tabs>
        <w:ind w:left="810"/>
      </w:pPr>
    </w:p>
    <w:p w:rsidR="006A1DB3" w:rsidRPr="006A1DB3" w:rsidRDefault="006A1DB3" w:rsidP="006A1DB3">
      <w:pPr>
        <w:keepNext/>
        <w:ind w:left="720" w:hanging="720"/>
        <w:rPr>
          <w:b/>
          <w:bCs/>
          <w:sz w:val="20"/>
          <w:szCs w:val="20"/>
        </w:rPr>
      </w:pPr>
      <w:r w:rsidRPr="006A1DB3">
        <w:rPr>
          <w:b/>
          <w:bCs/>
          <w:sz w:val="20"/>
          <w:szCs w:val="20"/>
        </w:rPr>
        <w:t>OFFER PERIOD</w:t>
      </w:r>
    </w:p>
    <w:p w:rsidR="006A1DB3" w:rsidRPr="006A1DB3" w:rsidRDefault="006A1DB3" w:rsidP="006A1DB3">
      <w:pPr>
        <w:keepNext/>
        <w:ind w:left="720" w:hanging="720"/>
        <w:rPr>
          <w:b/>
          <w:bCs/>
          <w:sz w:val="20"/>
          <w:szCs w:val="20"/>
        </w:rPr>
      </w:pPr>
    </w:p>
    <w:p w:rsidR="006A1DB3" w:rsidRPr="006A1DB3" w:rsidRDefault="006A1DB3" w:rsidP="006A1DB3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0"/>
        </w:rPr>
      </w:pPr>
      <w:r w:rsidRPr="006A1DB3">
        <w:rPr>
          <w:color w:val="000000" w:themeColor="text1"/>
          <w:sz w:val="20"/>
        </w:rPr>
        <w:t xml:space="preserve">A Proposer's proposal is an irrevocable offer for ninety (90) days following the proposal due date.  </w:t>
      </w:r>
      <w:r w:rsidRPr="006A1DB3">
        <w:rPr>
          <w:sz w:val="20"/>
        </w:rPr>
        <w:t>In the event a final contract has not been awarded within this ninety (90) day period, the AOC reserves the right to negotiate extensions to this period.</w:t>
      </w:r>
    </w:p>
    <w:p w:rsidR="006A1DB3" w:rsidRDefault="006A1DB3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41" w:rsidRDefault="00191441" w:rsidP="003D4FD3">
      <w:r>
        <w:separator/>
      </w:r>
    </w:p>
  </w:endnote>
  <w:endnote w:type="continuationSeparator" w:id="0">
    <w:p w:rsidR="00191441" w:rsidRDefault="0019144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8" w:rsidRDefault="00CC5C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9F666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9F666B" w:rsidRPr="00947F28">
              <w:rPr>
                <w:b/>
                <w:sz w:val="20"/>
                <w:szCs w:val="20"/>
              </w:rPr>
              <w:fldChar w:fldCharType="separate"/>
            </w:r>
            <w:r w:rsidR="00CC5CF8">
              <w:rPr>
                <w:b/>
                <w:noProof/>
                <w:sz w:val="20"/>
                <w:szCs w:val="20"/>
              </w:rPr>
              <w:t>1</w:t>
            </w:r>
            <w:r w:rsidR="009F666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9F666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9F666B" w:rsidRPr="00947F28">
              <w:rPr>
                <w:b/>
                <w:sz w:val="20"/>
                <w:szCs w:val="20"/>
              </w:rPr>
              <w:fldChar w:fldCharType="separate"/>
            </w:r>
            <w:r w:rsidR="00CC5CF8">
              <w:rPr>
                <w:b/>
                <w:noProof/>
                <w:sz w:val="20"/>
                <w:szCs w:val="20"/>
              </w:rPr>
              <w:t>3</w:t>
            </w:r>
            <w:r w:rsidR="009F666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56099" w:rsidRPr="00947F28" w:rsidRDefault="00763806" w:rsidP="00763806">
    <w:pPr>
      <w:pStyle w:val="Footer"/>
      <w:rPr>
        <w:sz w:val="20"/>
        <w:szCs w:val="20"/>
      </w:rPr>
    </w:pPr>
    <w:r w:rsidRPr="00947F28">
      <w:rPr>
        <w:sz w:val="20"/>
        <w:szCs w:val="20"/>
      </w:rPr>
      <w:t xml:space="preserve">Tdl </w:t>
    </w:r>
    <w:r w:rsidR="00E56099">
      <w:rPr>
        <w:sz w:val="20"/>
        <w:szCs w:val="20"/>
      </w:rPr>
      <w:t>2/8/12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8" w:rsidRDefault="00CC5C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41" w:rsidRDefault="00191441" w:rsidP="003D4FD3">
      <w:r>
        <w:separator/>
      </w:r>
    </w:p>
  </w:footnote>
  <w:footnote w:type="continuationSeparator" w:id="0">
    <w:p w:rsidR="00191441" w:rsidRDefault="0019144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8" w:rsidRDefault="00CC5C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A04067" w:rsidRPr="000C487F" w:rsidRDefault="00A04067" w:rsidP="00A04067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0C487F">
      <w:rPr>
        <w:color w:val="000000" w:themeColor="text1"/>
      </w:rPr>
      <w:t xml:space="preserve">RFP Title:  </w:t>
    </w:r>
    <w:r w:rsidRPr="000C487F">
      <w:rPr>
        <w:color w:val="000000" w:themeColor="text1"/>
        <w:sz w:val="22"/>
        <w:szCs w:val="22"/>
      </w:rPr>
      <w:t xml:space="preserve">  </w:t>
    </w:r>
    <w:r w:rsidR="00CC5CF8" w:rsidRPr="00CC5CF8">
      <w:rPr>
        <w:color w:val="000000" w:themeColor="text1"/>
        <w:sz w:val="22"/>
        <w:szCs w:val="22"/>
      </w:rPr>
      <w:t>2014 Judicial Council June Off-Site Meeting</w:t>
    </w:r>
  </w:p>
  <w:p w:rsidR="00EB6A66" w:rsidRDefault="00A04067" w:rsidP="00A04067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0C487F">
      <w:rPr>
        <w:color w:val="000000" w:themeColor="text1"/>
      </w:rPr>
      <w:t xml:space="preserve">RFP Number:  </w:t>
    </w:r>
    <w:r w:rsidRPr="000C487F">
      <w:rPr>
        <w:color w:val="000000" w:themeColor="text1"/>
        <w:sz w:val="22"/>
        <w:szCs w:val="22"/>
      </w:rPr>
      <w:t xml:space="preserve"> CRS SP 071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8" w:rsidRDefault="00CC5C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102530"/>
    <w:rsid w:val="00107480"/>
    <w:rsid w:val="001207B9"/>
    <w:rsid w:val="0012491B"/>
    <w:rsid w:val="00125B5F"/>
    <w:rsid w:val="00127EAB"/>
    <w:rsid w:val="00152BEB"/>
    <w:rsid w:val="00164C9D"/>
    <w:rsid w:val="00191441"/>
    <w:rsid w:val="00257642"/>
    <w:rsid w:val="0029285F"/>
    <w:rsid w:val="00303784"/>
    <w:rsid w:val="00344286"/>
    <w:rsid w:val="00360241"/>
    <w:rsid w:val="00361607"/>
    <w:rsid w:val="003D4FD3"/>
    <w:rsid w:val="004415A1"/>
    <w:rsid w:val="004D41EB"/>
    <w:rsid w:val="00501D6A"/>
    <w:rsid w:val="00524305"/>
    <w:rsid w:val="005A7936"/>
    <w:rsid w:val="0060145A"/>
    <w:rsid w:val="006228D9"/>
    <w:rsid w:val="006A1DB3"/>
    <w:rsid w:val="006B10B0"/>
    <w:rsid w:val="00742799"/>
    <w:rsid w:val="00763806"/>
    <w:rsid w:val="007869C3"/>
    <w:rsid w:val="007C0686"/>
    <w:rsid w:val="0083338C"/>
    <w:rsid w:val="00854CC2"/>
    <w:rsid w:val="008C1782"/>
    <w:rsid w:val="009113E2"/>
    <w:rsid w:val="00920C5E"/>
    <w:rsid w:val="00921695"/>
    <w:rsid w:val="009F666B"/>
    <w:rsid w:val="00A04067"/>
    <w:rsid w:val="00A35F83"/>
    <w:rsid w:val="00A44E50"/>
    <w:rsid w:val="00A57F05"/>
    <w:rsid w:val="00A86E74"/>
    <w:rsid w:val="00AD6BE8"/>
    <w:rsid w:val="00BE507E"/>
    <w:rsid w:val="00BF4FC6"/>
    <w:rsid w:val="00C224A4"/>
    <w:rsid w:val="00C2324B"/>
    <w:rsid w:val="00C83BC4"/>
    <w:rsid w:val="00CC5CF8"/>
    <w:rsid w:val="00D14D39"/>
    <w:rsid w:val="00DD2FCD"/>
    <w:rsid w:val="00E043DB"/>
    <w:rsid w:val="00E1629B"/>
    <w:rsid w:val="00E23D98"/>
    <w:rsid w:val="00E31FCB"/>
    <w:rsid w:val="00E45C40"/>
    <w:rsid w:val="00E47E5C"/>
    <w:rsid w:val="00E56099"/>
    <w:rsid w:val="00E721BA"/>
    <w:rsid w:val="00EB6A66"/>
    <w:rsid w:val="00EE2EDC"/>
    <w:rsid w:val="00F039AC"/>
    <w:rsid w:val="00F934E1"/>
    <w:rsid w:val="00FC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6A1DB3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6A1DB3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6A1DB3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6A1DB3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6A1DB3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6A1DB3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6A1DB3"/>
    <w:pPr>
      <w:numPr>
        <w:ilvl w:val="6"/>
        <w:numId w:val="4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BBB4-60B6-4B72-AB1A-F87AEC57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4</cp:revision>
  <cp:lastPrinted>2011-12-05T23:16:00Z</cp:lastPrinted>
  <dcterms:created xsi:type="dcterms:W3CDTF">2013-12-18T17:56:00Z</dcterms:created>
  <dcterms:modified xsi:type="dcterms:W3CDTF">2014-02-04T20:01:00Z</dcterms:modified>
</cp:coreProperties>
</file>