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307CAD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Pr="00D32588" w:rsidRDefault="00B9580A" w:rsidP="00B9580A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A376E8" w:rsidRPr="00D32588" w:rsidRDefault="00A376E8" w:rsidP="00125B5F">
      <w:pPr>
        <w:tabs>
          <w:tab w:val="left" w:pos="1530"/>
        </w:tabs>
        <w:rPr>
          <w:color w:val="000000" w:themeColor="text1"/>
        </w:rPr>
      </w:pPr>
    </w:p>
    <w:p w:rsidR="00B9580A" w:rsidRPr="00D32588" w:rsidRDefault="00B9580A" w:rsidP="00624411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D32588">
        <w:rPr>
          <w:color w:val="000000" w:themeColor="text1"/>
          <w:sz w:val="22"/>
        </w:rPr>
        <w:t>Propose Sleeping Room schedule</w:t>
      </w:r>
      <w:r w:rsidR="00624411" w:rsidRPr="00D32588">
        <w:rPr>
          <w:color w:val="000000" w:themeColor="text1"/>
          <w:sz w:val="22"/>
        </w:rPr>
        <w:t xml:space="preserve">.  </w:t>
      </w:r>
      <w:r w:rsidRPr="00D32588">
        <w:rPr>
          <w:color w:val="000000" w:themeColor="text1"/>
          <w:sz w:val="22"/>
        </w:rPr>
        <w:t xml:space="preserve">Enter “n/a” for any items that are not applicable.  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D32588" w:rsidRPr="00D32588" w:rsidTr="00D32588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D32588" w:rsidRPr="00D32588" w:rsidRDefault="00D32588" w:rsidP="009E10BE">
            <w:pPr>
              <w:pStyle w:val="Title"/>
              <w:rPr>
                <w:color w:val="000000" w:themeColor="text1"/>
              </w:rPr>
            </w:pPr>
          </w:p>
          <w:p w:rsidR="00D32588" w:rsidRPr="00D32588" w:rsidRDefault="00D32588" w:rsidP="009E10BE">
            <w:pPr>
              <w:pStyle w:val="Title"/>
              <w:rPr>
                <w:color w:val="000000" w:themeColor="text1"/>
              </w:rPr>
            </w:pPr>
          </w:p>
          <w:p w:rsidR="00D32588" w:rsidRPr="00D32588" w:rsidRDefault="00D32588" w:rsidP="009E10BE">
            <w:pPr>
              <w:pStyle w:val="Title"/>
              <w:rPr>
                <w:color w:val="000000" w:themeColor="text1"/>
              </w:rPr>
            </w:pPr>
          </w:p>
          <w:p w:rsidR="00D32588" w:rsidRPr="00D32588" w:rsidRDefault="00D32588" w:rsidP="009E10BE">
            <w:pPr>
              <w:pStyle w:val="Title"/>
              <w:rPr>
                <w:color w:val="000000" w:themeColor="text1"/>
              </w:rPr>
            </w:pPr>
            <w:r w:rsidRPr="00D32588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32588" w:rsidRPr="00D32588" w:rsidRDefault="00D32588" w:rsidP="009E10BE">
            <w:pPr>
              <w:pStyle w:val="Title"/>
              <w:rPr>
                <w:color w:val="000000" w:themeColor="text1"/>
              </w:rPr>
            </w:pPr>
          </w:p>
          <w:p w:rsidR="00D32588" w:rsidRPr="00D32588" w:rsidRDefault="00D32588" w:rsidP="009E10BE">
            <w:pPr>
              <w:pStyle w:val="Title"/>
              <w:rPr>
                <w:color w:val="000000" w:themeColor="text1"/>
              </w:rPr>
            </w:pPr>
            <w:r w:rsidRPr="00D32588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32588" w:rsidRPr="00D32588" w:rsidRDefault="00D32588" w:rsidP="009E10BE">
            <w:pPr>
              <w:pStyle w:val="Title"/>
              <w:rPr>
                <w:color w:val="000000" w:themeColor="text1"/>
              </w:rPr>
            </w:pPr>
            <w:r w:rsidRPr="00D32588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32588" w:rsidRPr="00D32588" w:rsidRDefault="00D32588" w:rsidP="0059186B">
            <w:pPr>
              <w:ind w:right="180"/>
              <w:jc w:val="center"/>
              <w:rPr>
                <w:color w:val="000000" w:themeColor="text1"/>
              </w:rPr>
            </w:pPr>
            <w:r w:rsidRPr="00D32588">
              <w:rPr>
                <w:color w:val="000000" w:themeColor="text1"/>
                <w:sz w:val="22"/>
              </w:rPr>
              <w:t>Confirm Number of Rooms able to provide</w:t>
            </w:r>
          </w:p>
        </w:tc>
      </w:tr>
      <w:tr w:rsidR="00C67F70" w:rsidRPr="00D32588" w:rsidTr="00FD760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0" w:rsidRPr="00D32588" w:rsidRDefault="00C67F70" w:rsidP="00C67F70">
            <w:pPr>
              <w:pStyle w:val="Style4"/>
              <w:rPr>
                <w:color w:val="000000" w:themeColor="text1"/>
              </w:rPr>
            </w:pPr>
            <w:r>
              <w:rPr>
                <w:color w:val="000000" w:themeColor="text1"/>
              </w:rPr>
              <w:t>Tuesday</w:t>
            </w:r>
            <w:r w:rsidRPr="00D32588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August 19</w:t>
            </w:r>
            <w:r w:rsidRPr="00D32588">
              <w:rPr>
                <w:color w:val="000000" w:themeColor="text1"/>
              </w:rPr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0" w:rsidRPr="00D32588" w:rsidRDefault="00C67F70" w:rsidP="00FD7607">
            <w:pPr>
              <w:pStyle w:val="Style4"/>
              <w:rPr>
                <w:color w:val="000000" w:themeColor="text1"/>
              </w:rPr>
            </w:pPr>
            <w:r w:rsidRPr="00D32588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0" w:rsidRPr="00D32588" w:rsidRDefault="00C67F70" w:rsidP="00FD7607">
            <w:pPr>
              <w:pStyle w:val="Style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0" w:rsidRPr="00D32588" w:rsidRDefault="00C67F70" w:rsidP="00FD7607">
            <w:pPr>
              <w:pStyle w:val="Style4"/>
              <w:rPr>
                <w:color w:val="000000" w:themeColor="text1"/>
              </w:rPr>
            </w:pPr>
          </w:p>
        </w:tc>
      </w:tr>
      <w:tr w:rsidR="00C67F70" w:rsidRPr="00D32588" w:rsidTr="00FD760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0" w:rsidRPr="00D32588" w:rsidRDefault="00C67F70" w:rsidP="008A7819">
            <w:pPr>
              <w:pStyle w:val="Style4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Wednesday</w:t>
            </w:r>
            <w:r w:rsidRPr="00D32588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August </w:t>
            </w:r>
            <w:r w:rsidR="008A7819">
              <w:rPr>
                <w:color w:val="000000" w:themeColor="text1"/>
              </w:rPr>
              <w:t>20</w:t>
            </w:r>
            <w:r w:rsidRPr="00D32588">
              <w:rPr>
                <w:color w:val="000000" w:themeColor="text1"/>
              </w:rPr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0" w:rsidRPr="00D32588" w:rsidRDefault="00C67F70" w:rsidP="00FD7607">
            <w:pPr>
              <w:pStyle w:val="Style4"/>
              <w:rPr>
                <w:color w:val="000000" w:themeColor="text1"/>
              </w:rPr>
            </w:pPr>
            <w:r w:rsidRPr="00D32588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0" w:rsidRPr="00D32588" w:rsidRDefault="00C67F70" w:rsidP="00FD7607">
            <w:pPr>
              <w:pStyle w:val="Style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0" w:rsidRPr="00D32588" w:rsidRDefault="00C67F70" w:rsidP="00FD7607">
            <w:pPr>
              <w:pStyle w:val="Style4"/>
              <w:rPr>
                <w:color w:val="000000" w:themeColor="text1"/>
              </w:rPr>
            </w:pPr>
          </w:p>
        </w:tc>
      </w:tr>
      <w:tr w:rsidR="00D32588" w:rsidRPr="00D32588" w:rsidTr="00D3258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8" w:rsidRPr="00D32588" w:rsidRDefault="00D32588" w:rsidP="00C67F70">
            <w:pPr>
              <w:pStyle w:val="Style4"/>
              <w:rPr>
                <w:color w:val="000000" w:themeColor="text1"/>
              </w:rPr>
            </w:pPr>
            <w:r w:rsidRPr="00D32588">
              <w:rPr>
                <w:color w:val="000000" w:themeColor="text1"/>
              </w:rPr>
              <w:t xml:space="preserve">Thursday, </w:t>
            </w:r>
            <w:r w:rsidR="00C67F70">
              <w:rPr>
                <w:color w:val="000000" w:themeColor="text1"/>
              </w:rPr>
              <w:t>August 21</w:t>
            </w:r>
            <w:r w:rsidRPr="00D32588">
              <w:rPr>
                <w:color w:val="000000" w:themeColor="text1"/>
              </w:rPr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8" w:rsidRPr="00D32588" w:rsidRDefault="00D32588" w:rsidP="009E10BE">
            <w:pPr>
              <w:pStyle w:val="Style4"/>
              <w:rPr>
                <w:color w:val="000000" w:themeColor="text1"/>
              </w:rPr>
            </w:pPr>
            <w:r w:rsidRPr="00D32588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8" w:rsidRPr="00D32588" w:rsidRDefault="00D32588" w:rsidP="0059186B">
            <w:pPr>
              <w:pStyle w:val="Style4"/>
              <w:rPr>
                <w:color w:val="000000" w:themeColor="text1"/>
              </w:rPr>
            </w:pPr>
            <w:r w:rsidRPr="00D32588">
              <w:rPr>
                <w:color w:val="000000" w:themeColor="text1"/>
              </w:rPr>
              <w:t>40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8" w:rsidRPr="00D32588" w:rsidRDefault="00D32588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D32588" w:rsidRPr="00D32588" w:rsidTr="00D32588">
        <w:trPr>
          <w:trHeight w:val="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8" w:rsidRPr="00D32588" w:rsidRDefault="00D32588" w:rsidP="005223F0">
            <w:pPr>
              <w:pStyle w:val="Style4"/>
              <w:rPr>
                <w:color w:val="000000" w:themeColor="text1"/>
              </w:rPr>
            </w:pPr>
            <w:r w:rsidRPr="00D32588">
              <w:rPr>
                <w:color w:val="000000" w:themeColor="text1"/>
              </w:rPr>
              <w:t xml:space="preserve">Friday, </w:t>
            </w:r>
            <w:r w:rsidR="005223F0">
              <w:rPr>
                <w:color w:val="000000" w:themeColor="text1"/>
              </w:rPr>
              <w:t>August 22</w:t>
            </w:r>
            <w:r w:rsidRPr="00D32588">
              <w:rPr>
                <w:color w:val="000000" w:themeColor="text1"/>
              </w:rPr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8" w:rsidRPr="00D32588" w:rsidRDefault="00D32588" w:rsidP="009E10BE">
            <w:pPr>
              <w:pStyle w:val="Style4"/>
              <w:rPr>
                <w:color w:val="000000" w:themeColor="text1"/>
              </w:rPr>
            </w:pPr>
            <w:r w:rsidRPr="00D32588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8" w:rsidRPr="00D32588" w:rsidRDefault="00D32588" w:rsidP="0059186B">
            <w:pPr>
              <w:pStyle w:val="Style4"/>
              <w:rPr>
                <w:color w:val="000000" w:themeColor="text1"/>
              </w:rPr>
            </w:pPr>
            <w:r w:rsidRPr="00D32588">
              <w:rPr>
                <w:color w:val="000000" w:themeColor="text1"/>
              </w:rP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8" w:rsidRPr="00D32588" w:rsidRDefault="00D32588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D32588" w:rsidRPr="00D32588" w:rsidTr="00D32588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32588" w:rsidRPr="00D32588" w:rsidRDefault="00D32588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32588" w:rsidRPr="00D32588" w:rsidRDefault="00D32588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D32588" w:rsidRPr="00D32588" w:rsidRDefault="00C67F70" w:rsidP="009E10BE">
            <w:pPr>
              <w:pStyle w:val="Style4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1530" w:type="dxa"/>
            <w:shd w:val="clear" w:color="auto" w:fill="000000"/>
          </w:tcPr>
          <w:p w:rsidR="00D32588" w:rsidRPr="00D32588" w:rsidRDefault="00D32588" w:rsidP="009E10BE">
            <w:pPr>
              <w:pStyle w:val="Style4"/>
              <w:rPr>
                <w:color w:val="000000" w:themeColor="text1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lastRenderedPageBreak/>
        <w:tab/>
      </w: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D32588" w:rsidRDefault="00624411" w:rsidP="00624411">
      <w:pPr>
        <w:pStyle w:val="ListParagraph"/>
        <w:rPr>
          <w:color w:val="000000" w:themeColor="text1"/>
          <w:sz w:val="22"/>
        </w:rPr>
      </w:pPr>
    </w:p>
    <w:p w:rsidR="00E8377C" w:rsidRPr="00D32588" w:rsidRDefault="00E8377C" w:rsidP="00624411">
      <w:pPr>
        <w:ind w:left="360"/>
        <w:rPr>
          <w:color w:val="000000" w:themeColor="text1"/>
          <w:sz w:val="22"/>
          <w:szCs w:val="16"/>
        </w:rPr>
      </w:pPr>
    </w:p>
    <w:p w:rsidR="00D32588" w:rsidRPr="00D32588" w:rsidRDefault="00D32588" w:rsidP="00D32588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D32588">
        <w:rPr>
          <w:color w:val="000000" w:themeColor="text1"/>
          <w:sz w:val="22"/>
        </w:rPr>
        <w:t>Additional Concessions provided by Hotel:   (</w:t>
      </w:r>
      <w:proofErr w:type="spellStart"/>
      <w:r w:rsidRPr="00D32588">
        <w:rPr>
          <w:color w:val="000000" w:themeColor="text1"/>
          <w:sz w:val="22"/>
        </w:rPr>
        <w:t>eg</w:t>
      </w:r>
      <w:proofErr w:type="spellEnd"/>
      <w:r w:rsidRPr="00D32588">
        <w:rPr>
          <w:color w:val="000000" w:themeColor="text1"/>
          <w:sz w:val="22"/>
        </w:rPr>
        <w:t>: 2 week cut-off…)</w:t>
      </w:r>
    </w:p>
    <w:p w:rsidR="009C20C0" w:rsidRPr="00D32588" w:rsidRDefault="009C20C0" w:rsidP="009C20C0">
      <w:pPr>
        <w:pStyle w:val="Header"/>
        <w:rPr>
          <w:color w:val="000000" w:themeColor="text1"/>
          <w:sz w:val="22"/>
          <w:szCs w:val="16"/>
        </w:rPr>
      </w:pPr>
    </w:p>
    <w:p w:rsidR="005C12E4" w:rsidRPr="00D32588" w:rsidRDefault="005C12E4" w:rsidP="005C12E4">
      <w:pPr>
        <w:pStyle w:val="ListParagraph"/>
        <w:numPr>
          <w:ilvl w:val="0"/>
          <w:numId w:val="6"/>
        </w:numPr>
        <w:rPr>
          <w:color w:val="000000" w:themeColor="text1"/>
          <w:sz w:val="22"/>
          <w:szCs w:val="16"/>
        </w:rPr>
      </w:pPr>
      <w:r w:rsidRPr="00D32588">
        <w:rPr>
          <w:color w:val="000000" w:themeColor="text1"/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 w:rsidRPr="00D32588">
        <w:rPr>
          <w:color w:val="000000" w:themeColor="text1"/>
          <w:sz w:val="22"/>
          <w:szCs w:val="16"/>
        </w:rPr>
        <w:t>Discuss the</w:t>
      </w:r>
      <w:r>
        <w:rPr>
          <w:sz w:val="22"/>
          <w:szCs w:val="16"/>
        </w:rPr>
        <w:t xml:space="preserve">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425A37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425A37">
            <w:pPr>
              <w:pStyle w:val="BodyTextIndent"/>
              <w:ind w:left="0"/>
            </w:pPr>
          </w:p>
        </w:tc>
      </w:tr>
      <w:tr w:rsidR="005C12E4" w:rsidTr="00425A37">
        <w:tc>
          <w:tcPr>
            <w:tcW w:w="9288" w:type="dxa"/>
          </w:tcPr>
          <w:p w:rsidR="005C12E4" w:rsidRDefault="005C12E4" w:rsidP="00425A37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151DF" w:rsidRPr="00E151DF" w:rsidRDefault="00E151DF" w:rsidP="00E151DF">
      <w:pPr>
        <w:keepNext/>
        <w:ind w:left="720" w:hanging="720"/>
        <w:rPr>
          <w:b/>
          <w:bCs/>
          <w:sz w:val="20"/>
          <w:szCs w:val="20"/>
        </w:rPr>
      </w:pPr>
      <w:r w:rsidRPr="00E151DF">
        <w:rPr>
          <w:b/>
          <w:bCs/>
          <w:sz w:val="20"/>
          <w:szCs w:val="20"/>
        </w:rPr>
        <w:t>OFFER PERIOD</w:t>
      </w:r>
    </w:p>
    <w:p w:rsidR="00E151DF" w:rsidRDefault="00E151DF" w:rsidP="00E151DF">
      <w:pPr>
        <w:keepNext/>
        <w:ind w:left="720" w:hanging="720"/>
        <w:rPr>
          <w:b/>
          <w:bCs/>
        </w:rPr>
      </w:pPr>
    </w:p>
    <w:p w:rsidR="00E151DF" w:rsidRDefault="00E151DF" w:rsidP="00E151DF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</w:pPr>
      <w:r>
        <w:rPr>
          <w:color w:val="000000" w:themeColor="text1"/>
        </w:rPr>
        <w:t xml:space="preserve">A Proposer's proposal is an irrevocable offer for ninety (90) days following the proposal due date.  </w:t>
      </w:r>
      <w:r>
        <w:t>In the event a final contract has not been awarded within this ninety (90) day period, the AOC reserves the right to negotiate extensions to this period.</w:t>
      </w:r>
    </w:p>
    <w:p w:rsidR="00E151DF" w:rsidRDefault="00E151DF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151DF" w:rsidRDefault="00E151DF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F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231D2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BBD" w:rsidRDefault="00883BBD" w:rsidP="003D4FD3">
      <w:r>
        <w:separator/>
      </w:r>
    </w:p>
  </w:endnote>
  <w:endnote w:type="continuationSeparator" w:id="0">
    <w:p w:rsidR="00883BBD" w:rsidRDefault="00883BBD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70" w:rsidRDefault="000F17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E26388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E26388" w:rsidRPr="00947F28">
              <w:rPr>
                <w:b/>
                <w:sz w:val="20"/>
                <w:szCs w:val="20"/>
              </w:rPr>
              <w:fldChar w:fldCharType="separate"/>
            </w:r>
            <w:r w:rsidR="008A7819">
              <w:rPr>
                <w:b/>
                <w:noProof/>
                <w:sz w:val="20"/>
                <w:szCs w:val="20"/>
              </w:rPr>
              <w:t>1</w:t>
            </w:r>
            <w:r w:rsidR="00E26388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E26388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E26388" w:rsidRPr="00947F28">
              <w:rPr>
                <w:b/>
                <w:sz w:val="20"/>
                <w:szCs w:val="20"/>
              </w:rPr>
              <w:fldChar w:fldCharType="separate"/>
            </w:r>
            <w:r w:rsidR="008A7819">
              <w:rPr>
                <w:b/>
                <w:noProof/>
                <w:sz w:val="20"/>
                <w:szCs w:val="20"/>
              </w:rPr>
              <w:t>2</w:t>
            </w:r>
            <w:r w:rsidR="00E26388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70" w:rsidRDefault="000F17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BBD" w:rsidRDefault="00883BBD" w:rsidP="003D4FD3">
      <w:r>
        <w:separator/>
      </w:r>
    </w:p>
  </w:footnote>
  <w:footnote w:type="continuationSeparator" w:id="0">
    <w:p w:rsidR="00883BBD" w:rsidRDefault="00883BBD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70" w:rsidRDefault="000F17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D32588" w:rsidRPr="00CA467E" w:rsidRDefault="00D32588" w:rsidP="00D32588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CA467E">
      <w:rPr>
        <w:color w:val="000000" w:themeColor="text1"/>
      </w:rPr>
      <w:t xml:space="preserve">RFP Title:  </w:t>
    </w:r>
    <w:r w:rsidR="00C67F70">
      <w:rPr>
        <w:color w:val="000000" w:themeColor="text1"/>
        <w:sz w:val="22"/>
        <w:szCs w:val="22"/>
      </w:rPr>
      <w:t xml:space="preserve">  CRS SP 072</w:t>
    </w:r>
  </w:p>
  <w:p w:rsidR="003D4FD3" w:rsidRPr="00D32588" w:rsidRDefault="00D3258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CA467E">
      <w:rPr>
        <w:color w:val="000000" w:themeColor="text1"/>
      </w:rPr>
      <w:t xml:space="preserve">RFP Number:  </w:t>
    </w:r>
    <w:r w:rsidRPr="00CA467E">
      <w:rPr>
        <w:color w:val="000000" w:themeColor="text1"/>
        <w:sz w:val="22"/>
        <w:szCs w:val="22"/>
      </w:rPr>
      <w:t xml:space="preserve"> 2014 Judicial Council </w:t>
    </w:r>
    <w:r w:rsidR="00A5523A" w:rsidRPr="000F1770">
      <w:rPr>
        <w:b/>
        <w:color w:val="000000" w:themeColor="text1"/>
        <w:sz w:val="22"/>
        <w:szCs w:val="22"/>
      </w:rPr>
      <w:t>August</w:t>
    </w:r>
    <w:r w:rsidRPr="00CA467E">
      <w:rPr>
        <w:color w:val="000000" w:themeColor="text1"/>
        <w:sz w:val="22"/>
        <w:szCs w:val="22"/>
      </w:rPr>
      <w:t xml:space="preserve"> Meeting</w:t>
    </w:r>
  </w:p>
  <w:p w:rsidR="00B9580A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70" w:rsidRDefault="000F17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5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17F9E"/>
    <w:rsid w:val="000530F7"/>
    <w:rsid w:val="000939EB"/>
    <w:rsid w:val="000F1770"/>
    <w:rsid w:val="00102530"/>
    <w:rsid w:val="00125B5F"/>
    <w:rsid w:val="00127EAB"/>
    <w:rsid w:val="001A4203"/>
    <w:rsid w:val="001C56A7"/>
    <w:rsid w:val="001F165E"/>
    <w:rsid w:val="001F71A0"/>
    <w:rsid w:val="00224FE1"/>
    <w:rsid w:val="002558F9"/>
    <w:rsid w:val="00285364"/>
    <w:rsid w:val="00307CAD"/>
    <w:rsid w:val="0038697F"/>
    <w:rsid w:val="003C4471"/>
    <w:rsid w:val="003C59DD"/>
    <w:rsid w:val="003D4FD3"/>
    <w:rsid w:val="004666D6"/>
    <w:rsid w:val="00490A26"/>
    <w:rsid w:val="004D2964"/>
    <w:rsid w:val="00501D6A"/>
    <w:rsid w:val="00501D8D"/>
    <w:rsid w:val="005223F0"/>
    <w:rsid w:val="00524305"/>
    <w:rsid w:val="00564897"/>
    <w:rsid w:val="0059186B"/>
    <w:rsid w:val="005A7DE4"/>
    <w:rsid w:val="005C12E4"/>
    <w:rsid w:val="00620144"/>
    <w:rsid w:val="00624411"/>
    <w:rsid w:val="00646B2F"/>
    <w:rsid w:val="006B4419"/>
    <w:rsid w:val="006D7EDC"/>
    <w:rsid w:val="006F4F79"/>
    <w:rsid w:val="00800A5F"/>
    <w:rsid w:val="00821724"/>
    <w:rsid w:val="00843C05"/>
    <w:rsid w:val="00874BF3"/>
    <w:rsid w:val="00883BBD"/>
    <w:rsid w:val="00897DF3"/>
    <w:rsid w:val="008A7819"/>
    <w:rsid w:val="008D464C"/>
    <w:rsid w:val="00994263"/>
    <w:rsid w:val="009A7284"/>
    <w:rsid w:val="009C20C0"/>
    <w:rsid w:val="009C507F"/>
    <w:rsid w:val="009F3BB7"/>
    <w:rsid w:val="00A21DCE"/>
    <w:rsid w:val="00A376E8"/>
    <w:rsid w:val="00A5523A"/>
    <w:rsid w:val="00A71318"/>
    <w:rsid w:val="00A93B28"/>
    <w:rsid w:val="00B417FF"/>
    <w:rsid w:val="00B50236"/>
    <w:rsid w:val="00B61D3D"/>
    <w:rsid w:val="00B9580A"/>
    <w:rsid w:val="00BF4257"/>
    <w:rsid w:val="00C67F70"/>
    <w:rsid w:val="00C7197A"/>
    <w:rsid w:val="00D32588"/>
    <w:rsid w:val="00D43610"/>
    <w:rsid w:val="00D46A0B"/>
    <w:rsid w:val="00DC0F4F"/>
    <w:rsid w:val="00DD679F"/>
    <w:rsid w:val="00E012BA"/>
    <w:rsid w:val="00E151DF"/>
    <w:rsid w:val="00E26388"/>
    <w:rsid w:val="00E54692"/>
    <w:rsid w:val="00E8377C"/>
    <w:rsid w:val="00E972AD"/>
    <w:rsid w:val="00F10F5F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E151DF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E151DF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E151DF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E151DF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E151DF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E151DF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E151DF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7ED44-843F-4554-BE11-EB907F61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6</cp:revision>
  <cp:lastPrinted>2011-11-30T22:51:00Z</cp:lastPrinted>
  <dcterms:created xsi:type="dcterms:W3CDTF">2013-12-24T14:02:00Z</dcterms:created>
  <dcterms:modified xsi:type="dcterms:W3CDTF">2014-01-10T16:18:00Z</dcterms:modified>
</cp:coreProperties>
</file>