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D32588" w:rsidRDefault="00B9580A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A376E8" w:rsidRPr="00D32588" w:rsidRDefault="00A376E8" w:rsidP="00125B5F">
      <w:pPr>
        <w:tabs>
          <w:tab w:val="left" w:pos="1530"/>
        </w:tabs>
        <w:rPr>
          <w:color w:val="000000" w:themeColor="text1"/>
        </w:rPr>
      </w:pPr>
    </w:p>
    <w:p w:rsidR="00B9580A" w:rsidRPr="00D32588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D32588">
        <w:rPr>
          <w:color w:val="000000" w:themeColor="text1"/>
          <w:sz w:val="22"/>
        </w:rPr>
        <w:t>Propose Sleeping Room schedule</w:t>
      </w:r>
      <w:r w:rsidR="00624411" w:rsidRPr="00D32588">
        <w:rPr>
          <w:color w:val="000000" w:themeColor="text1"/>
          <w:sz w:val="22"/>
        </w:rPr>
        <w:t xml:space="preserve">.  </w:t>
      </w:r>
      <w:r w:rsidRPr="00D32588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32588" w:rsidRPr="00D32588" w:rsidTr="00D3258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</w:p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2588" w:rsidRPr="00D32588" w:rsidRDefault="00D32588" w:rsidP="009E10BE">
            <w:pPr>
              <w:pStyle w:val="Title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2588" w:rsidRPr="00D32588" w:rsidRDefault="00D32588" w:rsidP="0059186B">
            <w:pPr>
              <w:ind w:right="180"/>
              <w:jc w:val="center"/>
              <w:rPr>
                <w:color w:val="000000" w:themeColor="text1"/>
              </w:rPr>
            </w:pPr>
            <w:r w:rsidRPr="00D32588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C67F70" w:rsidRPr="00D32588" w:rsidTr="00FD76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354C75" w:rsidP="00C67F70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Sunday, October 26</w:t>
            </w:r>
            <w:r w:rsidR="00C67F70" w:rsidRPr="00D32588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354C75" w:rsidP="00FD7607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</w:p>
        </w:tc>
      </w:tr>
      <w:tr w:rsidR="00C67F70" w:rsidRPr="00D32588" w:rsidTr="00FD76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354C75" w:rsidP="00C67F70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Monday, October 27</w:t>
            </w:r>
            <w:r w:rsidR="00C67F70" w:rsidRPr="00D32588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354C75" w:rsidP="00FD7607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0" w:rsidRPr="00D32588" w:rsidRDefault="00C67F70" w:rsidP="00FD7607">
            <w:pPr>
              <w:pStyle w:val="Style4"/>
              <w:rPr>
                <w:color w:val="000000" w:themeColor="text1"/>
              </w:rPr>
            </w:pPr>
          </w:p>
        </w:tc>
      </w:tr>
      <w:tr w:rsidR="00D32588" w:rsidRPr="00D32588" w:rsidTr="00D32588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354C75" w:rsidP="005223F0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Tuesday, October 28</w:t>
            </w:r>
            <w:r w:rsidR="00D32588" w:rsidRPr="00D32588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59186B">
            <w:pPr>
              <w:pStyle w:val="Style4"/>
              <w:rPr>
                <w:color w:val="000000" w:themeColor="text1"/>
              </w:rPr>
            </w:pPr>
            <w:r w:rsidRPr="00D32588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32588" w:rsidRPr="00D32588" w:rsidTr="00D32588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32588" w:rsidRPr="00D32588" w:rsidRDefault="00354C75" w:rsidP="009E10BE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shd w:val="clear" w:color="auto" w:fill="000000"/>
          </w:tcPr>
          <w:p w:rsidR="00D32588" w:rsidRPr="00D32588" w:rsidRDefault="00D32588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D32588" w:rsidRDefault="00624411" w:rsidP="00624411">
      <w:pPr>
        <w:pStyle w:val="ListParagraph"/>
        <w:rPr>
          <w:color w:val="000000" w:themeColor="text1"/>
          <w:sz w:val="22"/>
        </w:rPr>
      </w:pPr>
    </w:p>
    <w:p w:rsidR="00E8377C" w:rsidRPr="00D32588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D32588" w:rsidRPr="00D32588" w:rsidRDefault="00D32588" w:rsidP="00D32588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D32588">
        <w:rPr>
          <w:color w:val="000000" w:themeColor="text1"/>
          <w:sz w:val="22"/>
        </w:rPr>
        <w:t>Additional Concessions provided by Hotel:   (</w:t>
      </w:r>
      <w:proofErr w:type="spellStart"/>
      <w:r w:rsidRPr="00D32588">
        <w:rPr>
          <w:color w:val="000000" w:themeColor="text1"/>
          <w:sz w:val="22"/>
        </w:rPr>
        <w:t>eg</w:t>
      </w:r>
      <w:proofErr w:type="spellEnd"/>
      <w:r w:rsidRPr="00D32588">
        <w:rPr>
          <w:color w:val="000000" w:themeColor="text1"/>
          <w:sz w:val="22"/>
        </w:rPr>
        <w:t>: 2 week cut-off…)</w:t>
      </w:r>
    </w:p>
    <w:p w:rsidR="009C20C0" w:rsidRPr="00D32588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D32588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D32588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 w:rsidRPr="00D32588">
        <w:rPr>
          <w:color w:val="000000" w:themeColor="text1"/>
          <w:sz w:val="22"/>
          <w:szCs w:val="16"/>
        </w:rPr>
        <w:t>Discuss the</w:t>
      </w:r>
      <w:r>
        <w:rPr>
          <w:sz w:val="22"/>
          <w:szCs w:val="16"/>
        </w:rPr>
        <w:t xml:space="preserve">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E151DF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E151DF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keepNext/>
        <w:ind w:left="720" w:hanging="720"/>
        <w:rPr>
          <w:b/>
          <w:bCs/>
        </w:rPr>
      </w:pP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>
        <w:rPr>
          <w:color w:val="000000" w:themeColor="text1"/>
        </w:rPr>
        <w:t xml:space="preserve">A Proposer's proposal is an irrevocable offer for ninety (90) days following the proposal due date.  </w:t>
      </w:r>
      <w:r>
        <w:t>In the event a final contract has not been awarded within this ninety (90) day period, the AOC reserves the right to negotiate extensions to this period.</w:t>
      </w: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Default="00E151DF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33B6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33B6B" w:rsidRPr="00947F28">
              <w:rPr>
                <w:b/>
                <w:sz w:val="20"/>
                <w:szCs w:val="20"/>
              </w:rPr>
              <w:fldChar w:fldCharType="separate"/>
            </w:r>
            <w:r w:rsidR="00354C75">
              <w:rPr>
                <w:b/>
                <w:noProof/>
                <w:sz w:val="20"/>
                <w:szCs w:val="20"/>
              </w:rPr>
              <w:t>1</w:t>
            </w:r>
            <w:r w:rsidR="00D33B6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33B6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33B6B" w:rsidRPr="00947F28">
              <w:rPr>
                <w:b/>
                <w:sz w:val="20"/>
                <w:szCs w:val="20"/>
              </w:rPr>
              <w:fldChar w:fldCharType="separate"/>
            </w:r>
            <w:r w:rsidR="00354C75">
              <w:rPr>
                <w:b/>
                <w:noProof/>
                <w:sz w:val="20"/>
                <w:szCs w:val="20"/>
              </w:rPr>
              <w:t>2</w:t>
            </w:r>
            <w:r w:rsidR="00D33B6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D32588" w:rsidRPr="00CA467E" w:rsidRDefault="00D32588" w:rsidP="00D32588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Title:  </w:t>
    </w:r>
    <w:r w:rsidR="00354C75">
      <w:rPr>
        <w:color w:val="000000" w:themeColor="text1"/>
        <w:sz w:val="22"/>
        <w:szCs w:val="22"/>
      </w:rPr>
      <w:t xml:space="preserve">  CRS SP 073</w:t>
    </w:r>
  </w:p>
  <w:p w:rsidR="003D4FD3" w:rsidRPr="00D32588" w:rsidRDefault="00D3258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Number:  </w:t>
    </w:r>
    <w:r w:rsidRPr="00CA467E">
      <w:rPr>
        <w:color w:val="000000" w:themeColor="text1"/>
        <w:sz w:val="22"/>
        <w:szCs w:val="22"/>
      </w:rPr>
      <w:t xml:space="preserve"> 2014 Judicial Council </w:t>
    </w:r>
    <w:r w:rsidR="00354C75">
      <w:rPr>
        <w:b/>
        <w:color w:val="000000" w:themeColor="text1"/>
        <w:sz w:val="22"/>
        <w:szCs w:val="22"/>
      </w:rPr>
      <w:t>October</w:t>
    </w:r>
    <w:r w:rsidRPr="00CA467E">
      <w:rPr>
        <w:color w:val="000000" w:themeColor="text1"/>
        <w:sz w:val="22"/>
        <w:szCs w:val="22"/>
      </w:rPr>
      <w:t xml:space="preserve"> Meeting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7F9E"/>
    <w:rsid w:val="000530F7"/>
    <w:rsid w:val="000939EB"/>
    <w:rsid w:val="000F1770"/>
    <w:rsid w:val="00102530"/>
    <w:rsid w:val="00125B5F"/>
    <w:rsid w:val="00127EAB"/>
    <w:rsid w:val="001A4203"/>
    <w:rsid w:val="001C56A7"/>
    <w:rsid w:val="001F165E"/>
    <w:rsid w:val="001F71A0"/>
    <w:rsid w:val="00224FE1"/>
    <w:rsid w:val="002558F9"/>
    <w:rsid w:val="00285364"/>
    <w:rsid w:val="00307CAD"/>
    <w:rsid w:val="00354C75"/>
    <w:rsid w:val="0038697F"/>
    <w:rsid w:val="003C4471"/>
    <w:rsid w:val="003C59DD"/>
    <w:rsid w:val="003D4FD3"/>
    <w:rsid w:val="004666D6"/>
    <w:rsid w:val="00490A26"/>
    <w:rsid w:val="004D2964"/>
    <w:rsid w:val="00501D6A"/>
    <w:rsid w:val="00501D8D"/>
    <w:rsid w:val="005223F0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21DCE"/>
    <w:rsid w:val="00A376E8"/>
    <w:rsid w:val="00A5523A"/>
    <w:rsid w:val="00A71318"/>
    <w:rsid w:val="00A93B28"/>
    <w:rsid w:val="00B417FF"/>
    <w:rsid w:val="00B50236"/>
    <w:rsid w:val="00B61D3D"/>
    <w:rsid w:val="00B9580A"/>
    <w:rsid w:val="00BF4257"/>
    <w:rsid w:val="00C67F70"/>
    <w:rsid w:val="00C7197A"/>
    <w:rsid w:val="00D32588"/>
    <w:rsid w:val="00D33B6B"/>
    <w:rsid w:val="00D43610"/>
    <w:rsid w:val="00D46A0B"/>
    <w:rsid w:val="00DC0F4F"/>
    <w:rsid w:val="00DD679F"/>
    <w:rsid w:val="00E012BA"/>
    <w:rsid w:val="00E151DF"/>
    <w:rsid w:val="00E54692"/>
    <w:rsid w:val="00E8377C"/>
    <w:rsid w:val="00E972AD"/>
    <w:rsid w:val="00F10F5F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D9A4-EE2B-47D4-869C-A0CA93D9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2011-11-30T22:51:00Z</cp:lastPrinted>
  <dcterms:created xsi:type="dcterms:W3CDTF">2013-12-24T14:24:00Z</dcterms:created>
  <dcterms:modified xsi:type="dcterms:W3CDTF">2013-12-24T14:24:00Z</dcterms:modified>
</cp:coreProperties>
</file>