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0701AD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0701AD">
        <w:rPr>
          <w:color w:val="000000" w:themeColor="text1"/>
        </w:rPr>
        <w:ptab w:relativeTo="margin" w:alignment="center" w:leader="none"/>
      </w:r>
      <w:r w:rsidRPr="000701AD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0701AD">
        <w:rPr>
          <w:rFonts w:ascii="Arial" w:hAnsi="Arial" w:cs="Arial"/>
          <w:b/>
          <w:color w:val="000000" w:themeColor="text1"/>
        </w:rPr>
        <w:t>6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Price Proposal</w:t>
      </w:r>
    </w:p>
    <w:p w:rsidR="005A7936" w:rsidRPr="000701AD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(</w:t>
      </w:r>
      <w:r w:rsidR="009151C4" w:rsidRPr="000701AD">
        <w:rPr>
          <w:rFonts w:ascii="Arial" w:hAnsi="Arial" w:cs="Arial"/>
          <w:b/>
          <w:color w:val="000000" w:themeColor="text1"/>
        </w:rPr>
        <w:t>ROOM BLOCK ONLY</w:t>
      </w:r>
      <w:r w:rsidRPr="000701AD">
        <w:rPr>
          <w:rFonts w:ascii="Arial" w:hAnsi="Arial" w:cs="Arial"/>
          <w:b/>
          <w:color w:val="000000" w:themeColor="text1"/>
        </w:rPr>
        <w:t>)</w:t>
      </w:r>
    </w:p>
    <w:p w:rsidR="00125B5F" w:rsidRPr="000701AD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0701AD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0701AD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0701AD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0701AD" w:rsidTr="00D14D39">
        <w:tc>
          <w:tcPr>
            <w:tcW w:w="2700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Firm</w:t>
            </w:r>
            <w:r w:rsidR="00D14D39" w:rsidRPr="000701AD">
              <w:rPr>
                <w:color w:val="000000" w:themeColor="text1"/>
              </w:rPr>
              <w:t xml:space="preserve"> (Legal Name)</w:t>
            </w:r>
            <w:r w:rsidRPr="000701AD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217796" w:rsidRPr="000701AD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2E453F" w:rsidRPr="000701AD" w:rsidRDefault="002E453F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0701AD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0701AD">
        <w:rPr>
          <w:color w:val="000000" w:themeColor="text1"/>
          <w:sz w:val="22"/>
        </w:rPr>
        <w:t>:</w:t>
      </w:r>
    </w:p>
    <w:p w:rsidR="000B151F" w:rsidRPr="000701AD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0701AD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Percentage</w:t>
            </w: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Dollar Amount</w:t>
            </w:r>
          </w:p>
        </w:tc>
      </w:tr>
      <w:tr w:rsidR="00E45C40" w:rsidRPr="000701AD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 xml:space="preserve">Occupancy </w:t>
            </w:r>
            <w:r w:rsidR="00E45C40" w:rsidRPr="000701AD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6D411A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0701AD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0701AD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701AD">
        <w:rPr>
          <w:color w:val="000000" w:themeColor="text1"/>
          <w:sz w:val="22"/>
        </w:rPr>
        <w:t xml:space="preserve">Propose </w:t>
      </w:r>
      <w:proofErr w:type="gramStart"/>
      <w:r w:rsidRPr="000701AD">
        <w:rPr>
          <w:color w:val="000000" w:themeColor="text1"/>
          <w:sz w:val="22"/>
        </w:rPr>
        <w:t>Sleeping Rooms</w:t>
      </w:r>
      <w:proofErr w:type="gramEnd"/>
      <w:r w:rsidRPr="000701AD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701AD">
        <w:rPr>
          <w:color w:val="000000" w:themeColor="text1"/>
          <w:sz w:val="22"/>
          <w:szCs w:val="16"/>
        </w:rPr>
        <w:t xml:space="preserve">as </w:t>
      </w:r>
      <w:r w:rsidR="00D14D39" w:rsidRPr="000701AD">
        <w:rPr>
          <w:color w:val="000000" w:themeColor="text1"/>
          <w:sz w:val="22"/>
          <w:szCs w:val="16"/>
        </w:rPr>
        <w:t>indicated on the RFP in Section 2.</w:t>
      </w:r>
    </w:p>
    <w:p w:rsidR="000B151F" w:rsidRPr="000701AD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0701AD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36530B" w:rsidRPr="000701AD" w:rsidTr="00476EC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Sunday, October 26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0701AD" w:rsidRDefault="0036530B" w:rsidP="00476EC6">
            <w:pPr>
              <w:pStyle w:val="Style4"/>
              <w:rPr>
                <w:color w:val="000000" w:themeColor="text1"/>
              </w:rPr>
            </w:pPr>
          </w:p>
        </w:tc>
      </w:tr>
      <w:tr w:rsidR="0036530B" w:rsidRPr="000701AD" w:rsidTr="00476EC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October 27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0701AD" w:rsidRDefault="0036530B" w:rsidP="00476EC6">
            <w:pPr>
              <w:pStyle w:val="Style4"/>
              <w:rPr>
                <w:color w:val="000000" w:themeColor="text1"/>
              </w:rPr>
            </w:pPr>
          </w:p>
        </w:tc>
      </w:tr>
      <w:tr w:rsidR="0036530B" w:rsidRPr="000701A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October 28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D32588" w:rsidRDefault="0036530B" w:rsidP="009033C9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0B" w:rsidRPr="000701AD" w:rsidRDefault="0036530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0701AD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701AD" w:rsidRDefault="0036530B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0701AD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701AD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0701AD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701AD">
        <w:rPr>
          <w:color w:val="000000" w:themeColor="text1"/>
        </w:rPr>
        <w:t>Propose Parking price schedule, number of parking passes,</w:t>
      </w:r>
      <w:r w:rsidR="00E45C40" w:rsidRPr="000701AD">
        <w:rPr>
          <w:color w:val="000000" w:themeColor="text1"/>
        </w:rPr>
        <w:t xml:space="preserve"> discounted passes </w:t>
      </w:r>
      <w:proofErr w:type="gramStart"/>
      <w:r w:rsidR="00E45C40" w:rsidRPr="000701AD">
        <w:rPr>
          <w:color w:val="000000" w:themeColor="text1"/>
        </w:rPr>
        <w:t xml:space="preserve">and </w:t>
      </w:r>
      <w:r w:rsidRPr="000701AD">
        <w:rPr>
          <w:color w:val="000000" w:themeColor="text1"/>
        </w:rPr>
        <w:t xml:space="preserve"> parking</w:t>
      </w:r>
      <w:proofErr w:type="gramEnd"/>
      <w:r w:rsidRPr="000701AD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0701AD">
        <w:rPr>
          <w:color w:val="000000" w:themeColor="text1"/>
        </w:rPr>
        <w:t>dates</w:t>
      </w:r>
      <w:r w:rsidRPr="000701AD">
        <w:rPr>
          <w:color w:val="000000" w:themeColor="text1"/>
        </w:rPr>
        <w:t xml:space="preserve"> as set forth in Section II, </w:t>
      </w:r>
      <w:r w:rsidR="00E45C40" w:rsidRPr="000701AD">
        <w:rPr>
          <w:color w:val="000000" w:themeColor="text1"/>
        </w:rPr>
        <w:t>of RFP</w:t>
      </w:r>
    </w:p>
    <w:p w:rsidR="00BF4FC6" w:rsidRPr="000701AD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701AD" w:rsidTr="00E45C40">
        <w:trPr>
          <w:tblHeader/>
        </w:trPr>
        <w:tc>
          <w:tcPr>
            <w:tcW w:w="180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Parking Rate</w:t>
            </w: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701AD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0701AD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0701AD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0701AD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0701AD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0701AD">
        <w:rPr>
          <w:b/>
          <w:bCs/>
          <w:color w:val="000000" w:themeColor="text1"/>
          <w:sz w:val="22"/>
        </w:rPr>
        <w:t>Signature</w:t>
      </w:r>
      <w:r w:rsidR="009113E2" w:rsidRPr="000701AD">
        <w:rPr>
          <w:b/>
          <w:bCs/>
          <w:color w:val="000000" w:themeColor="text1"/>
          <w:sz w:val="22"/>
        </w:rPr>
        <w:t xml:space="preserve"> (</w:t>
      </w:r>
      <w:r w:rsidR="009113E2" w:rsidRPr="000701AD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0701AD">
        <w:rPr>
          <w:b/>
          <w:bCs/>
          <w:color w:val="000000" w:themeColor="text1"/>
          <w:sz w:val="22"/>
        </w:rPr>
        <w:t>):</w:t>
      </w:r>
      <w:r w:rsidR="009113E2" w:rsidRPr="000701AD">
        <w:rPr>
          <w:b/>
          <w:smallCaps/>
          <w:color w:val="000000" w:themeColor="text1"/>
          <w:sz w:val="22"/>
        </w:rPr>
        <w:t xml:space="preserve"> </w:t>
      </w:r>
    </w:p>
    <w:p w:rsidR="009113E2" w:rsidRPr="000701AD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0701AD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0701AD" w:rsidTr="005E3265">
        <w:trPr>
          <w:cantSplit/>
        </w:trPr>
        <w:tc>
          <w:tcPr>
            <w:tcW w:w="9648" w:type="dxa"/>
            <w:gridSpan w:val="4"/>
          </w:tcPr>
          <w:p w:rsidR="009113E2" w:rsidRPr="000701AD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0701AD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0701AD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0701AD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97E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97E7E" w:rsidRPr="00947F28">
              <w:rPr>
                <w:b/>
                <w:sz w:val="20"/>
                <w:szCs w:val="20"/>
              </w:rPr>
              <w:fldChar w:fldCharType="separate"/>
            </w:r>
            <w:r w:rsidR="0036530B">
              <w:rPr>
                <w:b/>
                <w:noProof/>
                <w:sz w:val="20"/>
                <w:szCs w:val="20"/>
              </w:rPr>
              <w:t>1</w:t>
            </w:r>
            <w:r w:rsidR="00A97E7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97E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97E7E" w:rsidRPr="00947F28">
              <w:rPr>
                <w:b/>
                <w:sz w:val="20"/>
                <w:szCs w:val="20"/>
              </w:rPr>
              <w:fldChar w:fldCharType="separate"/>
            </w:r>
            <w:r w:rsidR="0036530B">
              <w:rPr>
                <w:b/>
                <w:noProof/>
                <w:sz w:val="20"/>
                <w:szCs w:val="20"/>
              </w:rPr>
              <w:t>2</w:t>
            </w:r>
            <w:r w:rsidR="00A97E7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701AD" w:rsidRPr="00CA467E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="0036530B">
      <w:rPr>
        <w:color w:val="000000" w:themeColor="text1"/>
        <w:sz w:val="22"/>
        <w:szCs w:val="22"/>
      </w:rPr>
      <w:t xml:space="preserve">  CRS SP 073</w:t>
    </w:r>
  </w:p>
  <w:p w:rsidR="000701AD" w:rsidRPr="00D32588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</w:t>
    </w:r>
    <w:r w:rsidR="0036530B">
      <w:rPr>
        <w:b/>
        <w:color w:val="000000" w:themeColor="text1"/>
        <w:sz w:val="22"/>
        <w:szCs w:val="22"/>
      </w:rPr>
      <w:t>October</w:t>
    </w:r>
    <w:r w:rsidRPr="00CA467E">
      <w:rPr>
        <w:color w:val="000000" w:themeColor="text1"/>
        <w:sz w:val="22"/>
        <w:szCs w:val="22"/>
      </w:rPr>
      <w:t xml:space="preserve"> Meeting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701AD"/>
    <w:rsid w:val="00097826"/>
    <w:rsid w:val="000B151F"/>
    <w:rsid w:val="00102530"/>
    <w:rsid w:val="00107480"/>
    <w:rsid w:val="001207B9"/>
    <w:rsid w:val="00125B5F"/>
    <w:rsid w:val="00127EAB"/>
    <w:rsid w:val="00152BEB"/>
    <w:rsid w:val="001604E1"/>
    <w:rsid w:val="00164C9D"/>
    <w:rsid w:val="001A7953"/>
    <w:rsid w:val="002051A0"/>
    <w:rsid w:val="00217796"/>
    <w:rsid w:val="00257642"/>
    <w:rsid w:val="0029285F"/>
    <w:rsid w:val="002E453F"/>
    <w:rsid w:val="002F1B2C"/>
    <w:rsid w:val="00344286"/>
    <w:rsid w:val="00360241"/>
    <w:rsid w:val="00361607"/>
    <w:rsid w:val="0036530B"/>
    <w:rsid w:val="0037013B"/>
    <w:rsid w:val="00397681"/>
    <w:rsid w:val="003D4FD3"/>
    <w:rsid w:val="00414A66"/>
    <w:rsid w:val="004252A9"/>
    <w:rsid w:val="004D41EB"/>
    <w:rsid w:val="00501D6A"/>
    <w:rsid w:val="00524305"/>
    <w:rsid w:val="00537E5C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76324"/>
    <w:rsid w:val="009D07F5"/>
    <w:rsid w:val="00A35F83"/>
    <w:rsid w:val="00A44E50"/>
    <w:rsid w:val="00A86E74"/>
    <w:rsid w:val="00A92676"/>
    <w:rsid w:val="00A97E7E"/>
    <w:rsid w:val="00AD6BE8"/>
    <w:rsid w:val="00AF6DBE"/>
    <w:rsid w:val="00B525A1"/>
    <w:rsid w:val="00B63D50"/>
    <w:rsid w:val="00B8491F"/>
    <w:rsid w:val="00B975CA"/>
    <w:rsid w:val="00BF4FC6"/>
    <w:rsid w:val="00C958D7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D77-880F-48F5-B4D2-95D9F7D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2011-12-01T17:21:00Z</cp:lastPrinted>
  <dcterms:created xsi:type="dcterms:W3CDTF">2013-12-24T14:26:00Z</dcterms:created>
  <dcterms:modified xsi:type="dcterms:W3CDTF">2013-12-24T14:26:00Z</dcterms:modified>
</cp:coreProperties>
</file>