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D32588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376E8" w:rsidRPr="00D32588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D32588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Propose Sleeping Room schedule</w:t>
      </w:r>
      <w:r w:rsidR="00624411" w:rsidRPr="00D32588">
        <w:rPr>
          <w:color w:val="000000" w:themeColor="text1"/>
          <w:sz w:val="22"/>
        </w:rPr>
        <w:t xml:space="preserve">.  </w:t>
      </w:r>
      <w:r w:rsidRPr="00D32588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32588" w:rsidRPr="00D32588" w:rsidTr="00D3258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2588" w:rsidRPr="00D32588" w:rsidRDefault="00D32588" w:rsidP="0059186B">
            <w:pPr>
              <w:ind w:right="180"/>
              <w:jc w:val="center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D32588" w:rsidRPr="00D32588" w:rsidTr="00D325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Thursday, June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9186B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Friday, June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9186B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D32588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D32588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D32588" w:rsidRPr="00D32588" w:rsidRDefault="00D32588" w:rsidP="00D32588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Additional Concessions provided by Hotel:   (</w:t>
      </w:r>
      <w:proofErr w:type="spellStart"/>
      <w:r w:rsidRPr="00D32588">
        <w:rPr>
          <w:color w:val="000000" w:themeColor="text1"/>
          <w:sz w:val="22"/>
        </w:rPr>
        <w:t>eg</w:t>
      </w:r>
      <w:proofErr w:type="spellEnd"/>
      <w:r w:rsidRPr="00D32588">
        <w:rPr>
          <w:color w:val="000000" w:themeColor="text1"/>
          <w:sz w:val="22"/>
        </w:rPr>
        <w:t>: 2 week cut-off…)</w:t>
      </w:r>
    </w:p>
    <w:p w:rsidR="009C20C0" w:rsidRPr="00D32588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D32588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>Discuss the</w:t>
      </w:r>
      <w:r>
        <w:rPr>
          <w:sz w:val="22"/>
          <w:szCs w:val="16"/>
        </w:rPr>
        <w:t xml:space="preserve">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C56A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C56A7" w:rsidRPr="00947F28">
              <w:rPr>
                <w:b/>
                <w:sz w:val="20"/>
                <w:szCs w:val="20"/>
              </w:rPr>
              <w:fldChar w:fldCharType="separate"/>
            </w:r>
            <w:r w:rsidR="00D32588">
              <w:rPr>
                <w:b/>
                <w:noProof/>
                <w:sz w:val="20"/>
                <w:szCs w:val="20"/>
              </w:rPr>
              <w:t>1</w:t>
            </w:r>
            <w:r w:rsidR="001C56A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C56A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C56A7" w:rsidRPr="00947F28">
              <w:rPr>
                <w:b/>
                <w:sz w:val="20"/>
                <w:szCs w:val="20"/>
              </w:rPr>
              <w:fldChar w:fldCharType="separate"/>
            </w:r>
            <w:r w:rsidR="00D32588">
              <w:rPr>
                <w:b/>
                <w:noProof/>
                <w:sz w:val="20"/>
                <w:szCs w:val="20"/>
              </w:rPr>
              <w:t>2</w:t>
            </w:r>
            <w:r w:rsidR="001C56A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D32588" w:rsidRPr="00CA467E" w:rsidRDefault="00D32588" w:rsidP="00D3258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Pr="00CA467E">
      <w:rPr>
        <w:color w:val="000000" w:themeColor="text1"/>
        <w:sz w:val="22"/>
        <w:szCs w:val="22"/>
      </w:rPr>
      <w:t xml:space="preserve">  CRS SP 074</w:t>
    </w:r>
  </w:p>
  <w:p w:rsidR="003D4FD3" w:rsidRPr="00D32588" w:rsidRDefault="00D325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June Meeting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102530"/>
    <w:rsid w:val="00125B5F"/>
    <w:rsid w:val="00127EAB"/>
    <w:rsid w:val="001A4203"/>
    <w:rsid w:val="001C56A7"/>
    <w:rsid w:val="001F165E"/>
    <w:rsid w:val="001F71A0"/>
    <w:rsid w:val="00224FE1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32588"/>
    <w:rsid w:val="00D43610"/>
    <w:rsid w:val="00D46A0B"/>
    <w:rsid w:val="00DC0F4F"/>
    <w:rsid w:val="00DD679F"/>
    <w:rsid w:val="00E012BA"/>
    <w:rsid w:val="00E151DF"/>
    <w:rsid w:val="00E54692"/>
    <w:rsid w:val="00E8377C"/>
    <w:rsid w:val="00E972AD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858B-4386-431B-8426-B4855D74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2011-11-30T22:51:00Z</cp:lastPrinted>
  <dcterms:created xsi:type="dcterms:W3CDTF">2013-12-23T18:00:00Z</dcterms:created>
  <dcterms:modified xsi:type="dcterms:W3CDTF">2013-12-23T18:00:00Z</dcterms:modified>
</cp:coreProperties>
</file>